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3D" w:rsidRPr="00152D66" w:rsidRDefault="00260B3D" w:rsidP="00260B3D">
      <w:pPr>
        <w:shd w:val="clear" w:color="auto" w:fill="FFFFFF"/>
        <w:spacing w:after="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color w:val="000000"/>
          <w:sz w:val="24"/>
          <w:szCs w:val="24"/>
          <w:lang w:eastAsia="ru-RU"/>
        </w:rPr>
        <w:t>Технологическая карта урока</w:t>
      </w:r>
      <w:r w:rsidRPr="00152D66">
        <w:rPr>
          <w:rFonts w:ascii="Times New Roman" w:eastAsia="Times New Roman" w:hAnsi="Times New Roman" w:cs="Times New Roman"/>
          <w:color w:val="000000"/>
          <w:sz w:val="24"/>
          <w:szCs w:val="24"/>
          <w:lang w:eastAsia="ru-RU"/>
        </w:rPr>
        <w:t>  по те</w:t>
      </w:r>
      <w:r w:rsidR="00656E92" w:rsidRPr="00152D66">
        <w:rPr>
          <w:rFonts w:ascii="Times New Roman" w:eastAsia="Times New Roman" w:hAnsi="Times New Roman" w:cs="Times New Roman"/>
          <w:color w:val="000000"/>
          <w:sz w:val="24"/>
          <w:szCs w:val="24"/>
          <w:lang w:eastAsia="ru-RU"/>
        </w:rPr>
        <w:t xml:space="preserve">ме «Баскетбол. Ведение </w:t>
      </w:r>
      <w:r w:rsidRPr="00152D66">
        <w:rPr>
          <w:rFonts w:ascii="Times New Roman" w:eastAsia="Times New Roman" w:hAnsi="Times New Roman" w:cs="Times New Roman"/>
          <w:color w:val="000000"/>
          <w:sz w:val="24"/>
          <w:szCs w:val="24"/>
          <w:lang w:eastAsia="ru-RU"/>
        </w:rPr>
        <w:t>мяча»</w:t>
      </w:r>
    </w:p>
    <w:p w:rsidR="00260B3D" w:rsidRPr="00152D66" w:rsidRDefault="00260B3D" w:rsidP="00260B3D">
      <w:pPr>
        <w:shd w:val="clear" w:color="auto" w:fill="FFFFFF"/>
        <w:spacing w:after="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u w:val="single"/>
          <w:lang w:eastAsia="ru-RU"/>
        </w:rPr>
        <w:t>Раздел:</w:t>
      </w:r>
      <w:r w:rsidRPr="00152D66">
        <w:rPr>
          <w:rFonts w:ascii="Times New Roman" w:eastAsia="Times New Roman" w:hAnsi="Times New Roman" w:cs="Times New Roman"/>
          <w:color w:val="000000"/>
          <w:sz w:val="24"/>
          <w:szCs w:val="24"/>
          <w:lang w:eastAsia="ru-RU"/>
        </w:rPr>
        <w:t> баскетбол</w:t>
      </w:r>
    </w:p>
    <w:p w:rsidR="00260B3D" w:rsidRPr="00152D66" w:rsidRDefault="00260B3D" w:rsidP="00260B3D">
      <w:pPr>
        <w:shd w:val="clear" w:color="auto" w:fill="FFFFFF"/>
        <w:spacing w:after="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u w:val="single"/>
          <w:lang w:eastAsia="ru-RU"/>
        </w:rPr>
        <w:t>Цель:</w:t>
      </w:r>
      <w:r w:rsidRPr="00152D66">
        <w:rPr>
          <w:rFonts w:ascii="Times New Roman" w:eastAsia="Times New Roman" w:hAnsi="Times New Roman" w:cs="Times New Roman"/>
          <w:color w:val="000000"/>
          <w:sz w:val="24"/>
          <w:szCs w:val="24"/>
          <w:lang w:eastAsia="ru-RU"/>
        </w:rPr>
        <w:t>  Формировани</w:t>
      </w:r>
      <w:r w:rsidR="00656E92" w:rsidRPr="00152D66">
        <w:rPr>
          <w:rFonts w:ascii="Times New Roman" w:eastAsia="Times New Roman" w:hAnsi="Times New Roman" w:cs="Times New Roman"/>
          <w:color w:val="000000"/>
          <w:sz w:val="24"/>
          <w:szCs w:val="24"/>
          <w:lang w:eastAsia="ru-RU"/>
        </w:rPr>
        <w:t xml:space="preserve">е двигательных умений  ведение </w:t>
      </w:r>
      <w:r w:rsidRPr="00152D66">
        <w:rPr>
          <w:rFonts w:ascii="Times New Roman" w:eastAsia="Times New Roman" w:hAnsi="Times New Roman" w:cs="Times New Roman"/>
          <w:color w:val="000000"/>
          <w:sz w:val="24"/>
          <w:szCs w:val="24"/>
          <w:lang w:eastAsia="ru-RU"/>
        </w:rPr>
        <w:t>мяча  в баскетболе.</w:t>
      </w:r>
    </w:p>
    <w:p w:rsidR="00260B3D" w:rsidRPr="00152D66" w:rsidRDefault="00260B3D" w:rsidP="0026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u w:val="single"/>
          <w:lang w:eastAsia="ru-RU"/>
        </w:rPr>
        <w:t>Задачи:</w:t>
      </w:r>
      <w:r w:rsidRPr="00152D66">
        <w:rPr>
          <w:rFonts w:ascii="Times New Roman" w:eastAsia="Times New Roman" w:hAnsi="Times New Roman" w:cs="Times New Roman"/>
          <w:b/>
          <w:bCs/>
          <w:i/>
          <w:iCs/>
          <w:color w:val="000000"/>
          <w:sz w:val="24"/>
          <w:szCs w:val="24"/>
          <w:u w:val="single"/>
          <w:lang w:eastAsia="ru-RU"/>
        </w:rPr>
        <w:t> </w:t>
      </w:r>
    </w:p>
    <w:p w:rsidR="00260B3D" w:rsidRPr="00152D66" w:rsidRDefault="00260B3D" w:rsidP="0026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i/>
          <w:iCs/>
          <w:color w:val="000000"/>
          <w:sz w:val="24"/>
          <w:szCs w:val="24"/>
          <w:lang w:eastAsia="ru-RU"/>
        </w:rPr>
        <w:t>Образовательные (предметные результаты)</w:t>
      </w:r>
    </w:p>
    <w:p w:rsidR="00260B3D" w:rsidRPr="00152D66" w:rsidRDefault="00260B3D" w:rsidP="00260B3D">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обучение</w:t>
      </w:r>
      <w:r w:rsidR="00656E92" w:rsidRPr="00152D66">
        <w:rPr>
          <w:rFonts w:ascii="Times New Roman" w:eastAsia="Times New Roman" w:hAnsi="Times New Roman" w:cs="Times New Roman"/>
          <w:color w:val="000000"/>
          <w:sz w:val="24"/>
          <w:szCs w:val="24"/>
          <w:lang w:eastAsia="ru-RU"/>
        </w:rPr>
        <w:t xml:space="preserve"> техники ведения мяча на месте и в движении</w:t>
      </w:r>
    </w:p>
    <w:p w:rsidR="00260B3D" w:rsidRPr="00152D66" w:rsidRDefault="00260B3D" w:rsidP="00260B3D">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сов</w:t>
      </w:r>
      <w:r w:rsidR="00656E92" w:rsidRPr="00152D66">
        <w:rPr>
          <w:rFonts w:ascii="Times New Roman" w:eastAsia="Times New Roman" w:hAnsi="Times New Roman" w:cs="Times New Roman"/>
          <w:color w:val="000000"/>
          <w:sz w:val="24"/>
          <w:szCs w:val="24"/>
          <w:lang w:eastAsia="ru-RU"/>
        </w:rPr>
        <w:t>ершенствование ведения мяча</w:t>
      </w:r>
      <w:r w:rsidRPr="00152D66">
        <w:rPr>
          <w:rFonts w:ascii="Times New Roman" w:eastAsia="Times New Roman" w:hAnsi="Times New Roman" w:cs="Times New Roman"/>
          <w:color w:val="000000"/>
          <w:sz w:val="24"/>
          <w:szCs w:val="24"/>
          <w:lang w:eastAsia="ru-RU"/>
        </w:rPr>
        <w:t>.</w:t>
      </w:r>
    </w:p>
    <w:p w:rsidR="00260B3D" w:rsidRPr="00152D66" w:rsidRDefault="00260B3D" w:rsidP="0026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i/>
          <w:iCs/>
          <w:color w:val="000000"/>
          <w:sz w:val="24"/>
          <w:szCs w:val="24"/>
          <w:lang w:eastAsia="ru-RU"/>
        </w:rPr>
        <w:t>Развивающие (</w:t>
      </w:r>
      <w:proofErr w:type="spellStart"/>
      <w:r w:rsidRPr="00152D66">
        <w:rPr>
          <w:rFonts w:ascii="Times New Roman" w:eastAsia="Times New Roman" w:hAnsi="Times New Roman" w:cs="Times New Roman"/>
          <w:b/>
          <w:bCs/>
          <w:i/>
          <w:iCs/>
          <w:color w:val="000000"/>
          <w:sz w:val="24"/>
          <w:szCs w:val="24"/>
          <w:lang w:eastAsia="ru-RU"/>
        </w:rPr>
        <w:t>метапредметные</w:t>
      </w:r>
      <w:proofErr w:type="spellEnd"/>
      <w:r w:rsidRPr="00152D66">
        <w:rPr>
          <w:rFonts w:ascii="Times New Roman" w:eastAsia="Times New Roman" w:hAnsi="Times New Roman" w:cs="Times New Roman"/>
          <w:b/>
          <w:bCs/>
          <w:i/>
          <w:iCs/>
          <w:color w:val="000000"/>
          <w:sz w:val="24"/>
          <w:szCs w:val="24"/>
          <w:lang w:eastAsia="ru-RU"/>
        </w:rPr>
        <w:t xml:space="preserve"> результаты)</w:t>
      </w:r>
    </w:p>
    <w:p w:rsidR="00260B3D" w:rsidRPr="00152D66" w:rsidRDefault="00260B3D" w:rsidP="00260B3D">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формировать умение общаться со сверстниками в парных упражнениях (</w:t>
      </w:r>
      <w:r w:rsidRPr="00152D66">
        <w:rPr>
          <w:rFonts w:ascii="Times New Roman" w:eastAsia="Times New Roman" w:hAnsi="Times New Roman" w:cs="Times New Roman"/>
          <w:i/>
          <w:iCs/>
          <w:color w:val="000000"/>
          <w:sz w:val="24"/>
          <w:szCs w:val="24"/>
          <w:lang w:eastAsia="ru-RU"/>
        </w:rPr>
        <w:t>коммуникативное УУД).</w:t>
      </w:r>
    </w:p>
    <w:p w:rsidR="00260B3D" w:rsidRPr="00152D66" w:rsidRDefault="00260B3D" w:rsidP="00260B3D">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развивать умение планировать, контролировать и давать  оценку своим    двигательным действиям </w:t>
      </w:r>
      <w:r w:rsidRPr="00152D66">
        <w:rPr>
          <w:rFonts w:ascii="Times New Roman" w:eastAsia="Times New Roman" w:hAnsi="Times New Roman" w:cs="Times New Roman"/>
          <w:i/>
          <w:iCs/>
          <w:color w:val="000000"/>
          <w:sz w:val="24"/>
          <w:szCs w:val="24"/>
          <w:lang w:eastAsia="ru-RU"/>
        </w:rPr>
        <w:t>(регулятивное УУД).</w:t>
      </w:r>
    </w:p>
    <w:p w:rsidR="00260B3D" w:rsidRPr="00152D66" w:rsidRDefault="00260B3D" w:rsidP="00260B3D">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развивать умение осознанно и произвольно строить речевые высказывания в устной форме </w:t>
      </w:r>
      <w:r w:rsidRPr="00152D66">
        <w:rPr>
          <w:rFonts w:ascii="Times New Roman" w:eastAsia="Times New Roman" w:hAnsi="Times New Roman" w:cs="Times New Roman"/>
          <w:i/>
          <w:iCs/>
          <w:color w:val="000000"/>
          <w:sz w:val="24"/>
          <w:szCs w:val="24"/>
          <w:lang w:eastAsia="ru-RU"/>
        </w:rPr>
        <w:t>(познавательное УУД)        </w:t>
      </w:r>
    </w:p>
    <w:p w:rsidR="00260B3D" w:rsidRPr="00152D66" w:rsidRDefault="00260B3D" w:rsidP="0026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i/>
          <w:iCs/>
          <w:color w:val="000000"/>
          <w:sz w:val="24"/>
          <w:szCs w:val="24"/>
          <w:lang w:eastAsia="ru-RU"/>
        </w:rPr>
        <w:t>Воспитательные (личностные результаты)</w:t>
      </w:r>
    </w:p>
    <w:p w:rsidR="00260B3D" w:rsidRPr="00152D66" w:rsidRDefault="00260B3D" w:rsidP="00260B3D">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формировать инициативность, самооценку и  личностное самоопределение к видам деятельности </w:t>
      </w:r>
      <w:r w:rsidRPr="00152D66">
        <w:rPr>
          <w:rFonts w:ascii="Times New Roman" w:eastAsia="Times New Roman" w:hAnsi="Times New Roman" w:cs="Times New Roman"/>
          <w:i/>
          <w:iCs/>
          <w:color w:val="000000"/>
          <w:sz w:val="24"/>
          <w:szCs w:val="24"/>
          <w:lang w:eastAsia="ru-RU"/>
        </w:rPr>
        <w:t>(личностное УУД).</w:t>
      </w:r>
    </w:p>
    <w:p w:rsidR="00260B3D" w:rsidRPr="00152D66" w:rsidRDefault="00260B3D" w:rsidP="00260B3D">
      <w:pPr>
        <w:numPr>
          <w:ilvl w:val="0"/>
          <w:numId w:val="3"/>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формировать умение проявлять дисциплинированность, трудолюбие и упорство в достижении поставленной цели </w:t>
      </w:r>
      <w:r w:rsidRPr="00152D66">
        <w:rPr>
          <w:rFonts w:ascii="Times New Roman" w:eastAsia="Times New Roman" w:hAnsi="Times New Roman" w:cs="Times New Roman"/>
          <w:i/>
          <w:iCs/>
          <w:color w:val="000000"/>
          <w:sz w:val="24"/>
          <w:szCs w:val="24"/>
          <w:lang w:eastAsia="ru-RU"/>
        </w:rPr>
        <w:t>(личностное УУД).</w:t>
      </w:r>
    </w:p>
    <w:p w:rsidR="00260B3D" w:rsidRPr="00152D66" w:rsidRDefault="00260B3D" w:rsidP="0026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i/>
          <w:iCs/>
          <w:color w:val="000000"/>
          <w:sz w:val="24"/>
          <w:szCs w:val="24"/>
          <w:lang w:eastAsia="ru-RU"/>
        </w:rPr>
        <w:t>Место проведения:</w:t>
      </w:r>
      <w:r w:rsidRPr="00152D66">
        <w:rPr>
          <w:rFonts w:ascii="Times New Roman" w:eastAsia="Times New Roman" w:hAnsi="Times New Roman" w:cs="Times New Roman"/>
          <w:color w:val="000000"/>
          <w:sz w:val="24"/>
          <w:szCs w:val="24"/>
          <w:lang w:eastAsia="ru-RU"/>
        </w:rPr>
        <w:t> спортивный зал.</w:t>
      </w:r>
    </w:p>
    <w:p w:rsidR="00260B3D" w:rsidRPr="00152D66" w:rsidRDefault="00260B3D" w:rsidP="0026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i/>
          <w:iCs/>
          <w:color w:val="000000"/>
          <w:sz w:val="24"/>
          <w:szCs w:val="24"/>
          <w:lang w:eastAsia="ru-RU"/>
        </w:rPr>
        <w:t>Дата проведения: </w:t>
      </w:r>
      <w:r w:rsidR="00656E92" w:rsidRPr="00152D66">
        <w:rPr>
          <w:rFonts w:ascii="Times New Roman" w:eastAsia="Times New Roman" w:hAnsi="Times New Roman" w:cs="Times New Roman"/>
          <w:color w:val="000000"/>
          <w:sz w:val="24"/>
          <w:szCs w:val="24"/>
          <w:lang w:eastAsia="ru-RU"/>
        </w:rPr>
        <w:t>07.11.2022</w:t>
      </w:r>
      <w:r w:rsidRPr="00152D66">
        <w:rPr>
          <w:rFonts w:ascii="Times New Roman" w:eastAsia="Times New Roman" w:hAnsi="Times New Roman" w:cs="Times New Roman"/>
          <w:color w:val="000000"/>
          <w:sz w:val="24"/>
          <w:szCs w:val="24"/>
          <w:lang w:eastAsia="ru-RU"/>
        </w:rPr>
        <w:t xml:space="preserve"> год.</w:t>
      </w:r>
    </w:p>
    <w:p w:rsidR="00260B3D" w:rsidRPr="00152D66" w:rsidRDefault="00260B3D" w:rsidP="00260B3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i/>
          <w:iCs/>
          <w:color w:val="000000"/>
          <w:sz w:val="24"/>
          <w:szCs w:val="24"/>
          <w:lang w:eastAsia="ru-RU"/>
        </w:rPr>
        <w:t>Оборудование:</w:t>
      </w:r>
      <w:r w:rsidRPr="00152D66">
        <w:rPr>
          <w:rFonts w:ascii="Times New Roman" w:eastAsia="Times New Roman" w:hAnsi="Times New Roman" w:cs="Times New Roman"/>
          <w:color w:val="000000"/>
          <w:sz w:val="24"/>
          <w:szCs w:val="24"/>
          <w:lang w:eastAsia="ru-RU"/>
        </w:rPr>
        <w:t> мячи, свисток, карточки.</w:t>
      </w:r>
    </w:p>
    <w:p w:rsidR="00260B3D" w:rsidRPr="00152D66" w:rsidRDefault="00260B3D" w:rsidP="00260B3D">
      <w:pPr>
        <w:shd w:val="clear" w:color="auto" w:fill="FFFFFF"/>
        <w:spacing w:after="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i/>
          <w:iCs/>
          <w:color w:val="000000"/>
          <w:sz w:val="24"/>
          <w:szCs w:val="24"/>
          <w:lang w:eastAsia="ru-RU"/>
        </w:rPr>
        <w:t>Время проведения:</w:t>
      </w:r>
      <w:r w:rsidRPr="00152D66">
        <w:rPr>
          <w:rFonts w:ascii="Times New Roman" w:eastAsia="Times New Roman" w:hAnsi="Times New Roman" w:cs="Times New Roman"/>
          <w:color w:val="000000"/>
          <w:sz w:val="24"/>
          <w:szCs w:val="24"/>
          <w:lang w:eastAsia="ru-RU"/>
        </w:rPr>
        <w:t> 45 минут.</w:t>
      </w:r>
    </w:p>
    <w:p w:rsidR="00260B3D" w:rsidRPr="00152D66" w:rsidRDefault="00260B3D" w:rsidP="00260B3D">
      <w:pPr>
        <w:shd w:val="clear" w:color="auto" w:fill="FFFFFF"/>
        <w:spacing w:after="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i/>
          <w:iCs/>
          <w:color w:val="000000"/>
          <w:sz w:val="24"/>
          <w:szCs w:val="24"/>
          <w:lang w:eastAsia="ru-RU"/>
        </w:rPr>
        <w:t>Учитель:</w:t>
      </w:r>
      <w:r w:rsidRPr="00152D66">
        <w:rPr>
          <w:rFonts w:ascii="Times New Roman" w:eastAsia="Times New Roman" w:hAnsi="Times New Roman" w:cs="Times New Roman"/>
          <w:color w:val="000000"/>
          <w:sz w:val="24"/>
          <w:szCs w:val="24"/>
          <w:lang w:eastAsia="ru-RU"/>
        </w:rPr>
        <w:t> </w:t>
      </w:r>
      <w:proofErr w:type="spellStart"/>
      <w:r w:rsidRPr="00152D66">
        <w:rPr>
          <w:rFonts w:ascii="Times New Roman" w:eastAsia="Times New Roman" w:hAnsi="Times New Roman" w:cs="Times New Roman"/>
          <w:color w:val="000000"/>
          <w:sz w:val="24"/>
          <w:szCs w:val="24"/>
          <w:lang w:eastAsia="ru-RU"/>
        </w:rPr>
        <w:t>Шихордина</w:t>
      </w:r>
      <w:proofErr w:type="spellEnd"/>
      <w:r w:rsidRPr="00152D66">
        <w:rPr>
          <w:rFonts w:ascii="Times New Roman" w:eastAsia="Times New Roman" w:hAnsi="Times New Roman" w:cs="Times New Roman"/>
          <w:color w:val="000000"/>
          <w:sz w:val="24"/>
          <w:szCs w:val="24"/>
          <w:lang w:eastAsia="ru-RU"/>
        </w:rPr>
        <w:t xml:space="preserve">  Н.А.</w:t>
      </w:r>
    </w:p>
    <w:p w:rsidR="00260B3D" w:rsidRPr="00152D66" w:rsidRDefault="00260B3D">
      <w:pPr>
        <w:rPr>
          <w:rFonts w:ascii="Times New Roman" w:hAnsi="Times New Roman" w:cs="Times New Roman"/>
          <w:sz w:val="24"/>
          <w:szCs w:val="24"/>
        </w:rPr>
      </w:pPr>
    </w:p>
    <w:p w:rsidR="00260B3D" w:rsidRPr="00152D66" w:rsidRDefault="00260B3D" w:rsidP="00260B3D">
      <w:pPr>
        <w:rPr>
          <w:rFonts w:ascii="Times New Roman" w:hAnsi="Times New Roman" w:cs="Times New Roman"/>
          <w:sz w:val="24"/>
          <w:szCs w:val="24"/>
        </w:rPr>
      </w:pPr>
    </w:p>
    <w:tbl>
      <w:tblPr>
        <w:tblW w:w="15420" w:type="dxa"/>
        <w:shd w:val="clear" w:color="auto" w:fill="FFFFFF"/>
        <w:tblCellMar>
          <w:top w:w="105" w:type="dxa"/>
          <w:left w:w="105" w:type="dxa"/>
          <w:bottom w:w="105" w:type="dxa"/>
          <w:right w:w="105" w:type="dxa"/>
        </w:tblCellMar>
        <w:tblLook w:val="04A0" w:firstRow="1" w:lastRow="0" w:firstColumn="1" w:lastColumn="0" w:noHBand="0" w:noVBand="1"/>
      </w:tblPr>
      <w:tblGrid>
        <w:gridCol w:w="2195"/>
        <w:gridCol w:w="3666"/>
        <w:gridCol w:w="1467"/>
        <w:gridCol w:w="1940"/>
        <w:gridCol w:w="1873"/>
        <w:gridCol w:w="4279"/>
      </w:tblGrid>
      <w:tr w:rsidR="008B72C1" w:rsidRPr="00152D66" w:rsidTr="00B67894">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7894" w:rsidRPr="00152D66" w:rsidRDefault="00B67894" w:rsidP="00B67894">
            <w:pPr>
              <w:spacing w:after="150" w:line="240" w:lineRule="auto"/>
              <w:jc w:val="center"/>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color w:val="000000"/>
                <w:sz w:val="24"/>
                <w:szCs w:val="24"/>
                <w:lang w:eastAsia="ru-RU"/>
              </w:rPr>
              <w:t>Этапы урока</w:t>
            </w:r>
          </w:p>
        </w:tc>
        <w:tc>
          <w:tcPr>
            <w:tcW w:w="3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7894" w:rsidRPr="00152D66" w:rsidRDefault="00B67894" w:rsidP="00B67894">
            <w:pPr>
              <w:spacing w:after="150" w:line="240" w:lineRule="auto"/>
              <w:jc w:val="center"/>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color w:val="000000"/>
                <w:sz w:val="24"/>
                <w:szCs w:val="24"/>
                <w:lang w:eastAsia="ru-RU"/>
              </w:rPr>
              <w:t>Обучающие и развивающие компоненты, задания и упражнения</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7894" w:rsidRPr="00152D66" w:rsidRDefault="00B67894" w:rsidP="00B67894">
            <w:pPr>
              <w:spacing w:after="150" w:line="240" w:lineRule="auto"/>
              <w:jc w:val="center"/>
              <w:rPr>
                <w:rFonts w:ascii="Times New Roman" w:eastAsia="Times New Roman" w:hAnsi="Times New Roman" w:cs="Times New Roman"/>
                <w:color w:val="000000"/>
                <w:sz w:val="24"/>
                <w:szCs w:val="24"/>
                <w:lang w:eastAsia="ru-RU"/>
              </w:rPr>
            </w:pPr>
            <w:proofErr w:type="spellStart"/>
            <w:r w:rsidRPr="00152D66">
              <w:rPr>
                <w:rFonts w:ascii="Times New Roman" w:eastAsia="Times New Roman" w:hAnsi="Times New Roman" w:cs="Times New Roman"/>
                <w:b/>
                <w:bCs/>
                <w:color w:val="000000"/>
                <w:sz w:val="24"/>
                <w:szCs w:val="24"/>
                <w:lang w:eastAsia="ru-RU"/>
              </w:rPr>
              <w:t>Дозирока</w:t>
            </w:r>
            <w:proofErr w:type="spellEnd"/>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7894" w:rsidRPr="00152D66" w:rsidRDefault="00B67894" w:rsidP="00B67894">
            <w:pPr>
              <w:spacing w:after="150" w:line="240" w:lineRule="auto"/>
              <w:jc w:val="center"/>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color w:val="000000"/>
                <w:sz w:val="24"/>
                <w:szCs w:val="24"/>
                <w:lang w:eastAsia="ru-RU"/>
              </w:rPr>
              <w:t>Деятельность учителя</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7894" w:rsidRPr="00152D66" w:rsidRDefault="00B67894" w:rsidP="00B67894">
            <w:pPr>
              <w:spacing w:after="150" w:line="240" w:lineRule="auto"/>
              <w:jc w:val="center"/>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color w:val="000000"/>
                <w:sz w:val="24"/>
                <w:szCs w:val="24"/>
                <w:lang w:eastAsia="ru-RU"/>
              </w:rPr>
              <w:t>Деятельность учащихся</w:t>
            </w:r>
          </w:p>
        </w:tc>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B67894" w:rsidRPr="00152D66" w:rsidRDefault="00B67894" w:rsidP="00B67894">
            <w:pPr>
              <w:spacing w:after="150" w:line="240" w:lineRule="auto"/>
              <w:jc w:val="center"/>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color w:val="000000"/>
                <w:sz w:val="24"/>
                <w:szCs w:val="24"/>
                <w:lang w:eastAsia="ru-RU"/>
              </w:rPr>
              <w:t>Универсальные учебные действия</w:t>
            </w:r>
          </w:p>
        </w:tc>
      </w:tr>
      <w:tr w:rsidR="008B72C1" w:rsidRPr="00152D66" w:rsidTr="00B67894">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Организационный</w:t>
            </w:r>
          </w:p>
        </w:tc>
        <w:tc>
          <w:tcPr>
            <w:tcW w:w="3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1BAD" w:rsidRPr="00152D66" w:rsidRDefault="00A61BAD" w:rsidP="00A61BAD">
            <w:pPr>
              <w:pStyle w:val="a3"/>
              <w:spacing w:before="0" w:beforeAutospacing="0" w:after="150" w:afterAutospacing="0"/>
              <w:rPr>
                <w:color w:val="333333"/>
              </w:rPr>
            </w:pPr>
            <w:r w:rsidRPr="00152D66">
              <w:rPr>
                <w:color w:val="000000"/>
              </w:rPr>
              <w:t>1.</w:t>
            </w:r>
            <w:r w:rsidR="00B67894" w:rsidRPr="00152D66">
              <w:rPr>
                <w:color w:val="000000"/>
              </w:rPr>
              <w:t>Эмоциональная, психологическая и мотивационная подготовка учащихся к усвоению изученного материала</w:t>
            </w:r>
            <w:r w:rsidRPr="00152D66">
              <w:rPr>
                <w:color w:val="333333"/>
              </w:rPr>
              <w:t>.</w:t>
            </w:r>
          </w:p>
          <w:p w:rsidR="00A61BAD" w:rsidRPr="00152D66" w:rsidRDefault="00A61BAD" w:rsidP="00A61BAD">
            <w:pPr>
              <w:pStyle w:val="a3"/>
              <w:spacing w:before="0" w:beforeAutospacing="0" w:after="150" w:afterAutospacing="0"/>
              <w:rPr>
                <w:color w:val="333333"/>
              </w:rPr>
            </w:pPr>
            <w:r w:rsidRPr="00152D66">
              <w:rPr>
                <w:color w:val="333333"/>
              </w:rPr>
              <w:lastRenderedPageBreak/>
              <w:t>2.Активизация внимания и повышение эмоционального состояния занимающихся.</w:t>
            </w:r>
          </w:p>
          <w:p w:rsidR="00A61BAD" w:rsidRPr="00152D66" w:rsidRDefault="00A61BAD" w:rsidP="00A61BAD">
            <w:pPr>
              <w:pStyle w:val="a3"/>
              <w:spacing w:before="0" w:beforeAutospacing="0" w:after="150" w:afterAutospacing="0"/>
              <w:rPr>
                <w:color w:val="333333"/>
              </w:rPr>
            </w:pPr>
            <w:r w:rsidRPr="00152D66">
              <w:rPr>
                <w:color w:val="333333"/>
              </w:rPr>
              <w:t>3.обеспечение общей функциональной готовности</w:t>
            </w:r>
          </w:p>
          <w:p w:rsidR="00A61BAD" w:rsidRPr="00152D66" w:rsidRDefault="00A61BAD" w:rsidP="00A61BAD">
            <w:pPr>
              <w:pStyle w:val="a3"/>
              <w:spacing w:before="0" w:beforeAutospacing="0" w:after="150" w:afterAutospacing="0"/>
              <w:rPr>
                <w:color w:val="333333"/>
              </w:rPr>
            </w:pPr>
            <w:r w:rsidRPr="00152D66">
              <w:rPr>
                <w:color w:val="333333"/>
              </w:rPr>
              <w:t>организма к активной</w:t>
            </w:r>
          </w:p>
          <w:p w:rsidR="00A61BAD" w:rsidRPr="00152D66" w:rsidRDefault="00A61BAD" w:rsidP="00A61BAD">
            <w:pPr>
              <w:pStyle w:val="a3"/>
              <w:spacing w:before="0" w:beforeAutospacing="0" w:after="150" w:afterAutospacing="0"/>
              <w:rPr>
                <w:color w:val="333333"/>
              </w:rPr>
            </w:pPr>
            <w:r w:rsidRPr="00152D66">
              <w:rPr>
                <w:color w:val="333333"/>
              </w:rPr>
              <w:t>мышечной деятельности.</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570918"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lastRenderedPageBreak/>
              <w:t>3 мин</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Построение учащихся</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xml:space="preserve">Проверка к готовности учащихся к </w:t>
            </w:r>
            <w:r w:rsidRPr="00152D66">
              <w:rPr>
                <w:rFonts w:ascii="Times New Roman" w:eastAsia="Times New Roman" w:hAnsi="Times New Roman" w:cs="Times New Roman"/>
                <w:color w:val="000000"/>
                <w:sz w:val="24"/>
                <w:szCs w:val="24"/>
                <w:lang w:eastAsia="ru-RU"/>
              </w:rPr>
              <w:lastRenderedPageBreak/>
              <w:t>уроку. Обратить внимание на внешний вид.</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lastRenderedPageBreak/>
              <w:t xml:space="preserve">Организация обучающихся на урок. Приветствие учителя. Мотивация к </w:t>
            </w:r>
            <w:r w:rsidRPr="00152D66">
              <w:rPr>
                <w:rFonts w:ascii="Times New Roman" w:eastAsia="Times New Roman" w:hAnsi="Times New Roman" w:cs="Times New Roman"/>
                <w:color w:val="000000"/>
                <w:sz w:val="24"/>
                <w:szCs w:val="24"/>
                <w:lang w:eastAsia="ru-RU"/>
              </w:rPr>
              <w:lastRenderedPageBreak/>
              <w:t>активной деятельности</w:t>
            </w:r>
          </w:p>
        </w:tc>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roofErr w:type="gramStart"/>
            <w:r w:rsidRPr="00152D66">
              <w:rPr>
                <w:rFonts w:ascii="Times New Roman" w:eastAsia="Times New Roman" w:hAnsi="Times New Roman" w:cs="Times New Roman"/>
                <w:b/>
                <w:bCs/>
                <w:color w:val="000000"/>
                <w:sz w:val="24"/>
                <w:szCs w:val="24"/>
                <w:lang w:eastAsia="ru-RU"/>
              </w:rPr>
              <w:lastRenderedPageBreak/>
              <w:t>Личностные</w:t>
            </w:r>
            <w:proofErr w:type="gramEnd"/>
            <w:r w:rsidRPr="00152D66">
              <w:rPr>
                <w:rFonts w:ascii="Times New Roman" w:eastAsia="Times New Roman" w:hAnsi="Times New Roman" w:cs="Times New Roman"/>
                <w:color w:val="000000"/>
                <w:sz w:val="24"/>
                <w:szCs w:val="24"/>
                <w:lang w:eastAsia="ru-RU"/>
              </w:rPr>
              <w:t>: понимают значение знаний для человека и принимают его; имеют желание учиться.</w:t>
            </w:r>
          </w:p>
        </w:tc>
      </w:tr>
      <w:tr w:rsidR="008B72C1" w:rsidRPr="00152D66" w:rsidTr="00B67894">
        <w:trPr>
          <w:trHeight w:val="360"/>
        </w:trPr>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lastRenderedPageBreak/>
              <w:t>Актуализация знаний</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lastRenderedPageBreak/>
              <w:t>Ходьба:</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-Ходьба на носках, руки на поясе.</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-Ходьба на пятках, руки за голову.</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-Ходьба с высоким подниманием бедра.</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ходьба выпадами</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Бег:</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-Бег с захлестыванием голени назад.</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-Бег с высоким подниманием бедра.</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-Бег с остановкой прыжком.</w:t>
            </w:r>
          </w:p>
          <w:p w:rsidR="00B67894" w:rsidRPr="00152D66" w:rsidRDefault="00570918"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Ходьба, дыхательные упражнени</w:t>
            </w:r>
            <w:r w:rsidR="00023A29">
              <w:rPr>
                <w:rFonts w:ascii="Times New Roman" w:eastAsia="Times New Roman" w:hAnsi="Times New Roman" w:cs="Times New Roman"/>
                <w:color w:val="000000"/>
                <w:sz w:val="24"/>
                <w:szCs w:val="24"/>
                <w:lang w:eastAsia="ru-RU"/>
              </w:rPr>
              <w:t>я.</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Разминка на месте:</w:t>
            </w:r>
          </w:p>
          <w:p w:rsidR="00B67894" w:rsidRPr="00152D66" w:rsidRDefault="00570918" w:rsidP="00570918">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1.</w:t>
            </w:r>
            <w:r w:rsidR="00B67894" w:rsidRPr="00152D66">
              <w:rPr>
                <w:rFonts w:ascii="Times New Roman" w:eastAsia="Times New Roman" w:hAnsi="Times New Roman" w:cs="Times New Roman"/>
                <w:color w:val="000000"/>
                <w:sz w:val="24"/>
                <w:szCs w:val="24"/>
                <w:lang w:eastAsia="ru-RU"/>
              </w:rPr>
              <w:t>и. п.: стойка ноги на ширине плеч, руки на поясе.</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-наклон головы вперед, назад, влево, вправо.</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2) и. п.: то же.</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движения головой по кругу вправо,</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затем влево.</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3)И. п.: стойка ноги врозь, руки в стороны.</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круговые движения кистями рук вперед, затем назад.</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4) и. п.: то же.</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xml:space="preserve">- круговые движения руками </w:t>
            </w:r>
            <w:proofErr w:type="gramStart"/>
            <w:r w:rsidRPr="00152D66">
              <w:rPr>
                <w:rFonts w:ascii="Times New Roman" w:eastAsia="Times New Roman" w:hAnsi="Times New Roman" w:cs="Times New Roman"/>
                <w:color w:val="000000"/>
                <w:sz w:val="24"/>
                <w:szCs w:val="24"/>
                <w:lang w:eastAsia="ru-RU"/>
              </w:rPr>
              <w:t>от</w:t>
            </w:r>
            <w:proofErr w:type="gramEnd"/>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локтя вперед, затем назад.</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5) И. п.: стойка ноги врозь, руки наверх.</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круговые движения руками вперед,</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затем назад.</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xml:space="preserve">6) и. п.: стойка ноги врозь, </w:t>
            </w:r>
            <w:r w:rsidRPr="00152D66">
              <w:rPr>
                <w:rFonts w:ascii="Times New Roman" w:eastAsia="Times New Roman" w:hAnsi="Times New Roman" w:cs="Times New Roman"/>
                <w:color w:val="000000"/>
                <w:sz w:val="24"/>
                <w:szCs w:val="24"/>
                <w:lang w:eastAsia="ru-RU"/>
              </w:rPr>
              <w:lastRenderedPageBreak/>
              <w:t>правая рука на пояс, левая вверх.</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наклоны туловища вправо, влево, со сменой рук.</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7) и. п.: стойка ноги врозь, руки на поясе.</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повороты туловища вправо, влево.</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8) и. п.: стойка ноги врозь, правая рука вверх, левая на пояс.</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наклон вперед с поворотом туловища вправо, то же влево со сменой рук.</w:t>
            </w:r>
          </w:p>
          <w:p w:rsidR="008364C4" w:rsidRPr="00152D66" w:rsidRDefault="008364C4" w:rsidP="008364C4">
            <w:pPr>
              <w:pStyle w:val="a3"/>
              <w:spacing w:before="0" w:beforeAutospacing="0" w:after="150" w:afterAutospacing="0"/>
              <w:rPr>
                <w:color w:val="333333"/>
              </w:rPr>
            </w:pPr>
            <w:r w:rsidRPr="00152D66">
              <w:rPr>
                <w:b/>
                <w:bCs/>
                <w:color w:val="333333"/>
              </w:rPr>
              <w:t xml:space="preserve"> Эстафета:</w:t>
            </w:r>
          </w:p>
          <w:p w:rsidR="008364C4" w:rsidRPr="00152D66" w:rsidRDefault="008364C4" w:rsidP="00023A29">
            <w:pPr>
              <w:pStyle w:val="a3"/>
              <w:numPr>
                <w:ilvl w:val="0"/>
                <w:numId w:val="4"/>
              </w:numPr>
              <w:spacing w:before="0" w:beforeAutospacing="0" w:after="150" w:afterAutospacing="0"/>
            </w:pPr>
            <w:r w:rsidRPr="00152D66">
              <w:t>Ведение мяча до конуса и обратно, от штрафной линии передача мяча от груди двумя руками п</w:t>
            </w:r>
            <w:r w:rsidR="008B72C1" w:rsidRPr="00152D66">
              <w:t>а</w:t>
            </w:r>
            <w:r w:rsidRPr="00152D66">
              <w:t>ртнеру и встаем в конец колонны.</w:t>
            </w:r>
          </w:p>
          <w:p w:rsidR="008B72C1" w:rsidRPr="00152D66" w:rsidRDefault="008364C4" w:rsidP="00023A29">
            <w:pPr>
              <w:pStyle w:val="a4"/>
              <w:numPr>
                <w:ilvl w:val="0"/>
                <w:numId w:val="4"/>
              </w:numPr>
              <w:rPr>
                <w:rFonts w:ascii="Times New Roman" w:eastAsia="Times New Roman" w:hAnsi="Times New Roman" w:cs="Times New Roman"/>
                <w:sz w:val="24"/>
                <w:szCs w:val="24"/>
                <w:lang w:eastAsia="ru-RU"/>
              </w:rPr>
            </w:pPr>
            <w:r w:rsidRPr="00152D66">
              <w:rPr>
                <w:rFonts w:ascii="Times New Roman" w:hAnsi="Times New Roman" w:cs="Times New Roman"/>
                <w:sz w:val="24"/>
                <w:szCs w:val="24"/>
              </w:rPr>
              <w:t xml:space="preserve">Ведение мяча, бросок в щит, бегом для передачи мяча </w:t>
            </w:r>
            <w:r w:rsidR="008B72C1" w:rsidRPr="00152D66">
              <w:rPr>
                <w:rFonts w:ascii="Times New Roman" w:hAnsi="Times New Roman" w:cs="Times New Roman"/>
                <w:sz w:val="24"/>
                <w:szCs w:val="24"/>
              </w:rPr>
              <w:t xml:space="preserve">своему партнеру. </w:t>
            </w:r>
            <w:r w:rsidR="008B72C1" w:rsidRPr="00152D66">
              <w:rPr>
                <w:rFonts w:ascii="Times New Roman" w:eastAsia="Times New Roman" w:hAnsi="Times New Roman" w:cs="Times New Roman"/>
                <w:sz w:val="24"/>
                <w:szCs w:val="24"/>
                <w:lang w:eastAsia="ru-RU"/>
              </w:rPr>
              <w:t>После передачи мяча встаем в конец колонны.</w:t>
            </w:r>
          </w:p>
          <w:p w:rsidR="00B67894" w:rsidRPr="00152D66" w:rsidRDefault="008364C4" w:rsidP="00023A29">
            <w:pPr>
              <w:pStyle w:val="a3"/>
              <w:numPr>
                <w:ilvl w:val="0"/>
                <w:numId w:val="4"/>
              </w:numPr>
              <w:spacing w:before="0" w:beforeAutospacing="0" w:after="150" w:afterAutospacing="0"/>
            </w:pPr>
            <w:r w:rsidRPr="00152D66">
              <w:t>Ведение мяча змейкой с последующей п</w:t>
            </w:r>
            <w:r w:rsidR="008B72C1" w:rsidRPr="00152D66">
              <w:t xml:space="preserve">ередачей своему партнеру. После </w:t>
            </w:r>
            <w:r w:rsidR="008B72C1" w:rsidRPr="00152D66">
              <w:lastRenderedPageBreak/>
              <w:t>передачи мяча встаем в конец колонны.</w:t>
            </w:r>
          </w:p>
          <w:p w:rsidR="00B67894" w:rsidRPr="00152D66" w:rsidRDefault="00B67894" w:rsidP="008B72C1">
            <w:pPr>
              <w:spacing w:after="150" w:line="240" w:lineRule="auto"/>
              <w:ind w:left="360"/>
              <w:rPr>
                <w:rFonts w:ascii="Times New Roman" w:eastAsia="Times New Roman" w:hAnsi="Times New Roman" w:cs="Times New Roman"/>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570918"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5</w:t>
            </w:r>
            <w:r w:rsidR="00B67894" w:rsidRPr="00152D66">
              <w:rPr>
                <w:rFonts w:ascii="Times New Roman" w:eastAsia="Times New Roman" w:hAnsi="Times New Roman" w:cs="Times New Roman"/>
                <w:color w:val="000000"/>
                <w:sz w:val="24"/>
                <w:szCs w:val="24"/>
                <w:lang w:eastAsia="ru-RU"/>
              </w:rPr>
              <w:t xml:space="preserve"> мин.</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570918" w:rsidRPr="00152D66" w:rsidRDefault="00570918"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570918" w:rsidRPr="00152D66" w:rsidRDefault="00570918"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152D66"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20 мин</w:t>
            </w: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lastRenderedPageBreak/>
              <w:t>Формулирует задание, контролирует правильность выполнения</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Дает команду «Бегом марш!»</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Дает команду перейти на шаг и проводит упражнения на восстановление дыхания: вдох – руки вверх; выдох – руки вниз.</w:t>
            </w:r>
          </w:p>
          <w:p w:rsidR="00B67894" w:rsidRPr="00152D66" w:rsidRDefault="00570918"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Дает команду: «В две</w:t>
            </w:r>
            <w:r w:rsidR="00B67894" w:rsidRPr="00152D66">
              <w:rPr>
                <w:rFonts w:ascii="Times New Roman" w:eastAsia="Times New Roman" w:hAnsi="Times New Roman" w:cs="Times New Roman"/>
                <w:color w:val="000000"/>
                <w:sz w:val="24"/>
                <w:szCs w:val="24"/>
                <w:lang w:eastAsia="ru-RU"/>
              </w:rPr>
              <w:t xml:space="preserve"> колонны стройся!»</w:t>
            </w:r>
          </w:p>
          <w:p w:rsidR="00570918" w:rsidRPr="00152D66" w:rsidRDefault="00570918"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xml:space="preserve">На месте! Стой! </w:t>
            </w:r>
          </w:p>
          <w:p w:rsidR="00570918" w:rsidRPr="00152D66" w:rsidRDefault="00570918"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lastRenderedPageBreak/>
              <w:t>На право! На вытянутые руки разомкнись!</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152D66" w:rsidRDefault="00152D66"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Дает команду</w:t>
            </w:r>
            <w:r w:rsidR="00BF1552" w:rsidRPr="00152D66">
              <w:rPr>
                <w:rFonts w:ascii="Times New Roman" w:eastAsia="Times New Roman" w:hAnsi="Times New Roman" w:cs="Times New Roman"/>
                <w:color w:val="000000"/>
                <w:sz w:val="24"/>
                <w:szCs w:val="24"/>
                <w:lang w:eastAsia="ru-RU"/>
              </w:rPr>
              <w:t xml:space="preserve"> </w:t>
            </w:r>
            <w:r w:rsidR="008364C4" w:rsidRPr="00152D66">
              <w:rPr>
                <w:rFonts w:ascii="Times New Roman" w:eastAsia="Times New Roman" w:hAnsi="Times New Roman" w:cs="Times New Roman"/>
                <w:color w:val="000000"/>
                <w:sz w:val="24"/>
                <w:szCs w:val="24"/>
                <w:lang w:eastAsia="ru-RU"/>
              </w:rPr>
              <w:t>на старт, внимания, марш!</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lastRenderedPageBreak/>
              <w:t>Выполняют упражнения</w:t>
            </w:r>
            <w:proofErr w:type="gramStart"/>
            <w:r w:rsidRPr="00152D66">
              <w:rPr>
                <w:rFonts w:ascii="Times New Roman" w:eastAsia="Times New Roman" w:hAnsi="Times New Roman" w:cs="Times New Roman"/>
                <w:color w:val="000000"/>
                <w:sz w:val="24"/>
                <w:szCs w:val="24"/>
                <w:lang w:eastAsia="ru-RU"/>
              </w:rPr>
              <w:t xml:space="preserve"> ,</w:t>
            </w:r>
            <w:proofErr w:type="gramEnd"/>
            <w:r w:rsidRPr="00152D66">
              <w:rPr>
                <w:rFonts w:ascii="Times New Roman" w:eastAsia="Times New Roman" w:hAnsi="Times New Roman" w:cs="Times New Roman"/>
                <w:color w:val="000000"/>
                <w:sz w:val="24"/>
                <w:szCs w:val="24"/>
                <w:lang w:eastAsia="ru-RU"/>
              </w:rPr>
              <w:t xml:space="preserve"> следят за осанкой.</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Выполняют бег без остановки.</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По команде «Шагом марш!» переходят на шаг, выполняют дыхательные упражнения.</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Выполняют перестроение.</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xml:space="preserve">Выполняют </w:t>
            </w:r>
            <w:r w:rsidRPr="00152D66">
              <w:rPr>
                <w:rFonts w:ascii="Times New Roman" w:eastAsia="Times New Roman" w:hAnsi="Times New Roman" w:cs="Times New Roman"/>
                <w:color w:val="000000"/>
                <w:sz w:val="24"/>
                <w:szCs w:val="24"/>
                <w:lang w:eastAsia="ru-RU"/>
              </w:rPr>
              <w:lastRenderedPageBreak/>
              <w:t>упражнения на месте</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F1552" w:rsidRPr="00152D66" w:rsidRDefault="00BF1552"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Бе</w:t>
            </w:r>
            <w:r w:rsidR="008364C4" w:rsidRPr="00152D66">
              <w:rPr>
                <w:rFonts w:ascii="Times New Roman" w:eastAsia="Times New Roman" w:hAnsi="Times New Roman" w:cs="Times New Roman"/>
                <w:color w:val="000000"/>
                <w:sz w:val="24"/>
                <w:szCs w:val="24"/>
                <w:lang w:eastAsia="ru-RU"/>
              </w:rPr>
              <w:t>рут мя</w:t>
            </w:r>
            <w:r w:rsidR="008B72C1" w:rsidRPr="00152D66">
              <w:rPr>
                <w:rFonts w:ascii="Times New Roman" w:eastAsia="Times New Roman" w:hAnsi="Times New Roman" w:cs="Times New Roman"/>
                <w:color w:val="000000"/>
                <w:sz w:val="24"/>
                <w:szCs w:val="24"/>
                <w:lang w:eastAsia="ru-RU"/>
              </w:rPr>
              <w:t xml:space="preserve">чи и выполняют </w:t>
            </w:r>
            <w:r w:rsidR="008364C4" w:rsidRPr="00152D66">
              <w:rPr>
                <w:rFonts w:ascii="Times New Roman" w:eastAsia="Times New Roman" w:hAnsi="Times New Roman" w:cs="Times New Roman"/>
                <w:color w:val="000000"/>
                <w:sz w:val="24"/>
                <w:szCs w:val="24"/>
                <w:lang w:eastAsia="ru-RU"/>
              </w:rPr>
              <w:t>эстафету</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tc>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roofErr w:type="gramStart"/>
            <w:r w:rsidRPr="00152D66">
              <w:rPr>
                <w:rFonts w:ascii="Times New Roman" w:eastAsia="Times New Roman" w:hAnsi="Times New Roman" w:cs="Times New Roman"/>
                <w:b/>
                <w:bCs/>
                <w:color w:val="000000"/>
                <w:sz w:val="24"/>
                <w:szCs w:val="24"/>
                <w:lang w:eastAsia="ru-RU"/>
              </w:rPr>
              <w:lastRenderedPageBreak/>
              <w:t>Личностные:</w:t>
            </w:r>
            <w:r w:rsidRPr="00152D66">
              <w:rPr>
                <w:rFonts w:ascii="Times New Roman" w:eastAsia="Times New Roman" w:hAnsi="Times New Roman" w:cs="Times New Roman"/>
                <w:color w:val="000000"/>
                <w:sz w:val="24"/>
                <w:szCs w:val="24"/>
                <w:lang w:eastAsia="ru-RU"/>
              </w:rPr>
              <w:t> проявляют дисциплинированность, трудолюбие, упорство в достижении поставленной цели.</w:t>
            </w:r>
            <w:proofErr w:type="gramEnd"/>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color w:val="000000"/>
                <w:sz w:val="24"/>
                <w:szCs w:val="24"/>
                <w:lang w:eastAsia="ru-RU"/>
              </w:rPr>
              <w:t>Регулятивные</w:t>
            </w:r>
            <w:r w:rsidRPr="00152D66">
              <w:rPr>
                <w:rFonts w:ascii="Times New Roman" w:eastAsia="Times New Roman" w:hAnsi="Times New Roman" w:cs="Times New Roman"/>
                <w:color w:val="000000"/>
                <w:sz w:val="24"/>
                <w:szCs w:val="24"/>
                <w:lang w:eastAsia="ru-RU"/>
              </w:rPr>
              <w:t>: принимают и сохраняют учебную задачу при выполнении упражнений; действуют с учетом выделенных учителем ориентиров; адекватно воспринимают оценку учителя; принимают инструкцию учителя и четко следуют ей; осуществляют итоговый и пошаговый контроль.</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color w:val="000000"/>
                <w:sz w:val="24"/>
                <w:szCs w:val="24"/>
                <w:lang w:eastAsia="ru-RU"/>
              </w:rPr>
              <w:t>Коммуникативные:</w:t>
            </w:r>
            <w:r w:rsidRPr="00152D66">
              <w:rPr>
                <w:rFonts w:ascii="Times New Roman" w:eastAsia="Times New Roman" w:hAnsi="Times New Roman" w:cs="Times New Roman"/>
                <w:color w:val="000000"/>
                <w:sz w:val="24"/>
                <w:szCs w:val="24"/>
                <w:lang w:eastAsia="ru-RU"/>
              </w:rPr>
              <w:t> используют речь для регуляции своего действия.</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tc>
      </w:tr>
      <w:tr w:rsidR="008B72C1" w:rsidRPr="00152D66" w:rsidTr="00B67894">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lastRenderedPageBreak/>
              <w:t>Закрепление нового материала.</w:t>
            </w:r>
          </w:p>
        </w:tc>
        <w:tc>
          <w:tcPr>
            <w:tcW w:w="3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xml:space="preserve">Ведение мяча в движении по </w:t>
            </w:r>
            <w:proofErr w:type="gramStart"/>
            <w:r w:rsidRPr="00152D66">
              <w:rPr>
                <w:rFonts w:ascii="Times New Roman" w:eastAsia="Times New Roman" w:hAnsi="Times New Roman" w:cs="Times New Roman"/>
                <w:color w:val="000000"/>
                <w:sz w:val="24"/>
                <w:szCs w:val="24"/>
                <w:lang w:eastAsia="ru-RU"/>
              </w:rPr>
              <w:t>прямой</w:t>
            </w:r>
            <w:proofErr w:type="gramEnd"/>
            <w:r w:rsidRPr="00152D66">
              <w:rPr>
                <w:rFonts w:ascii="Times New Roman" w:eastAsia="Times New Roman" w:hAnsi="Times New Roman" w:cs="Times New Roman"/>
                <w:color w:val="000000"/>
                <w:sz w:val="24"/>
                <w:szCs w:val="24"/>
                <w:lang w:eastAsia="ru-RU"/>
              </w:rPr>
              <w:t>.</w:t>
            </w:r>
          </w:p>
          <w:p w:rsidR="008364C4" w:rsidRPr="00152D66" w:rsidRDefault="008364C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Просмотр видеоролика.</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Обсуждение ошибок при выполнении ведения мяча.</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Ведение мяча с обведением стоек.</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Подвижная игра «Воробьи и вороны»</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152D66"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10мин</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Дает команду «Начать ведение мяча!»</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Наводящими вопросами подводит учащихся</w:t>
            </w:r>
            <w:r w:rsidR="00152D66">
              <w:rPr>
                <w:rFonts w:ascii="Times New Roman" w:eastAsia="Times New Roman" w:hAnsi="Times New Roman" w:cs="Times New Roman"/>
                <w:color w:val="000000"/>
                <w:sz w:val="24"/>
                <w:szCs w:val="24"/>
                <w:lang w:eastAsia="ru-RU"/>
              </w:rPr>
              <w:t>,</w:t>
            </w:r>
            <w:r w:rsidRPr="00152D66">
              <w:rPr>
                <w:rFonts w:ascii="Times New Roman" w:eastAsia="Times New Roman" w:hAnsi="Times New Roman" w:cs="Times New Roman"/>
                <w:color w:val="000000"/>
                <w:sz w:val="24"/>
                <w:szCs w:val="24"/>
                <w:lang w:eastAsia="ru-RU"/>
              </w:rPr>
              <w:t xml:space="preserve"> как правильно вести мяч.</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Показывает упражнение.</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xml:space="preserve">Проводит подвижную игру; создает эмоциональный настрой, осуществляет </w:t>
            </w:r>
            <w:r w:rsidRPr="00152D66">
              <w:rPr>
                <w:rFonts w:ascii="Times New Roman" w:eastAsia="Times New Roman" w:hAnsi="Times New Roman" w:cs="Times New Roman"/>
                <w:color w:val="000000"/>
                <w:sz w:val="24"/>
                <w:szCs w:val="24"/>
                <w:lang w:eastAsia="ru-RU"/>
              </w:rPr>
              <w:lastRenderedPageBreak/>
              <w:t>контроль.</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lastRenderedPageBreak/>
              <w:t>Выполняют ведение мяча.</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xml:space="preserve">После просмотра ролика в группах обсуждают </w:t>
            </w:r>
            <w:proofErr w:type="gramStart"/>
            <w:r w:rsidRPr="00152D66">
              <w:rPr>
                <w:rFonts w:ascii="Times New Roman" w:eastAsia="Times New Roman" w:hAnsi="Times New Roman" w:cs="Times New Roman"/>
                <w:color w:val="000000"/>
                <w:sz w:val="24"/>
                <w:szCs w:val="24"/>
                <w:lang w:eastAsia="ru-RU"/>
              </w:rPr>
              <w:t>ошибки</w:t>
            </w:r>
            <w:r w:rsidR="00152D66">
              <w:rPr>
                <w:rFonts w:ascii="Times New Roman" w:eastAsia="Times New Roman" w:hAnsi="Times New Roman" w:cs="Times New Roman"/>
                <w:color w:val="000000"/>
                <w:sz w:val="24"/>
                <w:szCs w:val="24"/>
                <w:lang w:eastAsia="ru-RU"/>
              </w:rPr>
              <w:t>,</w:t>
            </w:r>
            <w:r w:rsidRPr="00152D66">
              <w:rPr>
                <w:rFonts w:ascii="Times New Roman" w:eastAsia="Times New Roman" w:hAnsi="Times New Roman" w:cs="Times New Roman"/>
                <w:color w:val="000000"/>
                <w:sz w:val="24"/>
                <w:szCs w:val="24"/>
                <w:lang w:eastAsia="ru-RU"/>
              </w:rPr>
              <w:t xml:space="preserve"> допущенные при ведении мяча и приходят</w:t>
            </w:r>
            <w:proofErr w:type="gramEnd"/>
            <w:r w:rsidRPr="00152D66">
              <w:rPr>
                <w:rFonts w:ascii="Times New Roman" w:eastAsia="Times New Roman" w:hAnsi="Times New Roman" w:cs="Times New Roman"/>
                <w:color w:val="000000"/>
                <w:sz w:val="24"/>
                <w:szCs w:val="24"/>
                <w:lang w:eastAsia="ru-RU"/>
              </w:rPr>
              <w:t xml:space="preserve"> к правильному выполнению ведения.</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Выполняют упражнения.</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Участвуют в игре.</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tc>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color w:val="000000"/>
                <w:sz w:val="24"/>
                <w:szCs w:val="24"/>
                <w:lang w:eastAsia="ru-RU"/>
              </w:rPr>
              <w:t>Коммуникативные:</w:t>
            </w:r>
            <w:r w:rsidRPr="00152D66">
              <w:rPr>
                <w:rFonts w:ascii="Times New Roman" w:eastAsia="Times New Roman" w:hAnsi="Times New Roman" w:cs="Times New Roman"/>
                <w:color w:val="000000"/>
                <w:sz w:val="24"/>
                <w:szCs w:val="24"/>
                <w:lang w:eastAsia="ru-RU"/>
              </w:rPr>
              <w:t> обмениваются мнениями, слушают друг друга, задают вопросы.</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roofErr w:type="gramStart"/>
            <w:r w:rsidRPr="00152D66">
              <w:rPr>
                <w:rFonts w:ascii="Times New Roman" w:eastAsia="Times New Roman" w:hAnsi="Times New Roman" w:cs="Times New Roman"/>
                <w:b/>
                <w:bCs/>
                <w:color w:val="000000"/>
                <w:sz w:val="24"/>
                <w:szCs w:val="24"/>
                <w:lang w:eastAsia="ru-RU"/>
              </w:rPr>
              <w:t>Познавательные</w:t>
            </w:r>
            <w:proofErr w:type="gramEnd"/>
            <w:r w:rsidRPr="00152D66">
              <w:rPr>
                <w:rFonts w:ascii="Times New Roman" w:eastAsia="Times New Roman" w:hAnsi="Times New Roman" w:cs="Times New Roman"/>
                <w:color w:val="000000"/>
                <w:sz w:val="24"/>
                <w:szCs w:val="24"/>
                <w:lang w:eastAsia="ru-RU"/>
              </w:rPr>
              <w:t>: </w:t>
            </w:r>
            <w:proofErr w:type="spellStart"/>
            <w:r w:rsidRPr="00152D66">
              <w:rPr>
                <w:rFonts w:ascii="Times New Roman" w:eastAsia="Times New Roman" w:hAnsi="Times New Roman" w:cs="Times New Roman"/>
                <w:i/>
                <w:iCs/>
                <w:color w:val="000000"/>
                <w:sz w:val="24"/>
                <w:szCs w:val="24"/>
                <w:lang w:eastAsia="ru-RU"/>
              </w:rPr>
              <w:t>общеучебные</w:t>
            </w:r>
            <w:proofErr w:type="spellEnd"/>
            <w:r w:rsidRPr="00152D66">
              <w:rPr>
                <w:rFonts w:ascii="Times New Roman" w:eastAsia="Times New Roman" w:hAnsi="Times New Roman" w:cs="Times New Roman"/>
                <w:color w:val="000000"/>
                <w:sz w:val="24"/>
                <w:szCs w:val="24"/>
                <w:lang w:eastAsia="ru-RU"/>
              </w:rPr>
              <w:t> – выполняют ведение мяча</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color w:val="000000"/>
                <w:sz w:val="24"/>
                <w:szCs w:val="24"/>
                <w:lang w:eastAsia="ru-RU"/>
              </w:rPr>
              <w:t>Регулятивные:</w:t>
            </w:r>
            <w:r w:rsidRPr="00152D66">
              <w:rPr>
                <w:rFonts w:ascii="Times New Roman" w:eastAsia="Times New Roman" w:hAnsi="Times New Roman" w:cs="Times New Roman"/>
                <w:color w:val="000000"/>
                <w:sz w:val="24"/>
                <w:szCs w:val="24"/>
                <w:lang w:eastAsia="ru-RU"/>
              </w:rPr>
              <w:t> действуют с учетом выделенных учителем ориентиров; адекватно воспринимают оценку учителя.</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b/>
                <w:bCs/>
                <w:color w:val="000000"/>
                <w:sz w:val="24"/>
                <w:szCs w:val="24"/>
                <w:lang w:eastAsia="ru-RU"/>
              </w:rPr>
              <w:t>Коммуникативные:</w:t>
            </w:r>
            <w:r w:rsidRPr="00152D66">
              <w:rPr>
                <w:rFonts w:ascii="Times New Roman" w:eastAsia="Times New Roman" w:hAnsi="Times New Roman" w:cs="Times New Roman"/>
                <w:color w:val="000000"/>
                <w:sz w:val="24"/>
                <w:szCs w:val="24"/>
                <w:lang w:eastAsia="ru-RU"/>
              </w:rPr>
              <w:t> договариваются и приходят к общему решен</w:t>
            </w:r>
            <w:r w:rsidR="00152D66" w:rsidRPr="00152D66">
              <w:rPr>
                <w:rFonts w:ascii="Times New Roman" w:eastAsia="Times New Roman" w:hAnsi="Times New Roman" w:cs="Times New Roman"/>
                <w:color w:val="000000"/>
                <w:sz w:val="24"/>
                <w:szCs w:val="24"/>
                <w:lang w:eastAsia="ru-RU"/>
              </w:rPr>
              <w:t>ию во время выполнения упражнения.</w:t>
            </w:r>
          </w:p>
        </w:tc>
      </w:tr>
      <w:tr w:rsidR="008B72C1" w:rsidRPr="00152D66" w:rsidTr="00B67894">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lastRenderedPageBreak/>
              <w:t>Первичное осмысление и закрепление</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
        </w:tc>
        <w:tc>
          <w:tcPr>
            <w:tcW w:w="3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Упражнение на расслабление</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152D66"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2мин</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Проводит упражнения, обеспечивает мотивацию выполнения, осуществляет контроль.</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Выполняют упражнения на расслабление медленно</w:t>
            </w:r>
          </w:p>
        </w:tc>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roofErr w:type="gramStart"/>
            <w:r w:rsidRPr="00152D66">
              <w:rPr>
                <w:rFonts w:ascii="Times New Roman" w:eastAsia="Times New Roman" w:hAnsi="Times New Roman" w:cs="Times New Roman"/>
                <w:color w:val="000000"/>
                <w:sz w:val="24"/>
                <w:szCs w:val="24"/>
                <w:lang w:eastAsia="ru-RU"/>
              </w:rPr>
              <w:t>Регулятивные</w:t>
            </w:r>
            <w:proofErr w:type="gramEnd"/>
            <w:r w:rsidRPr="00152D66">
              <w:rPr>
                <w:rFonts w:ascii="Times New Roman" w:eastAsia="Times New Roman" w:hAnsi="Times New Roman" w:cs="Times New Roman"/>
                <w:color w:val="000000"/>
                <w:sz w:val="24"/>
                <w:szCs w:val="24"/>
                <w:lang w:eastAsia="ru-RU"/>
              </w:rPr>
              <w:t>: осуществляют пошаговый контроль своих действий, ориентируясь на показ движений учителем.</w:t>
            </w:r>
          </w:p>
        </w:tc>
      </w:tr>
      <w:tr w:rsidR="008B72C1" w:rsidRPr="00152D66" w:rsidTr="00B67894">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Итоги урока. Рефлексия.</w:t>
            </w:r>
          </w:p>
        </w:tc>
        <w:tc>
          <w:tcPr>
            <w:tcW w:w="35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Обобщить полученные данные на уроке сведения.</w:t>
            </w:r>
          </w:p>
        </w:tc>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152D66"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5 мин</w:t>
            </w:r>
          </w:p>
        </w:tc>
        <w:tc>
          <w:tcPr>
            <w:tcW w:w="1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Проводит беседу:</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кто исправил ошибки во время ведения мяча?</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 домашнее задание: реферат или презентацию по теме: «Правила игры в баскетбол?»</w:t>
            </w:r>
          </w:p>
        </w:tc>
        <w:tc>
          <w:tcPr>
            <w:tcW w:w="1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Отвечают на вопросы. Определяют свое эмоциональное состояние на уроке.</w:t>
            </w:r>
          </w:p>
        </w:tc>
        <w:tc>
          <w:tcPr>
            <w:tcW w:w="38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proofErr w:type="gramStart"/>
            <w:r w:rsidRPr="00152D66">
              <w:rPr>
                <w:rFonts w:ascii="Times New Roman" w:eastAsia="Times New Roman" w:hAnsi="Times New Roman" w:cs="Times New Roman"/>
                <w:color w:val="000000"/>
                <w:sz w:val="24"/>
                <w:szCs w:val="24"/>
                <w:lang w:eastAsia="ru-RU"/>
              </w:rPr>
              <w:t>Личностные</w:t>
            </w:r>
            <w:proofErr w:type="gramEnd"/>
            <w:r w:rsidRPr="00152D66">
              <w:rPr>
                <w:rFonts w:ascii="Times New Roman" w:eastAsia="Times New Roman" w:hAnsi="Times New Roman" w:cs="Times New Roman"/>
                <w:color w:val="000000"/>
                <w:sz w:val="24"/>
                <w:szCs w:val="24"/>
                <w:lang w:eastAsia="ru-RU"/>
              </w:rPr>
              <w:t>: понимают значение знаний для человека и принимают его.</w:t>
            </w:r>
          </w:p>
          <w:p w:rsidR="00B67894" w:rsidRPr="00152D66" w:rsidRDefault="00B67894" w:rsidP="00B67894">
            <w:pPr>
              <w:spacing w:after="150" w:line="240" w:lineRule="auto"/>
              <w:rPr>
                <w:rFonts w:ascii="Times New Roman" w:eastAsia="Times New Roman" w:hAnsi="Times New Roman" w:cs="Times New Roman"/>
                <w:color w:val="000000"/>
                <w:sz w:val="24"/>
                <w:szCs w:val="24"/>
                <w:lang w:eastAsia="ru-RU"/>
              </w:rPr>
            </w:pPr>
            <w:r w:rsidRPr="00152D66">
              <w:rPr>
                <w:rFonts w:ascii="Times New Roman" w:eastAsia="Times New Roman" w:hAnsi="Times New Roman" w:cs="Times New Roman"/>
                <w:color w:val="000000"/>
                <w:sz w:val="24"/>
                <w:szCs w:val="24"/>
                <w:lang w:eastAsia="ru-RU"/>
              </w:rPr>
              <w:t>Регулятивные: прогнозируют результаты уровня усвоения изучаемого материала.</w:t>
            </w:r>
          </w:p>
        </w:tc>
      </w:tr>
    </w:tbl>
    <w:p w:rsidR="00260B3D" w:rsidRDefault="00260B3D" w:rsidP="00023A29">
      <w:pPr>
        <w:shd w:val="clear" w:color="auto" w:fill="FFFFFF"/>
        <w:spacing w:after="150" w:line="240" w:lineRule="auto"/>
        <w:rPr>
          <w:rFonts w:ascii="Times New Roman" w:eastAsia="Times New Roman" w:hAnsi="Times New Roman" w:cs="Times New Roman"/>
          <w:color w:val="000000"/>
          <w:sz w:val="24"/>
          <w:szCs w:val="24"/>
          <w:lang w:eastAsia="ru-RU"/>
        </w:rPr>
      </w:pPr>
    </w:p>
    <w:p w:rsidR="00023A29" w:rsidRDefault="00023A29" w:rsidP="00023A29">
      <w:pPr>
        <w:shd w:val="clear" w:color="auto" w:fill="FFFFFF"/>
        <w:spacing w:after="150" w:line="240" w:lineRule="auto"/>
        <w:rPr>
          <w:rFonts w:ascii="Times New Roman" w:eastAsia="Times New Roman" w:hAnsi="Times New Roman" w:cs="Times New Roman"/>
          <w:color w:val="000000"/>
          <w:sz w:val="24"/>
          <w:szCs w:val="24"/>
          <w:lang w:eastAsia="ru-RU"/>
        </w:rPr>
      </w:pPr>
    </w:p>
    <w:p w:rsidR="00023A29" w:rsidRDefault="00023A29" w:rsidP="00023A29">
      <w:pPr>
        <w:shd w:val="clear" w:color="auto" w:fill="FFFFFF"/>
        <w:spacing w:after="150" w:line="240" w:lineRule="auto"/>
        <w:rPr>
          <w:rFonts w:ascii="Times New Roman" w:eastAsia="Times New Roman" w:hAnsi="Times New Roman" w:cs="Times New Roman"/>
          <w:color w:val="000000"/>
          <w:sz w:val="24"/>
          <w:szCs w:val="24"/>
          <w:lang w:eastAsia="ru-RU"/>
        </w:rPr>
      </w:pPr>
    </w:p>
    <w:p w:rsidR="00023A29" w:rsidRDefault="00023A29" w:rsidP="00023A29">
      <w:pPr>
        <w:shd w:val="clear" w:color="auto" w:fill="FFFFFF"/>
        <w:spacing w:after="150" w:line="240" w:lineRule="auto"/>
        <w:rPr>
          <w:rFonts w:ascii="Times New Roman" w:eastAsia="Times New Roman" w:hAnsi="Times New Roman" w:cs="Times New Roman"/>
          <w:color w:val="000000"/>
          <w:sz w:val="24"/>
          <w:szCs w:val="24"/>
          <w:lang w:eastAsia="ru-RU"/>
        </w:rPr>
      </w:pPr>
    </w:p>
    <w:p w:rsidR="00023A29" w:rsidRDefault="00023A29" w:rsidP="00023A29">
      <w:pPr>
        <w:shd w:val="clear" w:color="auto" w:fill="FFFFFF"/>
        <w:spacing w:after="150" w:line="240" w:lineRule="auto"/>
        <w:rPr>
          <w:rFonts w:ascii="Times New Roman" w:eastAsia="Times New Roman" w:hAnsi="Times New Roman" w:cs="Times New Roman"/>
          <w:color w:val="000000"/>
          <w:sz w:val="24"/>
          <w:szCs w:val="24"/>
          <w:lang w:eastAsia="ru-RU"/>
        </w:rPr>
      </w:pPr>
    </w:p>
    <w:p w:rsidR="00433982" w:rsidRDefault="00433982" w:rsidP="00433982">
      <w:pPr>
        <w:shd w:val="clear" w:color="auto" w:fill="FFFFFF"/>
        <w:spacing w:after="150" w:line="240" w:lineRule="auto"/>
        <w:rPr>
          <w:rFonts w:ascii="Times New Roman" w:eastAsia="Times New Roman" w:hAnsi="Times New Roman" w:cs="Times New Roman"/>
          <w:color w:val="000000"/>
          <w:sz w:val="24"/>
          <w:szCs w:val="24"/>
          <w:lang w:eastAsia="ru-RU"/>
        </w:rPr>
      </w:pPr>
    </w:p>
    <w:p w:rsidR="00023A29" w:rsidRDefault="00023A29" w:rsidP="00433982">
      <w:pPr>
        <w:shd w:val="clear" w:color="auto" w:fill="FFFFFF"/>
        <w:spacing w:after="150" w:line="240" w:lineRule="auto"/>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lastRenderedPageBreak/>
        <w:t>Приложение 1</w:t>
      </w:r>
    </w:p>
    <w:p w:rsidR="00023A29" w:rsidRDefault="00023A29" w:rsidP="00023A29">
      <w:pPr>
        <w:shd w:val="clear" w:color="auto" w:fill="FFFFFF"/>
        <w:spacing w:after="150" w:line="240" w:lineRule="auto"/>
        <w:jc w:val="right"/>
        <w:rPr>
          <w:rFonts w:ascii="Times New Roman" w:eastAsia="Times New Roman" w:hAnsi="Times New Roman" w:cs="Times New Roman"/>
          <w:color w:val="000000"/>
          <w:sz w:val="24"/>
          <w:szCs w:val="24"/>
          <w:lang w:eastAsia="ru-RU"/>
        </w:rPr>
      </w:pPr>
    </w:p>
    <w:p w:rsidR="00023A29" w:rsidRPr="00023A29" w:rsidRDefault="00023A29" w:rsidP="00023A29">
      <w:pPr>
        <w:shd w:val="clear" w:color="auto" w:fill="FFFFFF"/>
        <w:spacing w:after="150" w:line="240" w:lineRule="auto"/>
        <w:jc w:val="center"/>
        <w:rPr>
          <w:rFonts w:ascii="Times New Roman" w:eastAsia="Times New Roman" w:hAnsi="Times New Roman" w:cs="Times New Roman"/>
          <w:b/>
          <w:color w:val="000000"/>
          <w:sz w:val="28"/>
          <w:szCs w:val="28"/>
          <w:lang w:eastAsia="ru-RU"/>
        </w:rPr>
      </w:pPr>
    </w:p>
    <w:p w:rsidR="00023A29" w:rsidRDefault="00023A29" w:rsidP="00023A29">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sidRPr="00023A29">
        <w:rPr>
          <w:rFonts w:ascii="Times New Roman" w:eastAsia="Times New Roman" w:hAnsi="Times New Roman" w:cs="Times New Roman"/>
          <w:b/>
          <w:color w:val="000000"/>
          <w:sz w:val="28"/>
          <w:szCs w:val="28"/>
          <w:lang w:eastAsia="ru-RU"/>
        </w:rPr>
        <w:t>Правила игры: «Воробьи и вороны».</w:t>
      </w:r>
    </w:p>
    <w:p w:rsidR="00023A29" w:rsidRPr="00023A29" w:rsidRDefault="00023A29" w:rsidP="00023A29">
      <w:pPr>
        <w:shd w:val="clear" w:color="auto" w:fill="FFFFFF"/>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Вариант 1</w:t>
      </w:r>
    </w:p>
    <w:p w:rsidR="00023A29" w:rsidRPr="00023A29" w:rsidRDefault="00023A29" w:rsidP="00023A29">
      <w:pPr>
        <w:shd w:val="clear" w:color="auto" w:fill="FAFAFA"/>
        <w:spacing w:after="240" w:line="240" w:lineRule="auto"/>
        <w:rPr>
          <w:rFonts w:ascii="Georgia" w:eastAsia="Times New Roman" w:hAnsi="Georgia" w:cs="Times New Roman"/>
          <w:sz w:val="24"/>
          <w:szCs w:val="24"/>
          <w:lang w:eastAsia="ru-RU"/>
        </w:rPr>
      </w:pPr>
      <w:r w:rsidRPr="00023A29">
        <w:rPr>
          <w:rFonts w:ascii="Georgia" w:eastAsia="Times New Roman" w:hAnsi="Georgia" w:cs="Times New Roman"/>
          <w:sz w:val="24"/>
          <w:szCs w:val="24"/>
          <w:lang w:eastAsia="ru-RU"/>
        </w:rPr>
        <w:t>Участники делятся на две команды. Одна команда будет «воробьями», другая — «воронами». Команды размещаются друг напротив друга на расстоянии 2-3 метра.</w:t>
      </w:r>
    </w:p>
    <w:p w:rsidR="00023A29" w:rsidRPr="00023A29" w:rsidRDefault="00023A29" w:rsidP="00023A29">
      <w:pPr>
        <w:shd w:val="clear" w:color="auto" w:fill="FAFAFA"/>
        <w:spacing w:before="240" w:after="240" w:line="240" w:lineRule="auto"/>
        <w:rPr>
          <w:rFonts w:ascii="Georgia" w:eastAsia="Times New Roman" w:hAnsi="Georgia" w:cs="Times New Roman"/>
          <w:sz w:val="24"/>
          <w:szCs w:val="24"/>
          <w:lang w:eastAsia="ru-RU"/>
        </w:rPr>
      </w:pPr>
      <w:r w:rsidRPr="00023A29">
        <w:rPr>
          <w:rFonts w:ascii="Georgia" w:eastAsia="Times New Roman" w:hAnsi="Georgia" w:cs="Times New Roman"/>
          <w:sz w:val="24"/>
          <w:szCs w:val="24"/>
          <w:lang w:eastAsia="ru-RU"/>
        </w:rPr>
        <w:t xml:space="preserve">По команде водящего (взрослого) «Воробьи!» команда воробьёв должна броситься догонять команду ворон, а по команде «Вороны!» — наоборот. Игра продолжается, пока догоняющая команда не переловит всех игроков, </w:t>
      </w:r>
      <w:proofErr w:type="gramStart"/>
      <w:r w:rsidRPr="00023A29">
        <w:rPr>
          <w:rFonts w:ascii="Georgia" w:eastAsia="Times New Roman" w:hAnsi="Georgia" w:cs="Times New Roman"/>
          <w:sz w:val="24"/>
          <w:szCs w:val="24"/>
          <w:lang w:eastAsia="ru-RU"/>
        </w:rPr>
        <w:t>убегающей</w:t>
      </w:r>
      <w:proofErr w:type="gramEnd"/>
      <w:r w:rsidRPr="00023A29">
        <w:rPr>
          <w:rFonts w:ascii="Georgia" w:eastAsia="Times New Roman" w:hAnsi="Georgia" w:cs="Times New Roman"/>
          <w:sz w:val="24"/>
          <w:szCs w:val="24"/>
          <w:lang w:eastAsia="ru-RU"/>
        </w:rPr>
        <w:t>.</w:t>
      </w:r>
    </w:p>
    <w:p w:rsidR="00023A29" w:rsidRPr="00023A29" w:rsidRDefault="00023A29" w:rsidP="00023A29">
      <w:pPr>
        <w:shd w:val="clear" w:color="auto" w:fill="FAFAFA"/>
        <w:spacing w:before="185" w:after="185" w:line="312" w:lineRule="atLeast"/>
        <w:jc w:val="center"/>
        <w:outlineLvl w:val="2"/>
        <w:rPr>
          <w:rFonts w:ascii="Times New Roman" w:eastAsia="Times New Roman" w:hAnsi="Times New Roman" w:cs="Times New Roman"/>
          <w:b/>
          <w:bCs/>
          <w:sz w:val="24"/>
          <w:szCs w:val="24"/>
          <w:lang w:eastAsia="ru-RU"/>
        </w:rPr>
      </w:pPr>
      <w:r w:rsidRPr="00023A29">
        <w:rPr>
          <w:rFonts w:ascii="Times New Roman" w:eastAsia="Times New Roman" w:hAnsi="Times New Roman" w:cs="Times New Roman"/>
          <w:b/>
          <w:bCs/>
          <w:sz w:val="24"/>
          <w:szCs w:val="24"/>
          <w:lang w:eastAsia="ru-RU"/>
        </w:rPr>
        <w:t>Вариант 2</w:t>
      </w:r>
    </w:p>
    <w:p w:rsidR="00023A29" w:rsidRPr="00023A29" w:rsidRDefault="00023A29" w:rsidP="00023A29">
      <w:pPr>
        <w:shd w:val="clear" w:color="auto" w:fill="FAFAFA"/>
        <w:spacing w:before="240" w:after="240" w:line="240" w:lineRule="auto"/>
        <w:rPr>
          <w:rFonts w:ascii="Georgia" w:eastAsia="Times New Roman" w:hAnsi="Georgia" w:cs="Times New Roman"/>
          <w:sz w:val="24"/>
          <w:szCs w:val="24"/>
          <w:lang w:eastAsia="ru-RU"/>
        </w:rPr>
      </w:pPr>
      <w:r w:rsidRPr="00023A29">
        <w:rPr>
          <w:rFonts w:ascii="Georgia" w:eastAsia="Times New Roman" w:hAnsi="Georgia" w:cs="Times New Roman"/>
          <w:sz w:val="24"/>
          <w:szCs w:val="24"/>
          <w:lang w:eastAsia="ru-RU"/>
        </w:rPr>
        <w:t>Также игра для двух команд, только теперь потребуются два вида разных предметов, например мячики и кубики. Предметы раскладываются по разные стороны от команд. Игроки по командам водящего-взрослого выполняют несложные задания (приседают, наклоняются, поднимают руку или ногу). Водящий может неожиданно произнести слово «воробьи» (тогда все бегут и хватают по мячику) или «вороны (тогда все должны схватить по кубику). За каждый принесённый правильный предмет команда получает по очку. Побеждает та команда, которая по итогам нескольких раундов заработает большее число очков.</w:t>
      </w:r>
    </w:p>
    <w:sectPr w:rsidR="00023A29" w:rsidRPr="00023A29" w:rsidSect="00260B3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sz w:val="24"/>
        <w:szCs w:val="24"/>
      </w:rPr>
    </w:lvl>
  </w:abstractNum>
  <w:abstractNum w:abstractNumId="1">
    <w:nsid w:val="00000003"/>
    <w:multiLevelType w:val="singleLevel"/>
    <w:tmpl w:val="00000003"/>
    <w:name w:val="WW8Num6"/>
    <w:lvl w:ilvl="0">
      <w:start w:val="1"/>
      <w:numFmt w:val="bullet"/>
      <w:lvlText w:val=""/>
      <w:lvlJc w:val="left"/>
      <w:pPr>
        <w:tabs>
          <w:tab w:val="num" w:pos="0"/>
        </w:tabs>
        <w:ind w:left="720" w:hanging="360"/>
      </w:pPr>
      <w:rPr>
        <w:rFonts w:ascii="Wingdings" w:hAnsi="Wingdings" w:cs="Wingdings"/>
        <w:sz w:val="24"/>
        <w:szCs w:val="24"/>
        <w:lang w:eastAsia="ar-SA"/>
      </w:rPr>
    </w:lvl>
  </w:abstractNum>
  <w:abstractNum w:abstractNumId="2">
    <w:nsid w:val="00000006"/>
    <w:multiLevelType w:val="singleLevel"/>
    <w:tmpl w:val="00000006"/>
    <w:name w:val="WW8Num12"/>
    <w:lvl w:ilvl="0">
      <w:start w:val="1"/>
      <w:numFmt w:val="bullet"/>
      <w:lvlText w:val=""/>
      <w:lvlJc w:val="left"/>
      <w:pPr>
        <w:tabs>
          <w:tab w:val="num" w:pos="0"/>
        </w:tabs>
        <w:ind w:left="720" w:hanging="360"/>
      </w:pPr>
      <w:rPr>
        <w:rFonts w:ascii="Wingdings" w:hAnsi="Wingdings" w:cs="Wingdings"/>
        <w:sz w:val="24"/>
        <w:szCs w:val="24"/>
        <w:lang w:eastAsia="ar-SA"/>
      </w:rPr>
    </w:lvl>
  </w:abstractNum>
  <w:abstractNum w:abstractNumId="3">
    <w:nsid w:val="24EE7498"/>
    <w:multiLevelType w:val="multilevel"/>
    <w:tmpl w:val="5E82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07121"/>
    <w:multiLevelType w:val="multilevel"/>
    <w:tmpl w:val="C0B6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42F82"/>
    <w:multiLevelType w:val="multilevel"/>
    <w:tmpl w:val="8158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AC730E"/>
    <w:multiLevelType w:val="multilevel"/>
    <w:tmpl w:val="52F4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3D"/>
    <w:rsid w:val="00023A29"/>
    <w:rsid w:val="00152D66"/>
    <w:rsid w:val="00260B3D"/>
    <w:rsid w:val="00433982"/>
    <w:rsid w:val="00570918"/>
    <w:rsid w:val="00656E92"/>
    <w:rsid w:val="008364C4"/>
    <w:rsid w:val="008B72C1"/>
    <w:rsid w:val="00A61BAD"/>
    <w:rsid w:val="00B365D8"/>
    <w:rsid w:val="00B67894"/>
    <w:rsid w:val="00BF1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72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1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B7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7995">
      <w:bodyDiv w:val="1"/>
      <w:marLeft w:val="0"/>
      <w:marRight w:val="0"/>
      <w:marTop w:val="0"/>
      <w:marBottom w:val="0"/>
      <w:divBdr>
        <w:top w:val="none" w:sz="0" w:space="0" w:color="auto"/>
        <w:left w:val="none" w:sz="0" w:space="0" w:color="auto"/>
        <w:bottom w:val="none" w:sz="0" w:space="0" w:color="auto"/>
        <w:right w:val="none" w:sz="0" w:space="0" w:color="auto"/>
      </w:divBdr>
      <w:divsChild>
        <w:div w:id="249706409">
          <w:marLeft w:val="0"/>
          <w:marRight w:val="0"/>
          <w:marTop w:val="195"/>
          <w:marBottom w:val="0"/>
          <w:divBdr>
            <w:top w:val="none" w:sz="0" w:space="0" w:color="auto"/>
            <w:left w:val="none" w:sz="0" w:space="0" w:color="auto"/>
            <w:bottom w:val="none" w:sz="0" w:space="0" w:color="auto"/>
            <w:right w:val="none" w:sz="0" w:space="0" w:color="auto"/>
          </w:divBdr>
          <w:divsChild>
            <w:div w:id="78332950">
              <w:marLeft w:val="-450"/>
              <w:marRight w:val="0"/>
              <w:marTop w:val="0"/>
              <w:marBottom w:val="0"/>
              <w:divBdr>
                <w:top w:val="none" w:sz="0" w:space="0" w:color="auto"/>
                <w:left w:val="none" w:sz="0" w:space="0" w:color="auto"/>
                <w:bottom w:val="none" w:sz="0" w:space="0" w:color="auto"/>
                <w:right w:val="none" w:sz="0" w:space="0" w:color="auto"/>
              </w:divBdr>
              <w:divsChild>
                <w:div w:id="2050758301">
                  <w:marLeft w:val="0"/>
                  <w:marRight w:val="0"/>
                  <w:marTop w:val="0"/>
                  <w:marBottom w:val="0"/>
                  <w:divBdr>
                    <w:top w:val="none" w:sz="0" w:space="0" w:color="auto"/>
                    <w:left w:val="none" w:sz="0" w:space="0" w:color="auto"/>
                    <w:bottom w:val="none" w:sz="0" w:space="0" w:color="auto"/>
                    <w:right w:val="none" w:sz="0" w:space="0" w:color="auto"/>
                  </w:divBdr>
                  <w:divsChild>
                    <w:div w:id="732700016">
                      <w:marLeft w:val="0"/>
                      <w:marRight w:val="0"/>
                      <w:marTop w:val="0"/>
                      <w:marBottom w:val="0"/>
                      <w:divBdr>
                        <w:top w:val="none" w:sz="0" w:space="0" w:color="auto"/>
                        <w:left w:val="none" w:sz="0" w:space="0" w:color="auto"/>
                        <w:bottom w:val="none" w:sz="0" w:space="0" w:color="auto"/>
                        <w:right w:val="none" w:sz="0" w:space="0" w:color="auto"/>
                      </w:divBdr>
                    </w:div>
                    <w:div w:id="1577593111">
                      <w:marLeft w:val="0"/>
                      <w:marRight w:val="0"/>
                      <w:marTop w:val="0"/>
                      <w:marBottom w:val="0"/>
                      <w:divBdr>
                        <w:top w:val="none" w:sz="0" w:space="0" w:color="auto"/>
                        <w:left w:val="none" w:sz="0" w:space="0" w:color="auto"/>
                        <w:bottom w:val="none" w:sz="0" w:space="0" w:color="auto"/>
                        <w:right w:val="none" w:sz="0" w:space="0" w:color="auto"/>
                      </w:divBdr>
                    </w:div>
                    <w:div w:id="1899896760">
                      <w:marLeft w:val="0"/>
                      <w:marRight w:val="0"/>
                      <w:marTop w:val="0"/>
                      <w:marBottom w:val="0"/>
                      <w:divBdr>
                        <w:top w:val="none" w:sz="0" w:space="0" w:color="auto"/>
                        <w:left w:val="none" w:sz="0" w:space="0" w:color="auto"/>
                        <w:bottom w:val="none" w:sz="0" w:space="0" w:color="auto"/>
                        <w:right w:val="none" w:sz="0" w:space="0" w:color="auto"/>
                      </w:divBdr>
                    </w:div>
                    <w:div w:id="1928344474">
                      <w:marLeft w:val="0"/>
                      <w:marRight w:val="0"/>
                      <w:marTop w:val="0"/>
                      <w:marBottom w:val="0"/>
                      <w:divBdr>
                        <w:top w:val="none" w:sz="0" w:space="0" w:color="auto"/>
                        <w:left w:val="none" w:sz="0" w:space="0" w:color="auto"/>
                        <w:bottom w:val="none" w:sz="0" w:space="0" w:color="auto"/>
                        <w:right w:val="none" w:sz="0" w:space="0" w:color="auto"/>
                      </w:divBdr>
                    </w:div>
                    <w:div w:id="1019431955">
                      <w:marLeft w:val="0"/>
                      <w:marRight w:val="0"/>
                      <w:marTop w:val="0"/>
                      <w:marBottom w:val="0"/>
                      <w:divBdr>
                        <w:top w:val="none" w:sz="0" w:space="0" w:color="auto"/>
                        <w:left w:val="none" w:sz="0" w:space="0" w:color="auto"/>
                        <w:bottom w:val="none" w:sz="0" w:space="0" w:color="auto"/>
                        <w:right w:val="none" w:sz="0" w:space="0" w:color="auto"/>
                      </w:divBdr>
                    </w:div>
                    <w:div w:id="75325039">
                      <w:marLeft w:val="0"/>
                      <w:marRight w:val="0"/>
                      <w:marTop w:val="0"/>
                      <w:marBottom w:val="0"/>
                      <w:divBdr>
                        <w:top w:val="none" w:sz="0" w:space="0" w:color="auto"/>
                        <w:left w:val="none" w:sz="0" w:space="0" w:color="auto"/>
                        <w:bottom w:val="none" w:sz="0" w:space="0" w:color="auto"/>
                        <w:right w:val="none" w:sz="0" w:space="0" w:color="auto"/>
                      </w:divBdr>
                    </w:div>
                    <w:div w:id="1513103493">
                      <w:marLeft w:val="0"/>
                      <w:marRight w:val="0"/>
                      <w:marTop w:val="0"/>
                      <w:marBottom w:val="0"/>
                      <w:divBdr>
                        <w:top w:val="none" w:sz="0" w:space="0" w:color="auto"/>
                        <w:left w:val="none" w:sz="0" w:space="0" w:color="auto"/>
                        <w:bottom w:val="none" w:sz="0" w:space="0" w:color="auto"/>
                        <w:right w:val="none" w:sz="0" w:space="0" w:color="auto"/>
                      </w:divBdr>
                    </w:div>
                    <w:div w:id="451216713">
                      <w:marLeft w:val="0"/>
                      <w:marRight w:val="0"/>
                      <w:marTop w:val="0"/>
                      <w:marBottom w:val="0"/>
                      <w:divBdr>
                        <w:top w:val="none" w:sz="0" w:space="0" w:color="auto"/>
                        <w:left w:val="none" w:sz="0" w:space="0" w:color="auto"/>
                        <w:bottom w:val="none" w:sz="0" w:space="0" w:color="auto"/>
                        <w:right w:val="none" w:sz="0" w:space="0" w:color="auto"/>
                      </w:divBdr>
                    </w:div>
                    <w:div w:id="1179151567">
                      <w:marLeft w:val="0"/>
                      <w:marRight w:val="0"/>
                      <w:marTop w:val="0"/>
                      <w:marBottom w:val="0"/>
                      <w:divBdr>
                        <w:top w:val="none" w:sz="0" w:space="0" w:color="auto"/>
                        <w:left w:val="none" w:sz="0" w:space="0" w:color="auto"/>
                        <w:bottom w:val="none" w:sz="0" w:space="0" w:color="auto"/>
                        <w:right w:val="none" w:sz="0" w:space="0" w:color="auto"/>
                      </w:divBdr>
                    </w:div>
                    <w:div w:id="1863131827">
                      <w:marLeft w:val="0"/>
                      <w:marRight w:val="0"/>
                      <w:marTop w:val="0"/>
                      <w:marBottom w:val="0"/>
                      <w:divBdr>
                        <w:top w:val="none" w:sz="0" w:space="0" w:color="auto"/>
                        <w:left w:val="none" w:sz="0" w:space="0" w:color="auto"/>
                        <w:bottom w:val="none" w:sz="0" w:space="0" w:color="auto"/>
                        <w:right w:val="none" w:sz="0" w:space="0" w:color="auto"/>
                      </w:divBdr>
                    </w:div>
                    <w:div w:id="1004362191">
                      <w:marLeft w:val="0"/>
                      <w:marRight w:val="0"/>
                      <w:marTop w:val="0"/>
                      <w:marBottom w:val="0"/>
                      <w:divBdr>
                        <w:top w:val="none" w:sz="0" w:space="0" w:color="auto"/>
                        <w:left w:val="none" w:sz="0" w:space="0" w:color="auto"/>
                        <w:bottom w:val="none" w:sz="0" w:space="0" w:color="auto"/>
                        <w:right w:val="none" w:sz="0" w:space="0" w:color="auto"/>
                      </w:divBdr>
                    </w:div>
                    <w:div w:id="1854102352">
                      <w:marLeft w:val="0"/>
                      <w:marRight w:val="0"/>
                      <w:marTop w:val="0"/>
                      <w:marBottom w:val="0"/>
                      <w:divBdr>
                        <w:top w:val="none" w:sz="0" w:space="0" w:color="auto"/>
                        <w:left w:val="none" w:sz="0" w:space="0" w:color="auto"/>
                        <w:bottom w:val="none" w:sz="0" w:space="0" w:color="auto"/>
                        <w:right w:val="none" w:sz="0" w:space="0" w:color="auto"/>
                      </w:divBdr>
                    </w:div>
                    <w:div w:id="736591048">
                      <w:marLeft w:val="0"/>
                      <w:marRight w:val="0"/>
                      <w:marTop w:val="0"/>
                      <w:marBottom w:val="0"/>
                      <w:divBdr>
                        <w:top w:val="none" w:sz="0" w:space="0" w:color="auto"/>
                        <w:left w:val="none" w:sz="0" w:space="0" w:color="auto"/>
                        <w:bottom w:val="none" w:sz="0" w:space="0" w:color="auto"/>
                        <w:right w:val="none" w:sz="0" w:space="0" w:color="auto"/>
                      </w:divBdr>
                    </w:div>
                    <w:div w:id="780539716">
                      <w:marLeft w:val="0"/>
                      <w:marRight w:val="0"/>
                      <w:marTop w:val="0"/>
                      <w:marBottom w:val="0"/>
                      <w:divBdr>
                        <w:top w:val="none" w:sz="0" w:space="0" w:color="auto"/>
                        <w:left w:val="none" w:sz="0" w:space="0" w:color="auto"/>
                        <w:bottom w:val="none" w:sz="0" w:space="0" w:color="auto"/>
                        <w:right w:val="none" w:sz="0" w:space="0" w:color="auto"/>
                      </w:divBdr>
                    </w:div>
                    <w:div w:id="607859154">
                      <w:marLeft w:val="0"/>
                      <w:marRight w:val="0"/>
                      <w:marTop w:val="0"/>
                      <w:marBottom w:val="0"/>
                      <w:divBdr>
                        <w:top w:val="none" w:sz="0" w:space="0" w:color="auto"/>
                        <w:left w:val="none" w:sz="0" w:space="0" w:color="auto"/>
                        <w:bottom w:val="none" w:sz="0" w:space="0" w:color="auto"/>
                        <w:right w:val="none" w:sz="0" w:space="0" w:color="auto"/>
                      </w:divBdr>
                    </w:div>
                    <w:div w:id="1636326073">
                      <w:marLeft w:val="0"/>
                      <w:marRight w:val="0"/>
                      <w:marTop w:val="0"/>
                      <w:marBottom w:val="0"/>
                      <w:divBdr>
                        <w:top w:val="none" w:sz="0" w:space="0" w:color="auto"/>
                        <w:left w:val="none" w:sz="0" w:space="0" w:color="auto"/>
                        <w:bottom w:val="none" w:sz="0" w:space="0" w:color="auto"/>
                        <w:right w:val="none" w:sz="0" w:space="0" w:color="auto"/>
                      </w:divBdr>
                    </w:div>
                    <w:div w:id="2131822591">
                      <w:marLeft w:val="0"/>
                      <w:marRight w:val="0"/>
                      <w:marTop w:val="0"/>
                      <w:marBottom w:val="0"/>
                      <w:divBdr>
                        <w:top w:val="none" w:sz="0" w:space="0" w:color="auto"/>
                        <w:left w:val="none" w:sz="0" w:space="0" w:color="auto"/>
                        <w:bottom w:val="none" w:sz="0" w:space="0" w:color="auto"/>
                        <w:right w:val="none" w:sz="0" w:space="0" w:color="auto"/>
                      </w:divBdr>
                    </w:div>
                    <w:div w:id="1082795171">
                      <w:marLeft w:val="0"/>
                      <w:marRight w:val="0"/>
                      <w:marTop w:val="0"/>
                      <w:marBottom w:val="0"/>
                      <w:divBdr>
                        <w:top w:val="none" w:sz="0" w:space="0" w:color="auto"/>
                        <w:left w:val="none" w:sz="0" w:space="0" w:color="auto"/>
                        <w:bottom w:val="none" w:sz="0" w:space="0" w:color="auto"/>
                        <w:right w:val="none" w:sz="0" w:space="0" w:color="auto"/>
                      </w:divBdr>
                    </w:div>
                    <w:div w:id="88085926">
                      <w:marLeft w:val="0"/>
                      <w:marRight w:val="0"/>
                      <w:marTop w:val="0"/>
                      <w:marBottom w:val="0"/>
                      <w:divBdr>
                        <w:top w:val="none" w:sz="0" w:space="0" w:color="auto"/>
                        <w:left w:val="none" w:sz="0" w:space="0" w:color="auto"/>
                        <w:bottom w:val="none" w:sz="0" w:space="0" w:color="auto"/>
                        <w:right w:val="none" w:sz="0" w:space="0" w:color="auto"/>
                      </w:divBdr>
                    </w:div>
                    <w:div w:id="219480165">
                      <w:marLeft w:val="0"/>
                      <w:marRight w:val="0"/>
                      <w:marTop w:val="0"/>
                      <w:marBottom w:val="0"/>
                      <w:divBdr>
                        <w:top w:val="none" w:sz="0" w:space="0" w:color="auto"/>
                        <w:left w:val="none" w:sz="0" w:space="0" w:color="auto"/>
                        <w:bottom w:val="none" w:sz="0" w:space="0" w:color="auto"/>
                        <w:right w:val="none" w:sz="0" w:space="0" w:color="auto"/>
                      </w:divBdr>
                    </w:div>
                    <w:div w:id="1005211196">
                      <w:marLeft w:val="0"/>
                      <w:marRight w:val="0"/>
                      <w:marTop w:val="0"/>
                      <w:marBottom w:val="0"/>
                      <w:divBdr>
                        <w:top w:val="none" w:sz="0" w:space="0" w:color="auto"/>
                        <w:left w:val="none" w:sz="0" w:space="0" w:color="auto"/>
                        <w:bottom w:val="none" w:sz="0" w:space="0" w:color="auto"/>
                        <w:right w:val="none" w:sz="0" w:space="0" w:color="auto"/>
                      </w:divBdr>
                    </w:div>
                    <w:div w:id="1747874090">
                      <w:marLeft w:val="0"/>
                      <w:marRight w:val="0"/>
                      <w:marTop w:val="0"/>
                      <w:marBottom w:val="0"/>
                      <w:divBdr>
                        <w:top w:val="none" w:sz="0" w:space="0" w:color="auto"/>
                        <w:left w:val="none" w:sz="0" w:space="0" w:color="auto"/>
                        <w:bottom w:val="none" w:sz="0" w:space="0" w:color="auto"/>
                        <w:right w:val="none" w:sz="0" w:space="0" w:color="auto"/>
                      </w:divBdr>
                    </w:div>
                    <w:div w:id="124324072">
                      <w:marLeft w:val="0"/>
                      <w:marRight w:val="0"/>
                      <w:marTop w:val="0"/>
                      <w:marBottom w:val="0"/>
                      <w:divBdr>
                        <w:top w:val="none" w:sz="0" w:space="0" w:color="auto"/>
                        <w:left w:val="none" w:sz="0" w:space="0" w:color="auto"/>
                        <w:bottom w:val="none" w:sz="0" w:space="0" w:color="auto"/>
                        <w:right w:val="none" w:sz="0" w:space="0" w:color="auto"/>
                      </w:divBdr>
                    </w:div>
                    <w:div w:id="649485784">
                      <w:marLeft w:val="0"/>
                      <w:marRight w:val="0"/>
                      <w:marTop w:val="0"/>
                      <w:marBottom w:val="0"/>
                      <w:divBdr>
                        <w:top w:val="none" w:sz="0" w:space="0" w:color="auto"/>
                        <w:left w:val="none" w:sz="0" w:space="0" w:color="auto"/>
                        <w:bottom w:val="none" w:sz="0" w:space="0" w:color="auto"/>
                        <w:right w:val="none" w:sz="0" w:space="0" w:color="auto"/>
                      </w:divBdr>
                    </w:div>
                    <w:div w:id="1550219170">
                      <w:marLeft w:val="0"/>
                      <w:marRight w:val="0"/>
                      <w:marTop w:val="0"/>
                      <w:marBottom w:val="0"/>
                      <w:divBdr>
                        <w:top w:val="none" w:sz="0" w:space="0" w:color="auto"/>
                        <w:left w:val="none" w:sz="0" w:space="0" w:color="auto"/>
                        <w:bottom w:val="none" w:sz="0" w:space="0" w:color="auto"/>
                        <w:right w:val="none" w:sz="0" w:space="0" w:color="auto"/>
                      </w:divBdr>
                    </w:div>
                    <w:div w:id="639655659">
                      <w:marLeft w:val="0"/>
                      <w:marRight w:val="0"/>
                      <w:marTop w:val="0"/>
                      <w:marBottom w:val="0"/>
                      <w:divBdr>
                        <w:top w:val="none" w:sz="0" w:space="0" w:color="auto"/>
                        <w:left w:val="none" w:sz="0" w:space="0" w:color="auto"/>
                        <w:bottom w:val="none" w:sz="0" w:space="0" w:color="auto"/>
                        <w:right w:val="none" w:sz="0" w:space="0" w:color="auto"/>
                      </w:divBdr>
                    </w:div>
                    <w:div w:id="202600250">
                      <w:marLeft w:val="0"/>
                      <w:marRight w:val="0"/>
                      <w:marTop w:val="0"/>
                      <w:marBottom w:val="0"/>
                      <w:divBdr>
                        <w:top w:val="none" w:sz="0" w:space="0" w:color="auto"/>
                        <w:left w:val="none" w:sz="0" w:space="0" w:color="auto"/>
                        <w:bottom w:val="none" w:sz="0" w:space="0" w:color="auto"/>
                        <w:right w:val="none" w:sz="0" w:space="0" w:color="auto"/>
                      </w:divBdr>
                    </w:div>
                    <w:div w:id="746339609">
                      <w:marLeft w:val="0"/>
                      <w:marRight w:val="0"/>
                      <w:marTop w:val="0"/>
                      <w:marBottom w:val="0"/>
                      <w:divBdr>
                        <w:top w:val="none" w:sz="0" w:space="0" w:color="auto"/>
                        <w:left w:val="none" w:sz="0" w:space="0" w:color="auto"/>
                        <w:bottom w:val="none" w:sz="0" w:space="0" w:color="auto"/>
                        <w:right w:val="none" w:sz="0" w:space="0" w:color="auto"/>
                      </w:divBdr>
                    </w:div>
                    <w:div w:id="1938096540">
                      <w:marLeft w:val="0"/>
                      <w:marRight w:val="0"/>
                      <w:marTop w:val="0"/>
                      <w:marBottom w:val="0"/>
                      <w:divBdr>
                        <w:top w:val="none" w:sz="0" w:space="0" w:color="auto"/>
                        <w:left w:val="none" w:sz="0" w:space="0" w:color="auto"/>
                        <w:bottom w:val="none" w:sz="0" w:space="0" w:color="auto"/>
                        <w:right w:val="none" w:sz="0" w:space="0" w:color="auto"/>
                      </w:divBdr>
                    </w:div>
                    <w:div w:id="1054547444">
                      <w:marLeft w:val="0"/>
                      <w:marRight w:val="0"/>
                      <w:marTop w:val="0"/>
                      <w:marBottom w:val="0"/>
                      <w:divBdr>
                        <w:top w:val="none" w:sz="0" w:space="0" w:color="auto"/>
                        <w:left w:val="none" w:sz="0" w:space="0" w:color="auto"/>
                        <w:bottom w:val="none" w:sz="0" w:space="0" w:color="auto"/>
                        <w:right w:val="none" w:sz="0" w:space="0" w:color="auto"/>
                      </w:divBdr>
                    </w:div>
                    <w:div w:id="854265444">
                      <w:marLeft w:val="0"/>
                      <w:marRight w:val="0"/>
                      <w:marTop w:val="0"/>
                      <w:marBottom w:val="0"/>
                      <w:divBdr>
                        <w:top w:val="none" w:sz="0" w:space="0" w:color="auto"/>
                        <w:left w:val="none" w:sz="0" w:space="0" w:color="auto"/>
                        <w:bottom w:val="none" w:sz="0" w:space="0" w:color="auto"/>
                        <w:right w:val="none" w:sz="0" w:space="0" w:color="auto"/>
                      </w:divBdr>
                    </w:div>
                    <w:div w:id="620575729">
                      <w:marLeft w:val="0"/>
                      <w:marRight w:val="0"/>
                      <w:marTop w:val="0"/>
                      <w:marBottom w:val="0"/>
                      <w:divBdr>
                        <w:top w:val="none" w:sz="0" w:space="0" w:color="auto"/>
                        <w:left w:val="none" w:sz="0" w:space="0" w:color="auto"/>
                        <w:bottom w:val="none" w:sz="0" w:space="0" w:color="auto"/>
                        <w:right w:val="none" w:sz="0" w:space="0" w:color="auto"/>
                      </w:divBdr>
                    </w:div>
                    <w:div w:id="408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98527">
          <w:marLeft w:val="0"/>
          <w:marRight w:val="0"/>
          <w:marTop w:val="195"/>
          <w:marBottom w:val="0"/>
          <w:divBdr>
            <w:top w:val="none" w:sz="0" w:space="0" w:color="auto"/>
            <w:left w:val="none" w:sz="0" w:space="0" w:color="auto"/>
            <w:bottom w:val="none" w:sz="0" w:space="0" w:color="auto"/>
            <w:right w:val="none" w:sz="0" w:space="0" w:color="auto"/>
          </w:divBdr>
          <w:divsChild>
            <w:div w:id="1771269580">
              <w:marLeft w:val="-450"/>
              <w:marRight w:val="0"/>
              <w:marTop w:val="0"/>
              <w:marBottom w:val="0"/>
              <w:divBdr>
                <w:top w:val="none" w:sz="0" w:space="0" w:color="auto"/>
                <w:left w:val="none" w:sz="0" w:space="0" w:color="auto"/>
                <w:bottom w:val="none" w:sz="0" w:space="0" w:color="auto"/>
                <w:right w:val="none" w:sz="0" w:space="0" w:color="auto"/>
              </w:divBdr>
              <w:divsChild>
                <w:div w:id="1585993199">
                  <w:marLeft w:val="0"/>
                  <w:marRight w:val="0"/>
                  <w:marTop w:val="0"/>
                  <w:marBottom w:val="0"/>
                  <w:divBdr>
                    <w:top w:val="none" w:sz="0" w:space="0" w:color="auto"/>
                    <w:left w:val="none" w:sz="0" w:space="0" w:color="auto"/>
                    <w:bottom w:val="none" w:sz="0" w:space="0" w:color="auto"/>
                    <w:right w:val="none" w:sz="0" w:space="0" w:color="auto"/>
                  </w:divBdr>
                  <w:divsChild>
                    <w:div w:id="1649239274">
                      <w:marLeft w:val="0"/>
                      <w:marRight w:val="0"/>
                      <w:marTop w:val="0"/>
                      <w:marBottom w:val="0"/>
                      <w:divBdr>
                        <w:top w:val="none" w:sz="0" w:space="0" w:color="auto"/>
                        <w:left w:val="none" w:sz="0" w:space="0" w:color="auto"/>
                        <w:bottom w:val="none" w:sz="0" w:space="0" w:color="auto"/>
                        <w:right w:val="none" w:sz="0" w:space="0" w:color="auto"/>
                      </w:divBdr>
                    </w:div>
                    <w:div w:id="325018510">
                      <w:marLeft w:val="0"/>
                      <w:marRight w:val="0"/>
                      <w:marTop w:val="0"/>
                      <w:marBottom w:val="0"/>
                      <w:divBdr>
                        <w:top w:val="none" w:sz="0" w:space="0" w:color="auto"/>
                        <w:left w:val="none" w:sz="0" w:space="0" w:color="auto"/>
                        <w:bottom w:val="none" w:sz="0" w:space="0" w:color="auto"/>
                        <w:right w:val="none" w:sz="0" w:space="0" w:color="auto"/>
                      </w:divBdr>
                    </w:div>
                  </w:divsChild>
                </w:div>
                <w:div w:id="310909342">
                  <w:marLeft w:val="0"/>
                  <w:marRight w:val="0"/>
                  <w:marTop w:val="0"/>
                  <w:marBottom w:val="0"/>
                  <w:divBdr>
                    <w:top w:val="none" w:sz="0" w:space="0" w:color="auto"/>
                    <w:left w:val="none" w:sz="0" w:space="0" w:color="auto"/>
                    <w:bottom w:val="none" w:sz="0" w:space="0" w:color="auto"/>
                    <w:right w:val="none" w:sz="0" w:space="0" w:color="auto"/>
                  </w:divBdr>
                  <w:divsChild>
                    <w:div w:id="1209076280">
                      <w:marLeft w:val="0"/>
                      <w:marRight w:val="0"/>
                      <w:marTop w:val="0"/>
                      <w:marBottom w:val="0"/>
                      <w:divBdr>
                        <w:top w:val="none" w:sz="0" w:space="0" w:color="auto"/>
                        <w:left w:val="none" w:sz="0" w:space="0" w:color="auto"/>
                        <w:bottom w:val="none" w:sz="0" w:space="0" w:color="auto"/>
                        <w:right w:val="none" w:sz="0" w:space="0" w:color="auto"/>
                      </w:divBdr>
                    </w:div>
                    <w:div w:id="340819080">
                      <w:marLeft w:val="0"/>
                      <w:marRight w:val="0"/>
                      <w:marTop w:val="0"/>
                      <w:marBottom w:val="0"/>
                      <w:divBdr>
                        <w:top w:val="none" w:sz="0" w:space="0" w:color="auto"/>
                        <w:left w:val="none" w:sz="0" w:space="0" w:color="auto"/>
                        <w:bottom w:val="none" w:sz="0" w:space="0" w:color="auto"/>
                        <w:right w:val="none" w:sz="0" w:space="0" w:color="auto"/>
                      </w:divBdr>
                    </w:div>
                  </w:divsChild>
                </w:div>
                <w:div w:id="1682395814">
                  <w:marLeft w:val="0"/>
                  <w:marRight w:val="0"/>
                  <w:marTop w:val="0"/>
                  <w:marBottom w:val="0"/>
                  <w:divBdr>
                    <w:top w:val="none" w:sz="0" w:space="0" w:color="auto"/>
                    <w:left w:val="none" w:sz="0" w:space="0" w:color="auto"/>
                    <w:bottom w:val="none" w:sz="0" w:space="0" w:color="auto"/>
                    <w:right w:val="none" w:sz="0" w:space="0" w:color="auto"/>
                  </w:divBdr>
                  <w:divsChild>
                    <w:div w:id="1509363977">
                      <w:marLeft w:val="0"/>
                      <w:marRight w:val="0"/>
                      <w:marTop w:val="0"/>
                      <w:marBottom w:val="0"/>
                      <w:divBdr>
                        <w:top w:val="none" w:sz="0" w:space="0" w:color="auto"/>
                        <w:left w:val="none" w:sz="0" w:space="0" w:color="auto"/>
                        <w:bottom w:val="none" w:sz="0" w:space="0" w:color="auto"/>
                        <w:right w:val="none" w:sz="0" w:space="0" w:color="auto"/>
                      </w:divBdr>
                    </w:div>
                    <w:div w:id="243414301">
                      <w:marLeft w:val="0"/>
                      <w:marRight w:val="0"/>
                      <w:marTop w:val="0"/>
                      <w:marBottom w:val="0"/>
                      <w:divBdr>
                        <w:top w:val="none" w:sz="0" w:space="0" w:color="auto"/>
                        <w:left w:val="none" w:sz="0" w:space="0" w:color="auto"/>
                        <w:bottom w:val="none" w:sz="0" w:space="0" w:color="auto"/>
                        <w:right w:val="none" w:sz="0" w:space="0" w:color="auto"/>
                      </w:divBdr>
                    </w:div>
                    <w:div w:id="871768949">
                      <w:marLeft w:val="0"/>
                      <w:marRight w:val="0"/>
                      <w:marTop w:val="0"/>
                      <w:marBottom w:val="0"/>
                      <w:divBdr>
                        <w:top w:val="none" w:sz="0" w:space="0" w:color="auto"/>
                        <w:left w:val="none" w:sz="0" w:space="0" w:color="auto"/>
                        <w:bottom w:val="none" w:sz="0" w:space="0" w:color="auto"/>
                        <w:right w:val="none" w:sz="0" w:space="0" w:color="auto"/>
                      </w:divBdr>
                    </w:div>
                    <w:div w:id="1696615330">
                      <w:marLeft w:val="0"/>
                      <w:marRight w:val="0"/>
                      <w:marTop w:val="0"/>
                      <w:marBottom w:val="0"/>
                      <w:divBdr>
                        <w:top w:val="none" w:sz="0" w:space="0" w:color="auto"/>
                        <w:left w:val="none" w:sz="0" w:space="0" w:color="auto"/>
                        <w:bottom w:val="none" w:sz="0" w:space="0" w:color="auto"/>
                        <w:right w:val="none" w:sz="0" w:space="0" w:color="auto"/>
                      </w:divBdr>
                    </w:div>
                    <w:div w:id="299042419">
                      <w:marLeft w:val="0"/>
                      <w:marRight w:val="0"/>
                      <w:marTop w:val="0"/>
                      <w:marBottom w:val="0"/>
                      <w:divBdr>
                        <w:top w:val="none" w:sz="0" w:space="0" w:color="auto"/>
                        <w:left w:val="none" w:sz="0" w:space="0" w:color="auto"/>
                        <w:bottom w:val="none" w:sz="0" w:space="0" w:color="auto"/>
                        <w:right w:val="none" w:sz="0" w:space="0" w:color="auto"/>
                      </w:divBdr>
                    </w:div>
                  </w:divsChild>
                </w:div>
                <w:div w:id="1089235190">
                  <w:marLeft w:val="0"/>
                  <w:marRight w:val="0"/>
                  <w:marTop w:val="0"/>
                  <w:marBottom w:val="0"/>
                  <w:divBdr>
                    <w:top w:val="none" w:sz="0" w:space="0" w:color="auto"/>
                    <w:left w:val="none" w:sz="0" w:space="0" w:color="auto"/>
                    <w:bottom w:val="none" w:sz="0" w:space="0" w:color="auto"/>
                    <w:right w:val="none" w:sz="0" w:space="0" w:color="auto"/>
                  </w:divBdr>
                  <w:divsChild>
                    <w:div w:id="1058166398">
                      <w:marLeft w:val="0"/>
                      <w:marRight w:val="0"/>
                      <w:marTop w:val="0"/>
                      <w:marBottom w:val="0"/>
                      <w:divBdr>
                        <w:top w:val="none" w:sz="0" w:space="0" w:color="auto"/>
                        <w:left w:val="none" w:sz="0" w:space="0" w:color="auto"/>
                        <w:bottom w:val="none" w:sz="0" w:space="0" w:color="auto"/>
                        <w:right w:val="none" w:sz="0" w:space="0" w:color="auto"/>
                      </w:divBdr>
                    </w:div>
                  </w:divsChild>
                </w:div>
                <w:div w:id="2135827440">
                  <w:marLeft w:val="0"/>
                  <w:marRight w:val="0"/>
                  <w:marTop w:val="0"/>
                  <w:marBottom w:val="0"/>
                  <w:divBdr>
                    <w:top w:val="none" w:sz="0" w:space="0" w:color="auto"/>
                    <w:left w:val="none" w:sz="0" w:space="0" w:color="auto"/>
                    <w:bottom w:val="none" w:sz="0" w:space="0" w:color="auto"/>
                    <w:right w:val="none" w:sz="0" w:space="0" w:color="auto"/>
                  </w:divBdr>
                  <w:divsChild>
                    <w:div w:id="1107578561">
                      <w:marLeft w:val="0"/>
                      <w:marRight w:val="0"/>
                      <w:marTop w:val="0"/>
                      <w:marBottom w:val="0"/>
                      <w:divBdr>
                        <w:top w:val="none" w:sz="0" w:space="0" w:color="auto"/>
                        <w:left w:val="none" w:sz="0" w:space="0" w:color="auto"/>
                        <w:bottom w:val="none" w:sz="0" w:space="0" w:color="auto"/>
                        <w:right w:val="none" w:sz="0" w:space="0" w:color="auto"/>
                      </w:divBdr>
                    </w:div>
                    <w:div w:id="1469586383">
                      <w:marLeft w:val="0"/>
                      <w:marRight w:val="0"/>
                      <w:marTop w:val="0"/>
                      <w:marBottom w:val="0"/>
                      <w:divBdr>
                        <w:top w:val="none" w:sz="0" w:space="0" w:color="auto"/>
                        <w:left w:val="none" w:sz="0" w:space="0" w:color="auto"/>
                        <w:bottom w:val="none" w:sz="0" w:space="0" w:color="auto"/>
                        <w:right w:val="none" w:sz="0" w:space="0" w:color="auto"/>
                      </w:divBdr>
                    </w:div>
                    <w:div w:id="1791243558">
                      <w:marLeft w:val="0"/>
                      <w:marRight w:val="0"/>
                      <w:marTop w:val="0"/>
                      <w:marBottom w:val="0"/>
                      <w:divBdr>
                        <w:top w:val="none" w:sz="0" w:space="0" w:color="auto"/>
                        <w:left w:val="none" w:sz="0" w:space="0" w:color="auto"/>
                        <w:bottom w:val="none" w:sz="0" w:space="0" w:color="auto"/>
                        <w:right w:val="none" w:sz="0" w:space="0" w:color="auto"/>
                      </w:divBdr>
                    </w:div>
                  </w:divsChild>
                </w:div>
                <w:div w:id="1107235779">
                  <w:marLeft w:val="0"/>
                  <w:marRight w:val="0"/>
                  <w:marTop w:val="0"/>
                  <w:marBottom w:val="0"/>
                  <w:divBdr>
                    <w:top w:val="none" w:sz="0" w:space="0" w:color="auto"/>
                    <w:left w:val="none" w:sz="0" w:space="0" w:color="auto"/>
                    <w:bottom w:val="none" w:sz="0" w:space="0" w:color="auto"/>
                    <w:right w:val="none" w:sz="0" w:space="0" w:color="auto"/>
                  </w:divBdr>
                  <w:divsChild>
                    <w:div w:id="769350325">
                      <w:marLeft w:val="0"/>
                      <w:marRight w:val="0"/>
                      <w:marTop w:val="0"/>
                      <w:marBottom w:val="0"/>
                      <w:divBdr>
                        <w:top w:val="none" w:sz="0" w:space="0" w:color="auto"/>
                        <w:left w:val="none" w:sz="0" w:space="0" w:color="auto"/>
                        <w:bottom w:val="none" w:sz="0" w:space="0" w:color="auto"/>
                        <w:right w:val="none" w:sz="0" w:space="0" w:color="auto"/>
                      </w:divBdr>
                    </w:div>
                    <w:div w:id="2076859066">
                      <w:marLeft w:val="0"/>
                      <w:marRight w:val="0"/>
                      <w:marTop w:val="0"/>
                      <w:marBottom w:val="0"/>
                      <w:divBdr>
                        <w:top w:val="none" w:sz="0" w:space="0" w:color="auto"/>
                        <w:left w:val="none" w:sz="0" w:space="0" w:color="auto"/>
                        <w:bottom w:val="none" w:sz="0" w:space="0" w:color="auto"/>
                        <w:right w:val="none" w:sz="0" w:space="0" w:color="auto"/>
                      </w:divBdr>
                    </w:div>
                  </w:divsChild>
                </w:div>
                <w:div w:id="404232478">
                  <w:marLeft w:val="0"/>
                  <w:marRight w:val="0"/>
                  <w:marTop w:val="0"/>
                  <w:marBottom w:val="0"/>
                  <w:divBdr>
                    <w:top w:val="none" w:sz="0" w:space="0" w:color="auto"/>
                    <w:left w:val="none" w:sz="0" w:space="0" w:color="auto"/>
                    <w:bottom w:val="none" w:sz="0" w:space="0" w:color="auto"/>
                    <w:right w:val="none" w:sz="0" w:space="0" w:color="auto"/>
                  </w:divBdr>
                  <w:divsChild>
                    <w:div w:id="536552097">
                      <w:marLeft w:val="0"/>
                      <w:marRight w:val="0"/>
                      <w:marTop w:val="0"/>
                      <w:marBottom w:val="0"/>
                      <w:divBdr>
                        <w:top w:val="none" w:sz="0" w:space="0" w:color="auto"/>
                        <w:left w:val="none" w:sz="0" w:space="0" w:color="auto"/>
                        <w:bottom w:val="none" w:sz="0" w:space="0" w:color="auto"/>
                        <w:right w:val="none" w:sz="0" w:space="0" w:color="auto"/>
                      </w:divBdr>
                    </w:div>
                    <w:div w:id="343478098">
                      <w:marLeft w:val="0"/>
                      <w:marRight w:val="0"/>
                      <w:marTop w:val="0"/>
                      <w:marBottom w:val="0"/>
                      <w:divBdr>
                        <w:top w:val="none" w:sz="0" w:space="0" w:color="auto"/>
                        <w:left w:val="none" w:sz="0" w:space="0" w:color="auto"/>
                        <w:bottom w:val="none" w:sz="0" w:space="0" w:color="auto"/>
                        <w:right w:val="none" w:sz="0" w:space="0" w:color="auto"/>
                      </w:divBdr>
                    </w:div>
                    <w:div w:id="1258520008">
                      <w:marLeft w:val="0"/>
                      <w:marRight w:val="0"/>
                      <w:marTop w:val="0"/>
                      <w:marBottom w:val="0"/>
                      <w:divBdr>
                        <w:top w:val="none" w:sz="0" w:space="0" w:color="auto"/>
                        <w:left w:val="none" w:sz="0" w:space="0" w:color="auto"/>
                        <w:bottom w:val="none" w:sz="0" w:space="0" w:color="auto"/>
                        <w:right w:val="none" w:sz="0" w:space="0" w:color="auto"/>
                      </w:divBdr>
                    </w:div>
                    <w:div w:id="487288340">
                      <w:marLeft w:val="0"/>
                      <w:marRight w:val="0"/>
                      <w:marTop w:val="0"/>
                      <w:marBottom w:val="0"/>
                      <w:divBdr>
                        <w:top w:val="none" w:sz="0" w:space="0" w:color="auto"/>
                        <w:left w:val="none" w:sz="0" w:space="0" w:color="auto"/>
                        <w:bottom w:val="none" w:sz="0" w:space="0" w:color="auto"/>
                        <w:right w:val="none" w:sz="0" w:space="0" w:color="auto"/>
                      </w:divBdr>
                    </w:div>
                  </w:divsChild>
                </w:div>
                <w:div w:id="510532092">
                  <w:marLeft w:val="0"/>
                  <w:marRight w:val="0"/>
                  <w:marTop w:val="0"/>
                  <w:marBottom w:val="0"/>
                  <w:divBdr>
                    <w:top w:val="none" w:sz="0" w:space="0" w:color="auto"/>
                    <w:left w:val="none" w:sz="0" w:space="0" w:color="auto"/>
                    <w:bottom w:val="none" w:sz="0" w:space="0" w:color="auto"/>
                    <w:right w:val="none" w:sz="0" w:space="0" w:color="auto"/>
                  </w:divBdr>
                  <w:divsChild>
                    <w:div w:id="299579882">
                      <w:marLeft w:val="0"/>
                      <w:marRight w:val="0"/>
                      <w:marTop w:val="0"/>
                      <w:marBottom w:val="0"/>
                      <w:divBdr>
                        <w:top w:val="none" w:sz="0" w:space="0" w:color="auto"/>
                        <w:left w:val="none" w:sz="0" w:space="0" w:color="auto"/>
                        <w:bottom w:val="none" w:sz="0" w:space="0" w:color="auto"/>
                        <w:right w:val="none" w:sz="0" w:space="0" w:color="auto"/>
                      </w:divBdr>
                    </w:div>
                    <w:div w:id="1626738069">
                      <w:marLeft w:val="0"/>
                      <w:marRight w:val="0"/>
                      <w:marTop w:val="0"/>
                      <w:marBottom w:val="0"/>
                      <w:divBdr>
                        <w:top w:val="none" w:sz="0" w:space="0" w:color="auto"/>
                        <w:left w:val="none" w:sz="0" w:space="0" w:color="auto"/>
                        <w:bottom w:val="none" w:sz="0" w:space="0" w:color="auto"/>
                        <w:right w:val="none" w:sz="0" w:space="0" w:color="auto"/>
                      </w:divBdr>
                    </w:div>
                  </w:divsChild>
                </w:div>
                <w:div w:id="747338194">
                  <w:marLeft w:val="0"/>
                  <w:marRight w:val="0"/>
                  <w:marTop w:val="0"/>
                  <w:marBottom w:val="0"/>
                  <w:divBdr>
                    <w:top w:val="none" w:sz="0" w:space="0" w:color="auto"/>
                    <w:left w:val="none" w:sz="0" w:space="0" w:color="auto"/>
                    <w:bottom w:val="none" w:sz="0" w:space="0" w:color="auto"/>
                    <w:right w:val="none" w:sz="0" w:space="0" w:color="auto"/>
                  </w:divBdr>
                  <w:divsChild>
                    <w:div w:id="1629623869">
                      <w:marLeft w:val="0"/>
                      <w:marRight w:val="0"/>
                      <w:marTop w:val="0"/>
                      <w:marBottom w:val="0"/>
                      <w:divBdr>
                        <w:top w:val="none" w:sz="0" w:space="0" w:color="auto"/>
                        <w:left w:val="none" w:sz="0" w:space="0" w:color="auto"/>
                        <w:bottom w:val="none" w:sz="0" w:space="0" w:color="auto"/>
                        <w:right w:val="none" w:sz="0" w:space="0" w:color="auto"/>
                      </w:divBdr>
                    </w:div>
                  </w:divsChild>
                </w:div>
                <w:div w:id="1874154696">
                  <w:marLeft w:val="0"/>
                  <w:marRight w:val="0"/>
                  <w:marTop w:val="0"/>
                  <w:marBottom w:val="0"/>
                  <w:divBdr>
                    <w:top w:val="none" w:sz="0" w:space="0" w:color="auto"/>
                    <w:left w:val="none" w:sz="0" w:space="0" w:color="auto"/>
                    <w:bottom w:val="none" w:sz="0" w:space="0" w:color="auto"/>
                    <w:right w:val="none" w:sz="0" w:space="0" w:color="auto"/>
                  </w:divBdr>
                  <w:divsChild>
                    <w:div w:id="408698183">
                      <w:marLeft w:val="0"/>
                      <w:marRight w:val="0"/>
                      <w:marTop w:val="0"/>
                      <w:marBottom w:val="0"/>
                      <w:divBdr>
                        <w:top w:val="none" w:sz="0" w:space="0" w:color="auto"/>
                        <w:left w:val="none" w:sz="0" w:space="0" w:color="auto"/>
                        <w:bottom w:val="none" w:sz="0" w:space="0" w:color="auto"/>
                        <w:right w:val="none" w:sz="0" w:space="0" w:color="auto"/>
                      </w:divBdr>
                    </w:div>
                  </w:divsChild>
                </w:div>
                <w:div w:id="1381976284">
                  <w:marLeft w:val="0"/>
                  <w:marRight w:val="0"/>
                  <w:marTop w:val="0"/>
                  <w:marBottom w:val="0"/>
                  <w:divBdr>
                    <w:top w:val="none" w:sz="0" w:space="0" w:color="auto"/>
                    <w:left w:val="none" w:sz="0" w:space="0" w:color="auto"/>
                    <w:bottom w:val="none" w:sz="0" w:space="0" w:color="auto"/>
                    <w:right w:val="none" w:sz="0" w:space="0" w:color="auto"/>
                  </w:divBdr>
                  <w:divsChild>
                    <w:div w:id="472404523">
                      <w:marLeft w:val="0"/>
                      <w:marRight w:val="0"/>
                      <w:marTop w:val="0"/>
                      <w:marBottom w:val="0"/>
                      <w:divBdr>
                        <w:top w:val="none" w:sz="0" w:space="0" w:color="auto"/>
                        <w:left w:val="none" w:sz="0" w:space="0" w:color="auto"/>
                        <w:bottom w:val="none" w:sz="0" w:space="0" w:color="auto"/>
                        <w:right w:val="none" w:sz="0" w:space="0" w:color="auto"/>
                      </w:divBdr>
                    </w:div>
                  </w:divsChild>
                </w:div>
                <w:div w:id="1114598777">
                  <w:marLeft w:val="0"/>
                  <w:marRight w:val="0"/>
                  <w:marTop w:val="0"/>
                  <w:marBottom w:val="0"/>
                  <w:divBdr>
                    <w:top w:val="none" w:sz="0" w:space="0" w:color="auto"/>
                    <w:left w:val="none" w:sz="0" w:space="0" w:color="auto"/>
                    <w:bottom w:val="none" w:sz="0" w:space="0" w:color="auto"/>
                    <w:right w:val="none" w:sz="0" w:space="0" w:color="auto"/>
                  </w:divBdr>
                  <w:divsChild>
                    <w:div w:id="774250910">
                      <w:marLeft w:val="0"/>
                      <w:marRight w:val="0"/>
                      <w:marTop w:val="0"/>
                      <w:marBottom w:val="0"/>
                      <w:divBdr>
                        <w:top w:val="none" w:sz="0" w:space="0" w:color="auto"/>
                        <w:left w:val="none" w:sz="0" w:space="0" w:color="auto"/>
                        <w:bottom w:val="none" w:sz="0" w:space="0" w:color="auto"/>
                        <w:right w:val="none" w:sz="0" w:space="0" w:color="auto"/>
                      </w:divBdr>
                    </w:div>
                  </w:divsChild>
                </w:div>
                <w:div w:id="1354183808">
                  <w:marLeft w:val="0"/>
                  <w:marRight w:val="0"/>
                  <w:marTop w:val="0"/>
                  <w:marBottom w:val="0"/>
                  <w:divBdr>
                    <w:top w:val="none" w:sz="0" w:space="0" w:color="auto"/>
                    <w:left w:val="none" w:sz="0" w:space="0" w:color="auto"/>
                    <w:bottom w:val="none" w:sz="0" w:space="0" w:color="auto"/>
                    <w:right w:val="none" w:sz="0" w:space="0" w:color="auto"/>
                  </w:divBdr>
                  <w:divsChild>
                    <w:div w:id="1859469806">
                      <w:marLeft w:val="0"/>
                      <w:marRight w:val="0"/>
                      <w:marTop w:val="0"/>
                      <w:marBottom w:val="0"/>
                      <w:divBdr>
                        <w:top w:val="none" w:sz="0" w:space="0" w:color="auto"/>
                        <w:left w:val="none" w:sz="0" w:space="0" w:color="auto"/>
                        <w:bottom w:val="none" w:sz="0" w:space="0" w:color="auto"/>
                        <w:right w:val="none" w:sz="0" w:space="0" w:color="auto"/>
                      </w:divBdr>
                    </w:div>
                  </w:divsChild>
                </w:div>
                <w:div w:id="1315255174">
                  <w:marLeft w:val="0"/>
                  <w:marRight w:val="0"/>
                  <w:marTop w:val="0"/>
                  <w:marBottom w:val="0"/>
                  <w:divBdr>
                    <w:top w:val="none" w:sz="0" w:space="0" w:color="auto"/>
                    <w:left w:val="none" w:sz="0" w:space="0" w:color="auto"/>
                    <w:bottom w:val="none" w:sz="0" w:space="0" w:color="auto"/>
                    <w:right w:val="none" w:sz="0" w:space="0" w:color="auto"/>
                  </w:divBdr>
                  <w:divsChild>
                    <w:div w:id="567420119">
                      <w:marLeft w:val="0"/>
                      <w:marRight w:val="0"/>
                      <w:marTop w:val="0"/>
                      <w:marBottom w:val="0"/>
                      <w:divBdr>
                        <w:top w:val="none" w:sz="0" w:space="0" w:color="auto"/>
                        <w:left w:val="none" w:sz="0" w:space="0" w:color="auto"/>
                        <w:bottom w:val="none" w:sz="0" w:space="0" w:color="auto"/>
                        <w:right w:val="none" w:sz="0" w:space="0" w:color="auto"/>
                      </w:divBdr>
                    </w:div>
                  </w:divsChild>
                </w:div>
                <w:div w:id="807478321">
                  <w:marLeft w:val="0"/>
                  <w:marRight w:val="0"/>
                  <w:marTop w:val="0"/>
                  <w:marBottom w:val="0"/>
                  <w:divBdr>
                    <w:top w:val="none" w:sz="0" w:space="0" w:color="auto"/>
                    <w:left w:val="none" w:sz="0" w:space="0" w:color="auto"/>
                    <w:bottom w:val="none" w:sz="0" w:space="0" w:color="auto"/>
                    <w:right w:val="none" w:sz="0" w:space="0" w:color="auto"/>
                  </w:divBdr>
                  <w:divsChild>
                    <w:div w:id="607585518">
                      <w:marLeft w:val="0"/>
                      <w:marRight w:val="0"/>
                      <w:marTop w:val="0"/>
                      <w:marBottom w:val="0"/>
                      <w:divBdr>
                        <w:top w:val="none" w:sz="0" w:space="0" w:color="auto"/>
                        <w:left w:val="none" w:sz="0" w:space="0" w:color="auto"/>
                        <w:bottom w:val="none" w:sz="0" w:space="0" w:color="auto"/>
                        <w:right w:val="none" w:sz="0" w:space="0" w:color="auto"/>
                      </w:divBdr>
                    </w:div>
                  </w:divsChild>
                </w:div>
                <w:div w:id="1714771432">
                  <w:marLeft w:val="0"/>
                  <w:marRight w:val="0"/>
                  <w:marTop w:val="0"/>
                  <w:marBottom w:val="0"/>
                  <w:divBdr>
                    <w:top w:val="none" w:sz="0" w:space="0" w:color="auto"/>
                    <w:left w:val="none" w:sz="0" w:space="0" w:color="auto"/>
                    <w:bottom w:val="none" w:sz="0" w:space="0" w:color="auto"/>
                    <w:right w:val="none" w:sz="0" w:space="0" w:color="auto"/>
                  </w:divBdr>
                  <w:divsChild>
                    <w:div w:id="1903367599">
                      <w:marLeft w:val="0"/>
                      <w:marRight w:val="0"/>
                      <w:marTop w:val="0"/>
                      <w:marBottom w:val="0"/>
                      <w:divBdr>
                        <w:top w:val="none" w:sz="0" w:space="0" w:color="auto"/>
                        <w:left w:val="none" w:sz="0" w:space="0" w:color="auto"/>
                        <w:bottom w:val="none" w:sz="0" w:space="0" w:color="auto"/>
                        <w:right w:val="none" w:sz="0" w:space="0" w:color="auto"/>
                      </w:divBdr>
                    </w:div>
                  </w:divsChild>
                </w:div>
                <w:div w:id="1210458272">
                  <w:marLeft w:val="0"/>
                  <w:marRight w:val="0"/>
                  <w:marTop w:val="0"/>
                  <w:marBottom w:val="0"/>
                  <w:divBdr>
                    <w:top w:val="none" w:sz="0" w:space="0" w:color="auto"/>
                    <w:left w:val="none" w:sz="0" w:space="0" w:color="auto"/>
                    <w:bottom w:val="none" w:sz="0" w:space="0" w:color="auto"/>
                    <w:right w:val="none" w:sz="0" w:space="0" w:color="auto"/>
                  </w:divBdr>
                  <w:divsChild>
                    <w:div w:id="1359086788">
                      <w:marLeft w:val="0"/>
                      <w:marRight w:val="0"/>
                      <w:marTop w:val="0"/>
                      <w:marBottom w:val="0"/>
                      <w:divBdr>
                        <w:top w:val="none" w:sz="0" w:space="0" w:color="auto"/>
                        <w:left w:val="none" w:sz="0" w:space="0" w:color="auto"/>
                        <w:bottom w:val="none" w:sz="0" w:space="0" w:color="auto"/>
                        <w:right w:val="none" w:sz="0" w:space="0" w:color="auto"/>
                      </w:divBdr>
                    </w:div>
                    <w:div w:id="1804539956">
                      <w:marLeft w:val="0"/>
                      <w:marRight w:val="0"/>
                      <w:marTop w:val="0"/>
                      <w:marBottom w:val="0"/>
                      <w:divBdr>
                        <w:top w:val="none" w:sz="0" w:space="0" w:color="auto"/>
                        <w:left w:val="none" w:sz="0" w:space="0" w:color="auto"/>
                        <w:bottom w:val="none" w:sz="0" w:space="0" w:color="auto"/>
                        <w:right w:val="none" w:sz="0" w:space="0" w:color="auto"/>
                      </w:divBdr>
                    </w:div>
                    <w:div w:id="425662753">
                      <w:marLeft w:val="0"/>
                      <w:marRight w:val="0"/>
                      <w:marTop w:val="0"/>
                      <w:marBottom w:val="0"/>
                      <w:divBdr>
                        <w:top w:val="none" w:sz="0" w:space="0" w:color="auto"/>
                        <w:left w:val="none" w:sz="0" w:space="0" w:color="auto"/>
                        <w:bottom w:val="none" w:sz="0" w:space="0" w:color="auto"/>
                        <w:right w:val="none" w:sz="0" w:space="0" w:color="auto"/>
                      </w:divBdr>
                    </w:div>
                    <w:div w:id="585454201">
                      <w:marLeft w:val="0"/>
                      <w:marRight w:val="0"/>
                      <w:marTop w:val="0"/>
                      <w:marBottom w:val="0"/>
                      <w:divBdr>
                        <w:top w:val="none" w:sz="0" w:space="0" w:color="auto"/>
                        <w:left w:val="none" w:sz="0" w:space="0" w:color="auto"/>
                        <w:bottom w:val="none" w:sz="0" w:space="0" w:color="auto"/>
                        <w:right w:val="none" w:sz="0" w:space="0" w:color="auto"/>
                      </w:divBdr>
                    </w:div>
                    <w:div w:id="1512801">
                      <w:marLeft w:val="0"/>
                      <w:marRight w:val="0"/>
                      <w:marTop w:val="0"/>
                      <w:marBottom w:val="0"/>
                      <w:divBdr>
                        <w:top w:val="none" w:sz="0" w:space="0" w:color="auto"/>
                        <w:left w:val="none" w:sz="0" w:space="0" w:color="auto"/>
                        <w:bottom w:val="none" w:sz="0" w:space="0" w:color="auto"/>
                        <w:right w:val="none" w:sz="0" w:space="0" w:color="auto"/>
                      </w:divBdr>
                    </w:div>
                    <w:div w:id="835459862">
                      <w:marLeft w:val="0"/>
                      <w:marRight w:val="0"/>
                      <w:marTop w:val="0"/>
                      <w:marBottom w:val="0"/>
                      <w:divBdr>
                        <w:top w:val="none" w:sz="0" w:space="0" w:color="auto"/>
                        <w:left w:val="none" w:sz="0" w:space="0" w:color="auto"/>
                        <w:bottom w:val="none" w:sz="0" w:space="0" w:color="auto"/>
                        <w:right w:val="none" w:sz="0" w:space="0" w:color="auto"/>
                      </w:divBdr>
                    </w:div>
                    <w:div w:id="1004163889">
                      <w:marLeft w:val="0"/>
                      <w:marRight w:val="0"/>
                      <w:marTop w:val="0"/>
                      <w:marBottom w:val="0"/>
                      <w:divBdr>
                        <w:top w:val="none" w:sz="0" w:space="0" w:color="auto"/>
                        <w:left w:val="none" w:sz="0" w:space="0" w:color="auto"/>
                        <w:bottom w:val="none" w:sz="0" w:space="0" w:color="auto"/>
                        <w:right w:val="none" w:sz="0" w:space="0" w:color="auto"/>
                      </w:divBdr>
                    </w:div>
                    <w:div w:id="488787715">
                      <w:marLeft w:val="0"/>
                      <w:marRight w:val="0"/>
                      <w:marTop w:val="0"/>
                      <w:marBottom w:val="0"/>
                      <w:divBdr>
                        <w:top w:val="none" w:sz="0" w:space="0" w:color="auto"/>
                        <w:left w:val="none" w:sz="0" w:space="0" w:color="auto"/>
                        <w:bottom w:val="none" w:sz="0" w:space="0" w:color="auto"/>
                        <w:right w:val="none" w:sz="0" w:space="0" w:color="auto"/>
                      </w:divBdr>
                    </w:div>
                    <w:div w:id="1134371753">
                      <w:marLeft w:val="0"/>
                      <w:marRight w:val="0"/>
                      <w:marTop w:val="0"/>
                      <w:marBottom w:val="0"/>
                      <w:divBdr>
                        <w:top w:val="none" w:sz="0" w:space="0" w:color="auto"/>
                        <w:left w:val="none" w:sz="0" w:space="0" w:color="auto"/>
                        <w:bottom w:val="none" w:sz="0" w:space="0" w:color="auto"/>
                        <w:right w:val="none" w:sz="0" w:space="0" w:color="auto"/>
                      </w:divBdr>
                    </w:div>
                    <w:div w:id="639385612">
                      <w:marLeft w:val="0"/>
                      <w:marRight w:val="0"/>
                      <w:marTop w:val="0"/>
                      <w:marBottom w:val="0"/>
                      <w:divBdr>
                        <w:top w:val="none" w:sz="0" w:space="0" w:color="auto"/>
                        <w:left w:val="none" w:sz="0" w:space="0" w:color="auto"/>
                        <w:bottom w:val="none" w:sz="0" w:space="0" w:color="auto"/>
                        <w:right w:val="none" w:sz="0" w:space="0" w:color="auto"/>
                      </w:divBdr>
                    </w:div>
                    <w:div w:id="765349025">
                      <w:marLeft w:val="0"/>
                      <w:marRight w:val="0"/>
                      <w:marTop w:val="0"/>
                      <w:marBottom w:val="0"/>
                      <w:divBdr>
                        <w:top w:val="none" w:sz="0" w:space="0" w:color="auto"/>
                        <w:left w:val="none" w:sz="0" w:space="0" w:color="auto"/>
                        <w:bottom w:val="none" w:sz="0" w:space="0" w:color="auto"/>
                        <w:right w:val="none" w:sz="0" w:space="0" w:color="auto"/>
                      </w:divBdr>
                    </w:div>
                    <w:div w:id="1750882982">
                      <w:marLeft w:val="0"/>
                      <w:marRight w:val="0"/>
                      <w:marTop w:val="0"/>
                      <w:marBottom w:val="0"/>
                      <w:divBdr>
                        <w:top w:val="none" w:sz="0" w:space="0" w:color="auto"/>
                        <w:left w:val="none" w:sz="0" w:space="0" w:color="auto"/>
                        <w:bottom w:val="none" w:sz="0" w:space="0" w:color="auto"/>
                        <w:right w:val="none" w:sz="0" w:space="0" w:color="auto"/>
                      </w:divBdr>
                    </w:div>
                    <w:div w:id="1098481434">
                      <w:marLeft w:val="0"/>
                      <w:marRight w:val="0"/>
                      <w:marTop w:val="0"/>
                      <w:marBottom w:val="0"/>
                      <w:divBdr>
                        <w:top w:val="none" w:sz="0" w:space="0" w:color="auto"/>
                        <w:left w:val="none" w:sz="0" w:space="0" w:color="auto"/>
                        <w:bottom w:val="none" w:sz="0" w:space="0" w:color="auto"/>
                        <w:right w:val="none" w:sz="0" w:space="0" w:color="auto"/>
                      </w:divBdr>
                    </w:div>
                    <w:div w:id="1202399743">
                      <w:marLeft w:val="0"/>
                      <w:marRight w:val="0"/>
                      <w:marTop w:val="0"/>
                      <w:marBottom w:val="0"/>
                      <w:divBdr>
                        <w:top w:val="none" w:sz="0" w:space="0" w:color="auto"/>
                        <w:left w:val="none" w:sz="0" w:space="0" w:color="auto"/>
                        <w:bottom w:val="none" w:sz="0" w:space="0" w:color="auto"/>
                        <w:right w:val="none" w:sz="0" w:space="0" w:color="auto"/>
                      </w:divBdr>
                    </w:div>
                    <w:div w:id="859589770">
                      <w:marLeft w:val="0"/>
                      <w:marRight w:val="0"/>
                      <w:marTop w:val="0"/>
                      <w:marBottom w:val="0"/>
                      <w:divBdr>
                        <w:top w:val="none" w:sz="0" w:space="0" w:color="auto"/>
                        <w:left w:val="none" w:sz="0" w:space="0" w:color="auto"/>
                        <w:bottom w:val="none" w:sz="0" w:space="0" w:color="auto"/>
                        <w:right w:val="none" w:sz="0" w:space="0" w:color="auto"/>
                      </w:divBdr>
                    </w:div>
                    <w:div w:id="2023781664">
                      <w:marLeft w:val="0"/>
                      <w:marRight w:val="0"/>
                      <w:marTop w:val="0"/>
                      <w:marBottom w:val="0"/>
                      <w:divBdr>
                        <w:top w:val="none" w:sz="0" w:space="0" w:color="auto"/>
                        <w:left w:val="none" w:sz="0" w:space="0" w:color="auto"/>
                        <w:bottom w:val="none" w:sz="0" w:space="0" w:color="auto"/>
                        <w:right w:val="none" w:sz="0" w:space="0" w:color="auto"/>
                      </w:divBdr>
                    </w:div>
                    <w:div w:id="1721399448">
                      <w:marLeft w:val="0"/>
                      <w:marRight w:val="0"/>
                      <w:marTop w:val="0"/>
                      <w:marBottom w:val="0"/>
                      <w:divBdr>
                        <w:top w:val="none" w:sz="0" w:space="0" w:color="auto"/>
                        <w:left w:val="none" w:sz="0" w:space="0" w:color="auto"/>
                        <w:bottom w:val="none" w:sz="0" w:space="0" w:color="auto"/>
                        <w:right w:val="none" w:sz="0" w:space="0" w:color="auto"/>
                      </w:divBdr>
                    </w:div>
                    <w:div w:id="2103069713">
                      <w:marLeft w:val="0"/>
                      <w:marRight w:val="0"/>
                      <w:marTop w:val="0"/>
                      <w:marBottom w:val="0"/>
                      <w:divBdr>
                        <w:top w:val="none" w:sz="0" w:space="0" w:color="auto"/>
                        <w:left w:val="none" w:sz="0" w:space="0" w:color="auto"/>
                        <w:bottom w:val="none" w:sz="0" w:space="0" w:color="auto"/>
                        <w:right w:val="none" w:sz="0" w:space="0" w:color="auto"/>
                      </w:divBdr>
                    </w:div>
                    <w:div w:id="1153184048">
                      <w:marLeft w:val="0"/>
                      <w:marRight w:val="0"/>
                      <w:marTop w:val="0"/>
                      <w:marBottom w:val="0"/>
                      <w:divBdr>
                        <w:top w:val="none" w:sz="0" w:space="0" w:color="auto"/>
                        <w:left w:val="none" w:sz="0" w:space="0" w:color="auto"/>
                        <w:bottom w:val="none" w:sz="0" w:space="0" w:color="auto"/>
                        <w:right w:val="none" w:sz="0" w:space="0" w:color="auto"/>
                      </w:divBdr>
                    </w:div>
                    <w:div w:id="399525093">
                      <w:marLeft w:val="0"/>
                      <w:marRight w:val="0"/>
                      <w:marTop w:val="0"/>
                      <w:marBottom w:val="0"/>
                      <w:divBdr>
                        <w:top w:val="none" w:sz="0" w:space="0" w:color="auto"/>
                        <w:left w:val="none" w:sz="0" w:space="0" w:color="auto"/>
                        <w:bottom w:val="none" w:sz="0" w:space="0" w:color="auto"/>
                        <w:right w:val="none" w:sz="0" w:space="0" w:color="auto"/>
                      </w:divBdr>
                    </w:div>
                    <w:div w:id="687365299">
                      <w:marLeft w:val="0"/>
                      <w:marRight w:val="0"/>
                      <w:marTop w:val="0"/>
                      <w:marBottom w:val="0"/>
                      <w:divBdr>
                        <w:top w:val="none" w:sz="0" w:space="0" w:color="auto"/>
                        <w:left w:val="none" w:sz="0" w:space="0" w:color="auto"/>
                        <w:bottom w:val="none" w:sz="0" w:space="0" w:color="auto"/>
                        <w:right w:val="none" w:sz="0" w:space="0" w:color="auto"/>
                      </w:divBdr>
                    </w:div>
                    <w:div w:id="1858418917">
                      <w:marLeft w:val="0"/>
                      <w:marRight w:val="0"/>
                      <w:marTop w:val="0"/>
                      <w:marBottom w:val="0"/>
                      <w:divBdr>
                        <w:top w:val="none" w:sz="0" w:space="0" w:color="auto"/>
                        <w:left w:val="none" w:sz="0" w:space="0" w:color="auto"/>
                        <w:bottom w:val="none" w:sz="0" w:space="0" w:color="auto"/>
                        <w:right w:val="none" w:sz="0" w:space="0" w:color="auto"/>
                      </w:divBdr>
                    </w:div>
                    <w:div w:id="966937325">
                      <w:marLeft w:val="0"/>
                      <w:marRight w:val="0"/>
                      <w:marTop w:val="0"/>
                      <w:marBottom w:val="0"/>
                      <w:divBdr>
                        <w:top w:val="none" w:sz="0" w:space="0" w:color="auto"/>
                        <w:left w:val="none" w:sz="0" w:space="0" w:color="auto"/>
                        <w:bottom w:val="none" w:sz="0" w:space="0" w:color="auto"/>
                        <w:right w:val="none" w:sz="0" w:space="0" w:color="auto"/>
                      </w:divBdr>
                    </w:div>
                    <w:div w:id="67921661">
                      <w:marLeft w:val="0"/>
                      <w:marRight w:val="0"/>
                      <w:marTop w:val="0"/>
                      <w:marBottom w:val="0"/>
                      <w:divBdr>
                        <w:top w:val="none" w:sz="0" w:space="0" w:color="auto"/>
                        <w:left w:val="none" w:sz="0" w:space="0" w:color="auto"/>
                        <w:bottom w:val="none" w:sz="0" w:space="0" w:color="auto"/>
                        <w:right w:val="none" w:sz="0" w:space="0" w:color="auto"/>
                      </w:divBdr>
                    </w:div>
                    <w:div w:id="416830210">
                      <w:marLeft w:val="0"/>
                      <w:marRight w:val="0"/>
                      <w:marTop w:val="0"/>
                      <w:marBottom w:val="0"/>
                      <w:divBdr>
                        <w:top w:val="none" w:sz="0" w:space="0" w:color="auto"/>
                        <w:left w:val="none" w:sz="0" w:space="0" w:color="auto"/>
                        <w:bottom w:val="none" w:sz="0" w:space="0" w:color="auto"/>
                        <w:right w:val="none" w:sz="0" w:space="0" w:color="auto"/>
                      </w:divBdr>
                    </w:div>
                    <w:div w:id="413473251">
                      <w:marLeft w:val="0"/>
                      <w:marRight w:val="0"/>
                      <w:marTop w:val="0"/>
                      <w:marBottom w:val="0"/>
                      <w:divBdr>
                        <w:top w:val="none" w:sz="0" w:space="0" w:color="auto"/>
                        <w:left w:val="none" w:sz="0" w:space="0" w:color="auto"/>
                        <w:bottom w:val="none" w:sz="0" w:space="0" w:color="auto"/>
                        <w:right w:val="none" w:sz="0" w:space="0" w:color="auto"/>
                      </w:divBdr>
                    </w:div>
                    <w:div w:id="506871370">
                      <w:marLeft w:val="0"/>
                      <w:marRight w:val="0"/>
                      <w:marTop w:val="0"/>
                      <w:marBottom w:val="0"/>
                      <w:divBdr>
                        <w:top w:val="none" w:sz="0" w:space="0" w:color="auto"/>
                        <w:left w:val="none" w:sz="0" w:space="0" w:color="auto"/>
                        <w:bottom w:val="none" w:sz="0" w:space="0" w:color="auto"/>
                        <w:right w:val="none" w:sz="0" w:space="0" w:color="auto"/>
                      </w:divBdr>
                    </w:div>
                    <w:div w:id="1165894547">
                      <w:marLeft w:val="0"/>
                      <w:marRight w:val="0"/>
                      <w:marTop w:val="0"/>
                      <w:marBottom w:val="0"/>
                      <w:divBdr>
                        <w:top w:val="none" w:sz="0" w:space="0" w:color="auto"/>
                        <w:left w:val="none" w:sz="0" w:space="0" w:color="auto"/>
                        <w:bottom w:val="none" w:sz="0" w:space="0" w:color="auto"/>
                        <w:right w:val="none" w:sz="0" w:space="0" w:color="auto"/>
                      </w:divBdr>
                    </w:div>
                    <w:div w:id="1149781755">
                      <w:marLeft w:val="0"/>
                      <w:marRight w:val="0"/>
                      <w:marTop w:val="0"/>
                      <w:marBottom w:val="0"/>
                      <w:divBdr>
                        <w:top w:val="none" w:sz="0" w:space="0" w:color="auto"/>
                        <w:left w:val="none" w:sz="0" w:space="0" w:color="auto"/>
                        <w:bottom w:val="none" w:sz="0" w:space="0" w:color="auto"/>
                        <w:right w:val="none" w:sz="0" w:space="0" w:color="auto"/>
                      </w:divBdr>
                    </w:div>
                    <w:div w:id="982808308">
                      <w:marLeft w:val="0"/>
                      <w:marRight w:val="0"/>
                      <w:marTop w:val="0"/>
                      <w:marBottom w:val="0"/>
                      <w:divBdr>
                        <w:top w:val="none" w:sz="0" w:space="0" w:color="auto"/>
                        <w:left w:val="none" w:sz="0" w:space="0" w:color="auto"/>
                        <w:bottom w:val="none" w:sz="0" w:space="0" w:color="auto"/>
                        <w:right w:val="none" w:sz="0" w:space="0" w:color="auto"/>
                      </w:divBdr>
                    </w:div>
                    <w:div w:id="557285288">
                      <w:marLeft w:val="0"/>
                      <w:marRight w:val="0"/>
                      <w:marTop w:val="0"/>
                      <w:marBottom w:val="0"/>
                      <w:divBdr>
                        <w:top w:val="none" w:sz="0" w:space="0" w:color="auto"/>
                        <w:left w:val="none" w:sz="0" w:space="0" w:color="auto"/>
                        <w:bottom w:val="none" w:sz="0" w:space="0" w:color="auto"/>
                        <w:right w:val="none" w:sz="0" w:space="0" w:color="auto"/>
                      </w:divBdr>
                    </w:div>
                    <w:div w:id="161702317">
                      <w:marLeft w:val="0"/>
                      <w:marRight w:val="0"/>
                      <w:marTop w:val="0"/>
                      <w:marBottom w:val="0"/>
                      <w:divBdr>
                        <w:top w:val="none" w:sz="0" w:space="0" w:color="auto"/>
                        <w:left w:val="none" w:sz="0" w:space="0" w:color="auto"/>
                        <w:bottom w:val="none" w:sz="0" w:space="0" w:color="auto"/>
                        <w:right w:val="none" w:sz="0" w:space="0" w:color="auto"/>
                      </w:divBdr>
                    </w:div>
                  </w:divsChild>
                </w:div>
                <w:div w:id="1842577131">
                  <w:marLeft w:val="0"/>
                  <w:marRight w:val="0"/>
                  <w:marTop w:val="0"/>
                  <w:marBottom w:val="0"/>
                  <w:divBdr>
                    <w:top w:val="none" w:sz="0" w:space="0" w:color="auto"/>
                    <w:left w:val="none" w:sz="0" w:space="0" w:color="auto"/>
                    <w:bottom w:val="none" w:sz="0" w:space="0" w:color="auto"/>
                    <w:right w:val="none" w:sz="0" w:space="0" w:color="auto"/>
                  </w:divBdr>
                  <w:divsChild>
                    <w:div w:id="1046877952">
                      <w:marLeft w:val="0"/>
                      <w:marRight w:val="0"/>
                      <w:marTop w:val="0"/>
                      <w:marBottom w:val="0"/>
                      <w:divBdr>
                        <w:top w:val="none" w:sz="0" w:space="0" w:color="auto"/>
                        <w:left w:val="none" w:sz="0" w:space="0" w:color="auto"/>
                        <w:bottom w:val="none" w:sz="0" w:space="0" w:color="auto"/>
                        <w:right w:val="none" w:sz="0" w:space="0" w:color="auto"/>
                      </w:divBdr>
                    </w:div>
                    <w:div w:id="1911694067">
                      <w:marLeft w:val="0"/>
                      <w:marRight w:val="0"/>
                      <w:marTop w:val="0"/>
                      <w:marBottom w:val="0"/>
                      <w:divBdr>
                        <w:top w:val="none" w:sz="0" w:space="0" w:color="auto"/>
                        <w:left w:val="none" w:sz="0" w:space="0" w:color="auto"/>
                        <w:bottom w:val="none" w:sz="0" w:space="0" w:color="auto"/>
                        <w:right w:val="none" w:sz="0" w:space="0" w:color="auto"/>
                      </w:divBdr>
                    </w:div>
                    <w:div w:id="1139301423">
                      <w:marLeft w:val="0"/>
                      <w:marRight w:val="0"/>
                      <w:marTop w:val="0"/>
                      <w:marBottom w:val="0"/>
                      <w:divBdr>
                        <w:top w:val="none" w:sz="0" w:space="0" w:color="auto"/>
                        <w:left w:val="none" w:sz="0" w:space="0" w:color="auto"/>
                        <w:bottom w:val="none" w:sz="0" w:space="0" w:color="auto"/>
                        <w:right w:val="none" w:sz="0" w:space="0" w:color="auto"/>
                      </w:divBdr>
                    </w:div>
                    <w:div w:id="398675737">
                      <w:marLeft w:val="0"/>
                      <w:marRight w:val="0"/>
                      <w:marTop w:val="0"/>
                      <w:marBottom w:val="0"/>
                      <w:divBdr>
                        <w:top w:val="none" w:sz="0" w:space="0" w:color="auto"/>
                        <w:left w:val="none" w:sz="0" w:space="0" w:color="auto"/>
                        <w:bottom w:val="none" w:sz="0" w:space="0" w:color="auto"/>
                        <w:right w:val="none" w:sz="0" w:space="0" w:color="auto"/>
                      </w:divBdr>
                    </w:div>
                    <w:div w:id="254172966">
                      <w:marLeft w:val="0"/>
                      <w:marRight w:val="0"/>
                      <w:marTop w:val="0"/>
                      <w:marBottom w:val="0"/>
                      <w:divBdr>
                        <w:top w:val="none" w:sz="0" w:space="0" w:color="auto"/>
                        <w:left w:val="none" w:sz="0" w:space="0" w:color="auto"/>
                        <w:bottom w:val="none" w:sz="0" w:space="0" w:color="auto"/>
                        <w:right w:val="none" w:sz="0" w:space="0" w:color="auto"/>
                      </w:divBdr>
                    </w:div>
                    <w:div w:id="1237664975">
                      <w:marLeft w:val="0"/>
                      <w:marRight w:val="0"/>
                      <w:marTop w:val="0"/>
                      <w:marBottom w:val="0"/>
                      <w:divBdr>
                        <w:top w:val="none" w:sz="0" w:space="0" w:color="auto"/>
                        <w:left w:val="none" w:sz="0" w:space="0" w:color="auto"/>
                        <w:bottom w:val="none" w:sz="0" w:space="0" w:color="auto"/>
                        <w:right w:val="none" w:sz="0" w:space="0" w:color="auto"/>
                      </w:divBdr>
                    </w:div>
                    <w:div w:id="1613055237">
                      <w:marLeft w:val="0"/>
                      <w:marRight w:val="0"/>
                      <w:marTop w:val="0"/>
                      <w:marBottom w:val="0"/>
                      <w:divBdr>
                        <w:top w:val="none" w:sz="0" w:space="0" w:color="auto"/>
                        <w:left w:val="none" w:sz="0" w:space="0" w:color="auto"/>
                        <w:bottom w:val="none" w:sz="0" w:space="0" w:color="auto"/>
                        <w:right w:val="none" w:sz="0" w:space="0" w:color="auto"/>
                      </w:divBdr>
                    </w:div>
                    <w:div w:id="1741440207">
                      <w:marLeft w:val="0"/>
                      <w:marRight w:val="0"/>
                      <w:marTop w:val="0"/>
                      <w:marBottom w:val="0"/>
                      <w:divBdr>
                        <w:top w:val="none" w:sz="0" w:space="0" w:color="auto"/>
                        <w:left w:val="none" w:sz="0" w:space="0" w:color="auto"/>
                        <w:bottom w:val="none" w:sz="0" w:space="0" w:color="auto"/>
                        <w:right w:val="none" w:sz="0" w:space="0" w:color="auto"/>
                      </w:divBdr>
                    </w:div>
                    <w:div w:id="1150368830">
                      <w:marLeft w:val="0"/>
                      <w:marRight w:val="0"/>
                      <w:marTop w:val="0"/>
                      <w:marBottom w:val="0"/>
                      <w:divBdr>
                        <w:top w:val="none" w:sz="0" w:space="0" w:color="auto"/>
                        <w:left w:val="none" w:sz="0" w:space="0" w:color="auto"/>
                        <w:bottom w:val="none" w:sz="0" w:space="0" w:color="auto"/>
                        <w:right w:val="none" w:sz="0" w:space="0" w:color="auto"/>
                      </w:divBdr>
                    </w:div>
                    <w:div w:id="1128549820">
                      <w:marLeft w:val="0"/>
                      <w:marRight w:val="0"/>
                      <w:marTop w:val="0"/>
                      <w:marBottom w:val="0"/>
                      <w:divBdr>
                        <w:top w:val="none" w:sz="0" w:space="0" w:color="auto"/>
                        <w:left w:val="none" w:sz="0" w:space="0" w:color="auto"/>
                        <w:bottom w:val="none" w:sz="0" w:space="0" w:color="auto"/>
                        <w:right w:val="none" w:sz="0" w:space="0" w:color="auto"/>
                      </w:divBdr>
                    </w:div>
                    <w:div w:id="851990884">
                      <w:marLeft w:val="0"/>
                      <w:marRight w:val="0"/>
                      <w:marTop w:val="0"/>
                      <w:marBottom w:val="0"/>
                      <w:divBdr>
                        <w:top w:val="none" w:sz="0" w:space="0" w:color="auto"/>
                        <w:left w:val="none" w:sz="0" w:space="0" w:color="auto"/>
                        <w:bottom w:val="none" w:sz="0" w:space="0" w:color="auto"/>
                        <w:right w:val="none" w:sz="0" w:space="0" w:color="auto"/>
                      </w:divBdr>
                    </w:div>
                    <w:div w:id="2139443877">
                      <w:marLeft w:val="0"/>
                      <w:marRight w:val="0"/>
                      <w:marTop w:val="0"/>
                      <w:marBottom w:val="0"/>
                      <w:divBdr>
                        <w:top w:val="none" w:sz="0" w:space="0" w:color="auto"/>
                        <w:left w:val="none" w:sz="0" w:space="0" w:color="auto"/>
                        <w:bottom w:val="none" w:sz="0" w:space="0" w:color="auto"/>
                        <w:right w:val="none" w:sz="0" w:space="0" w:color="auto"/>
                      </w:divBdr>
                    </w:div>
                    <w:div w:id="528760921">
                      <w:marLeft w:val="0"/>
                      <w:marRight w:val="0"/>
                      <w:marTop w:val="0"/>
                      <w:marBottom w:val="0"/>
                      <w:divBdr>
                        <w:top w:val="none" w:sz="0" w:space="0" w:color="auto"/>
                        <w:left w:val="none" w:sz="0" w:space="0" w:color="auto"/>
                        <w:bottom w:val="none" w:sz="0" w:space="0" w:color="auto"/>
                        <w:right w:val="none" w:sz="0" w:space="0" w:color="auto"/>
                      </w:divBdr>
                    </w:div>
                    <w:div w:id="921332654">
                      <w:marLeft w:val="0"/>
                      <w:marRight w:val="0"/>
                      <w:marTop w:val="0"/>
                      <w:marBottom w:val="0"/>
                      <w:divBdr>
                        <w:top w:val="none" w:sz="0" w:space="0" w:color="auto"/>
                        <w:left w:val="none" w:sz="0" w:space="0" w:color="auto"/>
                        <w:bottom w:val="none" w:sz="0" w:space="0" w:color="auto"/>
                        <w:right w:val="none" w:sz="0" w:space="0" w:color="auto"/>
                      </w:divBdr>
                    </w:div>
                    <w:div w:id="763574267">
                      <w:marLeft w:val="0"/>
                      <w:marRight w:val="0"/>
                      <w:marTop w:val="0"/>
                      <w:marBottom w:val="0"/>
                      <w:divBdr>
                        <w:top w:val="none" w:sz="0" w:space="0" w:color="auto"/>
                        <w:left w:val="none" w:sz="0" w:space="0" w:color="auto"/>
                        <w:bottom w:val="none" w:sz="0" w:space="0" w:color="auto"/>
                        <w:right w:val="none" w:sz="0" w:space="0" w:color="auto"/>
                      </w:divBdr>
                    </w:div>
                    <w:div w:id="699206728">
                      <w:marLeft w:val="0"/>
                      <w:marRight w:val="0"/>
                      <w:marTop w:val="0"/>
                      <w:marBottom w:val="0"/>
                      <w:divBdr>
                        <w:top w:val="none" w:sz="0" w:space="0" w:color="auto"/>
                        <w:left w:val="none" w:sz="0" w:space="0" w:color="auto"/>
                        <w:bottom w:val="none" w:sz="0" w:space="0" w:color="auto"/>
                        <w:right w:val="none" w:sz="0" w:space="0" w:color="auto"/>
                      </w:divBdr>
                    </w:div>
                    <w:div w:id="666981175">
                      <w:marLeft w:val="0"/>
                      <w:marRight w:val="0"/>
                      <w:marTop w:val="0"/>
                      <w:marBottom w:val="0"/>
                      <w:divBdr>
                        <w:top w:val="none" w:sz="0" w:space="0" w:color="auto"/>
                        <w:left w:val="none" w:sz="0" w:space="0" w:color="auto"/>
                        <w:bottom w:val="none" w:sz="0" w:space="0" w:color="auto"/>
                        <w:right w:val="none" w:sz="0" w:space="0" w:color="auto"/>
                      </w:divBdr>
                    </w:div>
                    <w:div w:id="56127026">
                      <w:marLeft w:val="0"/>
                      <w:marRight w:val="0"/>
                      <w:marTop w:val="0"/>
                      <w:marBottom w:val="0"/>
                      <w:divBdr>
                        <w:top w:val="none" w:sz="0" w:space="0" w:color="auto"/>
                        <w:left w:val="none" w:sz="0" w:space="0" w:color="auto"/>
                        <w:bottom w:val="none" w:sz="0" w:space="0" w:color="auto"/>
                        <w:right w:val="none" w:sz="0" w:space="0" w:color="auto"/>
                      </w:divBdr>
                    </w:div>
                    <w:div w:id="606622639">
                      <w:marLeft w:val="0"/>
                      <w:marRight w:val="0"/>
                      <w:marTop w:val="0"/>
                      <w:marBottom w:val="0"/>
                      <w:divBdr>
                        <w:top w:val="none" w:sz="0" w:space="0" w:color="auto"/>
                        <w:left w:val="none" w:sz="0" w:space="0" w:color="auto"/>
                        <w:bottom w:val="none" w:sz="0" w:space="0" w:color="auto"/>
                        <w:right w:val="none" w:sz="0" w:space="0" w:color="auto"/>
                      </w:divBdr>
                    </w:div>
                    <w:div w:id="1889149476">
                      <w:marLeft w:val="0"/>
                      <w:marRight w:val="0"/>
                      <w:marTop w:val="0"/>
                      <w:marBottom w:val="0"/>
                      <w:divBdr>
                        <w:top w:val="none" w:sz="0" w:space="0" w:color="auto"/>
                        <w:left w:val="none" w:sz="0" w:space="0" w:color="auto"/>
                        <w:bottom w:val="none" w:sz="0" w:space="0" w:color="auto"/>
                        <w:right w:val="none" w:sz="0" w:space="0" w:color="auto"/>
                      </w:divBdr>
                    </w:div>
                    <w:div w:id="1496456958">
                      <w:marLeft w:val="0"/>
                      <w:marRight w:val="0"/>
                      <w:marTop w:val="0"/>
                      <w:marBottom w:val="0"/>
                      <w:divBdr>
                        <w:top w:val="none" w:sz="0" w:space="0" w:color="auto"/>
                        <w:left w:val="none" w:sz="0" w:space="0" w:color="auto"/>
                        <w:bottom w:val="none" w:sz="0" w:space="0" w:color="auto"/>
                        <w:right w:val="none" w:sz="0" w:space="0" w:color="auto"/>
                      </w:divBdr>
                    </w:div>
                    <w:div w:id="407267903">
                      <w:marLeft w:val="0"/>
                      <w:marRight w:val="0"/>
                      <w:marTop w:val="0"/>
                      <w:marBottom w:val="0"/>
                      <w:divBdr>
                        <w:top w:val="none" w:sz="0" w:space="0" w:color="auto"/>
                        <w:left w:val="none" w:sz="0" w:space="0" w:color="auto"/>
                        <w:bottom w:val="none" w:sz="0" w:space="0" w:color="auto"/>
                        <w:right w:val="none" w:sz="0" w:space="0" w:color="auto"/>
                      </w:divBdr>
                    </w:div>
                    <w:div w:id="174616293">
                      <w:marLeft w:val="0"/>
                      <w:marRight w:val="0"/>
                      <w:marTop w:val="0"/>
                      <w:marBottom w:val="0"/>
                      <w:divBdr>
                        <w:top w:val="none" w:sz="0" w:space="0" w:color="auto"/>
                        <w:left w:val="none" w:sz="0" w:space="0" w:color="auto"/>
                        <w:bottom w:val="none" w:sz="0" w:space="0" w:color="auto"/>
                        <w:right w:val="none" w:sz="0" w:space="0" w:color="auto"/>
                      </w:divBdr>
                    </w:div>
                    <w:div w:id="1905606452">
                      <w:marLeft w:val="0"/>
                      <w:marRight w:val="0"/>
                      <w:marTop w:val="0"/>
                      <w:marBottom w:val="0"/>
                      <w:divBdr>
                        <w:top w:val="none" w:sz="0" w:space="0" w:color="auto"/>
                        <w:left w:val="none" w:sz="0" w:space="0" w:color="auto"/>
                        <w:bottom w:val="none" w:sz="0" w:space="0" w:color="auto"/>
                        <w:right w:val="none" w:sz="0" w:space="0" w:color="auto"/>
                      </w:divBdr>
                    </w:div>
                    <w:div w:id="1297175994">
                      <w:marLeft w:val="0"/>
                      <w:marRight w:val="0"/>
                      <w:marTop w:val="0"/>
                      <w:marBottom w:val="0"/>
                      <w:divBdr>
                        <w:top w:val="none" w:sz="0" w:space="0" w:color="auto"/>
                        <w:left w:val="none" w:sz="0" w:space="0" w:color="auto"/>
                        <w:bottom w:val="none" w:sz="0" w:space="0" w:color="auto"/>
                        <w:right w:val="none" w:sz="0" w:space="0" w:color="auto"/>
                      </w:divBdr>
                    </w:div>
                    <w:div w:id="1947079387">
                      <w:marLeft w:val="0"/>
                      <w:marRight w:val="0"/>
                      <w:marTop w:val="0"/>
                      <w:marBottom w:val="0"/>
                      <w:divBdr>
                        <w:top w:val="none" w:sz="0" w:space="0" w:color="auto"/>
                        <w:left w:val="none" w:sz="0" w:space="0" w:color="auto"/>
                        <w:bottom w:val="none" w:sz="0" w:space="0" w:color="auto"/>
                        <w:right w:val="none" w:sz="0" w:space="0" w:color="auto"/>
                      </w:divBdr>
                    </w:div>
                    <w:div w:id="2067365803">
                      <w:marLeft w:val="0"/>
                      <w:marRight w:val="0"/>
                      <w:marTop w:val="0"/>
                      <w:marBottom w:val="0"/>
                      <w:divBdr>
                        <w:top w:val="none" w:sz="0" w:space="0" w:color="auto"/>
                        <w:left w:val="none" w:sz="0" w:space="0" w:color="auto"/>
                        <w:bottom w:val="none" w:sz="0" w:space="0" w:color="auto"/>
                        <w:right w:val="none" w:sz="0" w:space="0" w:color="auto"/>
                      </w:divBdr>
                    </w:div>
                    <w:div w:id="1761221335">
                      <w:marLeft w:val="0"/>
                      <w:marRight w:val="0"/>
                      <w:marTop w:val="0"/>
                      <w:marBottom w:val="0"/>
                      <w:divBdr>
                        <w:top w:val="none" w:sz="0" w:space="0" w:color="auto"/>
                        <w:left w:val="none" w:sz="0" w:space="0" w:color="auto"/>
                        <w:bottom w:val="none" w:sz="0" w:space="0" w:color="auto"/>
                        <w:right w:val="none" w:sz="0" w:space="0" w:color="auto"/>
                      </w:divBdr>
                    </w:div>
                    <w:div w:id="1216308829">
                      <w:marLeft w:val="0"/>
                      <w:marRight w:val="0"/>
                      <w:marTop w:val="0"/>
                      <w:marBottom w:val="0"/>
                      <w:divBdr>
                        <w:top w:val="none" w:sz="0" w:space="0" w:color="auto"/>
                        <w:left w:val="none" w:sz="0" w:space="0" w:color="auto"/>
                        <w:bottom w:val="none" w:sz="0" w:space="0" w:color="auto"/>
                        <w:right w:val="none" w:sz="0" w:space="0" w:color="auto"/>
                      </w:divBdr>
                    </w:div>
                    <w:div w:id="602734822">
                      <w:marLeft w:val="0"/>
                      <w:marRight w:val="0"/>
                      <w:marTop w:val="0"/>
                      <w:marBottom w:val="0"/>
                      <w:divBdr>
                        <w:top w:val="none" w:sz="0" w:space="0" w:color="auto"/>
                        <w:left w:val="none" w:sz="0" w:space="0" w:color="auto"/>
                        <w:bottom w:val="none" w:sz="0" w:space="0" w:color="auto"/>
                        <w:right w:val="none" w:sz="0" w:space="0" w:color="auto"/>
                      </w:divBdr>
                    </w:div>
                    <w:div w:id="288827364">
                      <w:marLeft w:val="0"/>
                      <w:marRight w:val="0"/>
                      <w:marTop w:val="0"/>
                      <w:marBottom w:val="0"/>
                      <w:divBdr>
                        <w:top w:val="none" w:sz="0" w:space="0" w:color="auto"/>
                        <w:left w:val="none" w:sz="0" w:space="0" w:color="auto"/>
                        <w:bottom w:val="none" w:sz="0" w:space="0" w:color="auto"/>
                        <w:right w:val="none" w:sz="0" w:space="0" w:color="auto"/>
                      </w:divBdr>
                    </w:div>
                    <w:div w:id="1680622226">
                      <w:marLeft w:val="0"/>
                      <w:marRight w:val="0"/>
                      <w:marTop w:val="0"/>
                      <w:marBottom w:val="0"/>
                      <w:divBdr>
                        <w:top w:val="none" w:sz="0" w:space="0" w:color="auto"/>
                        <w:left w:val="none" w:sz="0" w:space="0" w:color="auto"/>
                        <w:bottom w:val="none" w:sz="0" w:space="0" w:color="auto"/>
                        <w:right w:val="none" w:sz="0" w:space="0" w:color="auto"/>
                      </w:divBdr>
                    </w:div>
                  </w:divsChild>
                </w:div>
                <w:div w:id="189878947">
                  <w:marLeft w:val="0"/>
                  <w:marRight w:val="0"/>
                  <w:marTop w:val="0"/>
                  <w:marBottom w:val="0"/>
                  <w:divBdr>
                    <w:top w:val="none" w:sz="0" w:space="0" w:color="auto"/>
                    <w:left w:val="none" w:sz="0" w:space="0" w:color="auto"/>
                    <w:bottom w:val="none" w:sz="0" w:space="0" w:color="auto"/>
                    <w:right w:val="none" w:sz="0" w:space="0" w:color="auto"/>
                  </w:divBdr>
                  <w:divsChild>
                    <w:div w:id="863207083">
                      <w:marLeft w:val="0"/>
                      <w:marRight w:val="0"/>
                      <w:marTop w:val="0"/>
                      <w:marBottom w:val="0"/>
                      <w:divBdr>
                        <w:top w:val="none" w:sz="0" w:space="0" w:color="auto"/>
                        <w:left w:val="none" w:sz="0" w:space="0" w:color="auto"/>
                        <w:bottom w:val="none" w:sz="0" w:space="0" w:color="auto"/>
                        <w:right w:val="none" w:sz="0" w:space="0" w:color="auto"/>
                      </w:divBdr>
                    </w:div>
                    <w:div w:id="324743838">
                      <w:marLeft w:val="0"/>
                      <w:marRight w:val="0"/>
                      <w:marTop w:val="0"/>
                      <w:marBottom w:val="0"/>
                      <w:divBdr>
                        <w:top w:val="none" w:sz="0" w:space="0" w:color="auto"/>
                        <w:left w:val="none" w:sz="0" w:space="0" w:color="auto"/>
                        <w:bottom w:val="none" w:sz="0" w:space="0" w:color="auto"/>
                        <w:right w:val="none" w:sz="0" w:space="0" w:color="auto"/>
                      </w:divBdr>
                    </w:div>
                    <w:div w:id="1998919570">
                      <w:marLeft w:val="0"/>
                      <w:marRight w:val="0"/>
                      <w:marTop w:val="0"/>
                      <w:marBottom w:val="0"/>
                      <w:divBdr>
                        <w:top w:val="none" w:sz="0" w:space="0" w:color="auto"/>
                        <w:left w:val="none" w:sz="0" w:space="0" w:color="auto"/>
                        <w:bottom w:val="none" w:sz="0" w:space="0" w:color="auto"/>
                        <w:right w:val="none" w:sz="0" w:space="0" w:color="auto"/>
                      </w:divBdr>
                    </w:div>
                    <w:div w:id="1241327521">
                      <w:marLeft w:val="0"/>
                      <w:marRight w:val="0"/>
                      <w:marTop w:val="0"/>
                      <w:marBottom w:val="0"/>
                      <w:divBdr>
                        <w:top w:val="none" w:sz="0" w:space="0" w:color="auto"/>
                        <w:left w:val="none" w:sz="0" w:space="0" w:color="auto"/>
                        <w:bottom w:val="none" w:sz="0" w:space="0" w:color="auto"/>
                        <w:right w:val="none" w:sz="0" w:space="0" w:color="auto"/>
                      </w:divBdr>
                    </w:div>
                    <w:div w:id="1730836643">
                      <w:marLeft w:val="0"/>
                      <w:marRight w:val="0"/>
                      <w:marTop w:val="0"/>
                      <w:marBottom w:val="0"/>
                      <w:divBdr>
                        <w:top w:val="none" w:sz="0" w:space="0" w:color="auto"/>
                        <w:left w:val="none" w:sz="0" w:space="0" w:color="auto"/>
                        <w:bottom w:val="none" w:sz="0" w:space="0" w:color="auto"/>
                        <w:right w:val="none" w:sz="0" w:space="0" w:color="auto"/>
                      </w:divBdr>
                    </w:div>
                    <w:div w:id="659818172">
                      <w:marLeft w:val="0"/>
                      <w:marRight w:val="0"/>
                      <w:marTop w:val="0"/>
                      <w:marBottom w:val="0"/>
                      <w:divBdr>
                        <w:top w:val="none" w:sz="0" w:space="0" w:color="auto"/>
                        <w:left w:val="none" w:sz="0" w:space="0" w:color="auto"/>
                        <w:bottom w:val="none" w:sz="0" w:space="0" w:color="auto"/>
                        <w:right w:val="none" w:sz="0" w:space="0" w:color="auto"/>
                      </w:divBdr>
                    </w:div>
                    <w:div w:id="1561017684">
                      <w:marLeft w:val="0"/>
                      <w:marRight w:val="0"/>
                      <w:marTop w:val="0"/>
                      <w:marBottom w:val="0"/>
                      <w:divBdr>
                        <w:top w:val="none" w:sz="0" w:space="0" w:color="auto"/>
                        <w:left w:val="none" w:sz="0" w:space="0" w:color="auto"/>
                        <w:bottom w:val="none" w:sz="0" w:space="0" w:color="auto"/>
                        <w:right w:val="none" w:sz="0" w:space="0" w:color="auto"/>
                      </w:divBdr>
                    </w:div>
                    <w:div w:id="1405839691">
                      <w:marLeft w:val="0"/>
                      <w:marRight w:val="0"/>
                      <w:marTop w:val="0"/>
                      <w:marBottom w:val="0"/>
                      <w:divBdr>
                        <w:top w:val="none" w:sz="0" w:space="0" w:color="auto"/>
                        <w:left w:val="none" w:sz="0" w:space="0" w:color="auto"/>
                        <w:bottom w:val="none" w:sz="0" w:space="0" w:color="auto"/>
                        <w:right w:val="none" w:sz="0" w:space="0" w:color="auto"/>
                      </w:divBdr>
                    </w:div>
                    <w:div w:id="2061513143">
                      <w:marLeft w:val="0"/>
                      <w:marRight w:val="0"/>
                      <w:marTop w:val="0"/>
                      <w:marBottom w:val="0"/>
                      <w:divBdr>
                        <w:top w:val="none" w:sz="0" w:space="0" w:color="auto"/>
                        <w:left w:val="none" w:sz="0" w:space="0" w:color="auto"/>
                        <w:bottom w:val="none" w:sz="0" w:space="0" w:color="auto"/>
                        <w:right w:val="none" w:sz="0" w:space="0" w:color="auto"/>
                      </w:divBdr>
                    </w:div>
                    <w:div w:id="1609577271">
                      <w:marLeft w:val="0"/>
                      <w:marRight w:val="0"/>
                      <w:marTop w:val="0"/>
                      <w:marBottom w:val="0"/>
                      <w:divBdr>
                        <w:top w:val="none" w:sz="0" w:space="0" w:color="auto"/>
                        <w:left w:val="none" w:sz="0" w:space="0" w:color="auto"/>
                        <w:bottom w:val="none" w:sz="0" w:space="0" w:color="auto"/>
                        <w:right w:val="none" w:sz="0" w:space="0" w:color="auto"/>
                      </w:divBdr>
                    </w:div>
                    <w:div w:id="1519588731">
                      <w:marLeft w:val="0"/>
                      <w:marRight w:val="0"/>
                      <w:marTop w:val="0"/>
                      <w:marBottom w:val="0"/>
                      <w:divBdr>
                        <w:top w:val="none" w:sz="0" w:space="0" w:color="auto"/>
                        <w:left w:val="none" w:sz="0" w:space="0" w:color="auto"/>
                        <w:bottom w:val="none" w:sz="0" w:space="0" w:color="auto"/>
                        <w:right w:val="none" w:sz="0" w:space="0" w:color="auto"/>
                      </w:divBdr>
                    </w:div>
                    <w:div w:id="815219243">
                      <w:marLeft w:val="0"/>
                      <w:marRight w:val="0"/>
                      <w:marTop w:val="0"/>
                      <w:marBottom w:val="0"/>
                      <w:divBdr>
                        <w:top w:val="none" w:sz="0" w:space="0" w:color="auto"/>
                        <w:left w:val="none" w:sz="0" w:space="0" w:color="auto"/>
                        <w:bottom w:val="none" w:sz="0" w:space="0" w:color="auto"/>
                        <w:right w:val="none" w:sz="0" w:space="0" w:color="auto"/>
                      </w:divBdr>
                    </w:div>
                    <w:div w:id="333529426">
                      <w:marLeft w:val="0"/>
                      <w:marRight w:val="0"/>
                      <w:marTop w:val="0"/>
                      <w:marBottom w:val="0"/>
                      <w:divBdr>
                        <w:top w:val="none" w:sz="0" w:space="0" w:color="auto"/>
                        <w:left w:val="none" w:sz="0" w:space="0" w:color="auto"/>
                        <w:bottom w:val="none" w:sz="0" w:space="0" w:color="auto"/>
                        <w:right w:val="none" w:sz="0" w:space="0" w:color="auto"/>
                      </w:divBdr>
                    </w:div>
                    <w:div w:id="310060977">
                      <w:marLeft w:val="0"/>
                      <w:marRight w:val="0"/>
                      <w:marTop w:val="0"/>
                      <w:marBottom w:val="0"/>
                      <w:divBdr>
                        <w:top w:val="none" w:sz="0" w:space="0" w:color="auto"/>
                        <w:left w:val="none" w:sz="0" w:space="0" w:color="auto"/>
                        <w:bottom w:val="none" w:sz="0" w:space="0" w:color="auto"/>
                        <w:right w:val="none" w:sz="0" w:space="0" w:color="auto"/>
                      </w:divBdr>
                    </w:div>
                    <w:div w:id="943071014">
                      <w:marLeft w:val="0"/>
                      <w:marRight w:val="0"/>
                      <w:marTop w:val="0"/>
                      <w:marBottom w:val="0"/>
                      <w:divBdr>
                        <w:top w:val="none" w:sz="0" w:space="0" w:color="auto"/>
                        <w:left w:val="none" w:sz="0" w:space="0" w:color="auto"/>
                        <w:bottom w:val="none" w:sz="0" w:space="0" w:color="auto"/>
                        <w:right w:val="none" w:sz="0" w:space="0" w:color="auto"/>
                      </w:divBdr>
                    </w:div>
                    <w:div w:id="377513488">
                      <w:marLeft w:val="0"/>
                      <w:marRight w:val="0"/>
                      <w:marTop w:val="0"/>
                      <w:marBottom w:val="0"/>
                      <w:divBdr>
                        <w:top w:val="none" w:sz="0" w:space="0" w:color="auto"/>
                        <w:left w:val="none" w:sz="0" w:space="0" w:color="auto"/>
                        <w:bottom w:val="none" w:sz="0" w:space="0" w:color="auto"/>
                        <w:right w:val="none" w:sz="0" w:space="0" w:color="auto"/>
                      </w:divBdr>
                    </w:div>
                    <w:div w:id="456608719">
                      <w:marLeft w:val="0"/>
                      <w:marRight w:val="0"/>
                      <w:marTop w:val="0"/>
                      <w:marBottom w:val="0"/>
                      <w:divBdr>
                        <w:top w:val="none" w:sz="0" w:space="0" w:color="auto"/>
                        <w:left w:val="none" w:sz="0" w:space="0" w:color="auto"/>
                        <w:bottom w:val="none" w:sz="0" w:space="0" w:color="auto"/>
                        <w:right w:val="none" w:sz="0" w:space="0" w:color="auto"/>
                      </w:divBdr>
                    </w:div>
                    <w:div w:id="1698387561">
                      <w:marLeft w:val="0"/>
                      <w:marRight w:val="0"/>
                      <w:marTop w:val="0"/>
                      <w:marBottom w:val="0"/>
                      <w:divBdr>
                        <w:top w:val="none" w:sz="0" w:space="0" w:color="auto"/>
                        <w:left w:val="none" w:sz="0" w:space="0" w:color="auto"/>
                        <w:bottom w:val="none" w:sz="0" w:space="0" w:color="auto"/>
                        <w:right w:val="none" w:sz="0" w:space="0" w:color="auto"/>
                      </w:divBdr>
                    </w:div>
                    <w:div w:id="563369059">
                      <w:marLeft w:val="0"/>
                      <w:marRight w:val="0"/>
                      <w:marTop w:val="0"/>
                      <w:marBottom w:val="0"/>
                      <w:divBdr>
                        <w:top w:val="none" w:sz="0" w:space="0" w:color="auto"/>
                        <w:left w:val="none" w:sz="0" w:space="0" w:color="auto"/>
                        <w:bottom w:val="none" w:sz="0" w:space="0" w:color="auto"/>
                        <w:right w:val="none" w:sz="0" w:space="0" w:color="auto"/>
                      </w:divBdr>
                    </w:div>
                    <w:div w:id="1835870950">
                      <w:marLeft w:val="0"/>
                      <w:marRight w:val="0"/>
                      <w:marTop w:val="0"/>
                      <w:marBottom w:val="0"/>
                      <w:divBdr>
                        <w:top w:val="none" w:sz="0" w:space="0" w:color="auto"/>
                        <w:left w:val="none" w:sz="0" w:space="0" w:color="auto"/>
                        <w:bottom w:val="none" w:sz="0" w:space="0" w:color="auto"/>
                        <w:right w:val="none" w:sz="0" w:space="0" w:color="auto"/>
                      </w:divBdr>
                    </w:div>
                    <w:div w:id="1242984683">
                      <w:marLeft w:val="0"/>
                      <w:marRight w:val="0"/>
                      <w:marTop w:val="0"/>
                      <w:marBottom w:val="0"/>
                      <w:divBdr>
                        <w:top w:val="none" w:sz="0" w:space="0" w:color="auto"/>
                        <w:left w:val="none" w:sz="0" w:space="0" w:color="auto"/>
                        <w:bottom w:val="none" w:sz="0" w:space="0" w:color="auto"/>
                        <w:right w:val="none" w:sz="0" w:space="0" w:color="auto"/>
                      </w:divBdr>
                    </w:div>
                    <w:div w:id="313611126">
                      <w:marLeft w:val="0"/>
                      <w:marRight w:val="0"/>
                      <w:marTop w:val="0"/>
                      <w:marBottom w:val="0"/>
                      <w:divBdr>
                        <w:top w:val="none" w:sz="0" w:space="0" w:color="auto"/>
                        <w:left w:val="none" w:sz="0" w:space="0" w:color="auto"/>
                        <w:bottom w:val="none" w:sz="0" w:space="0" w:color="auto"/>
                        <w:right w:val="none" w:sz="0" w:space="0" w:color="auto"/>
                      </w:divBdr>
                    </w:div>
                    <w:div w:id="2079785321">
                      <w:marLeft w:val="0"/>
                      <w:marRight w:val="0"/>
                      <w:marTop w:val="0"/>
                      <w:marBottom w:val="0"/>
                      <w:divBdr>
                        <w:top w:val="none" w:sz="0" w:space="0" w:color="auto"/>
                        <w:left w:val="none" w:sz="0" w:space="0" w:color="auto"/>
                        <w:bottom w:val="none" w:sz="0" w:space="0" w:color="auto"/>
                        <w:right w:val="none" w:sz="0" w:space="0" w:color="auto"/>
                      </w:divBdr>
                    </w:div>
                    <w:div w:id="586303657">
                      <w:marLeft w:val="0"/>
                      <w:marRight w:val="0"/>
                      <w:marTop w:val="0"/>
                      <w:marBottom w:val="0"/>
                      <w:divBdr>
                        <w:top w:val="none" w:sz="0" w:space="0" w:color="auto"/>
                        <w:left w:val="none" w:sz="0" w:space="0" w:color="auto"/>
                        <w:bottom w:val="none" w:sz="0" w:space="0" w:color="auto"/>
                        <w:right w:val="none" w:sz="0" w:space="0" w:color="auto"/>
                      </w:divBdr>
                    </w:div>
                    <w:div w:id="313529456">
                      <w:marLeft w:val="0"/>
                      <w:marRight w:val="0"/>
                      <w:marTop w:val="0"/>
                      <w:marBottom w:val="0"/>
                      <w:divBdr>
                        <w:top w:val="none" w:sz="0" w:space="0" w:color="auto"/>
                        <w:left w:val="none" w:sz="0" w:space="0" w:color="auto"/>
                        <w:bottom w:val="none" w:sz="0" w:space="0" w:color="auto"/>
                        <w:right w:val="none" w:sz="0" w:space="0" w:color="auto"/>
                      </w:divBdr>
                    </w:div>
                    <w:div w:id="272858704">
                      <w:marLeft w:val="0"/>
                      <w:marRight w:val="0"/>
                      <w:marTop w:val="0"/>
                      <w:marBottom w:val="0"/>
                      <w:divBdr>
                        <w:top w:val="none" w:sz="0" w:space="0" w:color="auto"/>
                        <w:left w:val="none" w:sz="0" w:space="0" w:color="auto"/>
                        <w:bottom w:val="none" w:sz="0" w:space="0" w:color="auto"/>
                        <w:right w:val="none" w:sz="0" w:space="0" w:color="auto"/>
                      </w:divBdr>
                    </w:div>
                    <w:div w:id="1864202352">
                      <w:marLeft w:val="0"/>
                      <w:marRight w:val="0"/>
                      <w:marTop w:val="0"/>
                      <w:marBottom w:val="0"/>
                      <w:divBdr>
                        <w:top w:val="none" w:sz="0" w:space="0" w:color="auto"/>
                        <w:left w:val="none" w:sz="0" w:space="0" w:color="auto"/>
                        <w:bottom w:val="none" w:sz="0" w:space="0" w:color="auto"/>
                        <w:right w:val="none" w:sz="0" w:space="0" w:color="auto"/>
                      </w:divBdr>
                    </w:div>
                    <w:div w:id="307323684">
                      <w:marLeft w:val="0"/>
                      <w:marRight w:val="0"/>
                      <w:marTop w:val="0"/>
                      <w:marBottom w:val="0"/>
                      <w:divBdr>
                        <w:top w:val="none" w:sz="0" w:space="0" w:color="auto"/>
                        <w:left w:val="none" w:sz="0" w:space="0" w:color="auto"/>
                        <w:bottom w:val="none" w:sz="0" w:space="0" w:color="auto"/>
                        <w:right w:val="none" w:sz="0" w:space="0" w:color="auto"/>
                      </w:divBdr>
                    </w:div>
                    <w:div w:id="1941062500">
                      <w:marLeft w:val="0"/>
                      <w:marRight w:val="0"/>
                      <w:marTop w:val="0"/>
                      <w:marBottom w:val="0"/>
                      <w:divBdr>
                        <w:top w:val="none" w:sz="0" w:space="0" w:color="auto"/>
                        <w:left w:val="none" w:sz="0" w:space="0" w:color="auto"/>
                        <w:bottom w:val="none" w:sz="0" w:space="0" w:color="auto"/>
                        <w:right w:val="none" w:sz="0" w:space="0" w:color="auto"/>
                      </w:divBdr>
                    </w:div>
                    <w:div w:id="2024160695">
                      <w:marLeft w:val="0"/>
                      <w:marRight w:val="0"/>
                      <w:marTop w:val="0"/>
                      <w:marBottom w:val="0"/>
                      <w:divBdr>
                        <w:top w:val="none" w:sz="0" w:space="0" w:color="auto"/>
                        <w:left w:val="none" w:sz="0" w:space="0" w:color="auto"/>
                        <w:bottom w:val="none" w:sz="0" w:space="0" w:color="auto"/>
                        <w:right w:val="none" w:sz="0" w:space="0" w:color="auto"/>
                      </w:divBdr>
                    </w:div>
                    <w:div w:id="534541434">
                      <w:marLeft w:val="0"/>
                      <w:marRight w:val="0"/>
                      <w:marTop w:val="0"/>
                      <w:marBottom w:val="0"/>
                      <w:divBdr>
                        <w:top w:val="none" w:sz="0" w:space="0" w:color="auto"/>
                        <w:left w:val="none" w:sz="0" w:space="0" w:color="auto"/>
                        <w:bottom w:val="none" w:sz="0" w:space="0" w:color="auto"/>
                        <w:right w:val="none" w:sz="0" w:space="0" w:color="auto"/>
                      </w:divBdr>
                    </w:div>
                    <w:div w:id="631056724">
                      <w:marLeft w:val="0"/>
                      <w:marRight w:val="0"/>
                      <w:marTop w:val="0"/>
                      <w:marBottom w:val="0"/>
                      <w:divBdr>
                        <w:top w:val="none" w:sz="0" w:space="0" w:color="auto"/>
                        <w:left w:val="none" w:sz="0" w:space="0" w:color="auto"/>
                        <w:bottom w:val="none" w:sz="0" w:space="0" w:color="auto"/>
                        <w:right w:val="none" w:sz="0" w:space="0" w:color="auto"/>
                      </w:divBdr>
                    </w:div>
                  </w:divsChild>
                </w:div>
                <w:div w:id="1927687926">
                  <w:marLeft w:val="0"/>
                  <w:marRight w:val="0"/>
                  <w:marTop w:val="0"/>
                  <w:marBottom w:val="0"/>
                  <w:divBdr>
                    <w:top w:val="none" w:sz="0" w:space="0" w:color="auto"/>
                    <w:left w:val="none" w:sz="0" w:space="0" w:color="auto"/>
                    <w:bottom w:val="none" w:sz="0" w:space="0" w:color="auto"/>
                    <w:right w:val="none" w:sz="0" w:space="0" w:color="auto"/>
                  </w:divBdr>
                  <w:divsChild>
                    <w:div w:id="1639068371">
                      <w:marLeft w:val="0"/>
                      <w:marRight w:val="0"/>
                      <w:marTop w:val="0"/>
                      <w:marBottom w:val="0"/>
                      <w:divBdr>
                        <w:top w:val="none" w:sz="0" w:space="0" w:color="auto"/>
                        <w:left w:val="none" w:sz="0" w:space="0" w:color="auto"/>
                        <w:bottom w:val="none" w:sz="0" w:space="0" w:color="auto"/>
                        <w:right w:val="none" w:sz="0" w:space="0" w:color="auto"/>
                      </w:divBdr>
                    </w:div>
                    <w:div w:id="1339239015">
                      <w:marLeft w:val="0"/>
                      <w:marRight w:val="0"/>
                      <w:marTop w:val="0"/>
                      <w:marBottom w:val="0"/>
                      <w:divBdr>
                        <w:top w:val="none" w:sz="0" w:space="0" w:color="auto"/>
                        <w:left w:val="none" w:sz="0" w:space="0" w:color="auto"/>
                        <w:bottom w:val="none" w:sz="0" w:space="0" w:color="auto"/>
                        <w:right w:val="none" w:sz="0" w:space="0" w:color="auto"/>
                      </w:divBdr>
                    </w:div>
                    <w:div w:id="1155536009">
                      <w:marLeft w:val="0"/>
                      <w:marRight w:val="0"/>
                      <w:marTop w:val="0"/>
                      <w:marBottom w:val="0"/>
                      <w:divBdr>
                        <w:top w:val="none" w:sz="0" w:space="0" w:color="auto"/>
                        <w:left w:val="none" w:sz="0" w:space="0" w:color="auto"/>
                        <w:bottom w:val="none" w:sz="0" w:space="0" w:color="auto"/>
                        <w:right w:val="none" w:sz="0" w:space="0" w:color="auto"/>
                      </w:divBdr>
                    </w:div>
                    <w:div w:id="1550148957">
                      <w:marLeft w:val="0"/>
                      <w:marRight w:val="0"/>
                      <w:marTop w:val="0"/>
                      <w:marBottom w:val="0"/>
                      <w:divBdr>
                        <w:top w:val="none" w:sz="0" w:space="0" w:color="auto"/>
                        <w:left w:val="none" w:sz="0" w:space="0" w:color="auto"/>
                        <w:bottom w:val="none" w:sz="0" w:space="0" w:color="auto"/>
                        <w:right w:val="none" w:sz="0" w:space="0" w:color="auto"/>
                      </w:divBdr>
                    </w:div>
                    <w:div w:id="1317221734">
                      <w:marLeft w:val="0"/>
                      <w:marRight w:val="0"/>
                      <w:marTop w:val="0"/>
                      <w:marBottom w:val="0"/>
                      <w:divBdr>
                        <w:top w:val="none" w:sz="0" w:space="0" w:color="auto"/>
                        <w:left w:val="none" w:sz="0" w:space="0" w:color="auto"/>
                        <w:bottom w:val="none" w:sz="0" w:space="0" w:color="auto"/>
                        <w:right w:val="none" w:sz="0" w:space="0" w:color="auto"/>
                      </w:divBdr>
                    </w:div>
                    <w:div w:id="423308669">
                      <w:marLeft w:val="0"/>
                      <w:marRight w:val="0"/>
                      <w:marTop w:val="0"/>
                      <w:marBottom w:val="0"/>
                      <w:divBdr>
                        <w:top w:val="none" w:sz="0" w:space="0" w:color="auto"/>
                        <w:left w:val="none" w:sz="0" w:space="0" w:color="auto"/>
                        <w:bottom w:val="none" w:sz="0" w:space="0" w:color="auto"/>
                        <w:right w:val="none" w:sz="0" w:space="0" w:color="auto"/>
                      </w:divBdr>
                    </w:div>
                    <w:div w:id="991719723">
                      <w:marLeft w:val="0"/>
                      <w:marRight w:val="0"/>
                      <w:marTop w:val="0"/>
                      <w:marBottom w:val="0"/>
                      <w:divBdr>
                        <w:top w:val="none" w:sz="0" w:space="0" w:color="auto"/>
                        <w:left w:val="none" w:sz="0" w:space="0" w:color="auto"/>
                        <w:bottom w:val="none" w:sz="0" w:space="0" w:color="auto"/>
                        <w:right w:val="none" w:sz="0" w:space="0" w:color="auto"/>
                      </w:divBdr>
                    </w:div>
                    <w:div w:id="712388867">
                      <w:marLeft w:val="0"/>
                      <w:marRight w:val="0"/>
                      <w:marTop w:val="0"/>
                      <w:marBottom w:val="0"/>
                      <w:divBdr>
                        <w:top w:val="none" w:sz="0" w:space="0" w:color="auto"/>
                        <w:left w:val="none" w:sz="0" w:space="0" w:color="auto"/>
                        <w:bottom w:val="none" w:sz="0" w:space="0" w:color="auto"/>
                        <w:right w:val="none" w:sz="0" w:space="0" w:color="auto"/>
                      </w:divBdr>
                    </w:div>
                    <w:div w:id="1201556140">
                      <w:marLeft w:val="0"/>
                      <w:marRight w:val="0"/>
                      <w:marTop w:val="0"/>
                      <w:marBottom w:val="0"/>
                      <w:divBdr>
                        <w:top w:val="none" w:sz="0" w:space="0" w:color="auto"/>
                        <w:left w:val="none" w:sz="0" w:space="0" w:color="auto"/>
                        <w:bottom w:val="none" w:sz="0" w:space="0" w:color="auto"/>
                        <w:right w:val="none" w:sz="0" w:space="0" w:color="auto"/>
                      </w:divBdr>
                    </w:div>
                    <w:div w:id="1311834602">
                      <w:marLeft w:val="0"/>
                      <w:marRight w:val="0"/>
                      <w:marTop w:val="0"/>
                      <w:marBottom w:val="0"/>
                      <w:divBdr>
                        <w:top w:val="none" w:sz="0" w:space="0" w:color="auto"/>
                        <w:left w:val="none" w:sz="0" w:space="0" w:color="auto"/>
                        <w:bottom w:val="none" w:sz="0" w:space="0" w:color="auto"/>
                        <w:right w:val="none" w:sz="0" w:space="0" w:color="auto"/>
                      </w:divBdr>
                    </w:div>
                    <w:div w:id="91055508">
                      <w:marLeft w:val="0"/>
                      <w:marRight w:val="0"/>
                      <w:marTop w:val="0"/>
                      <w:marBottom w:val="0"/>
                      <w:divBdr>
                        <w:top w:val="none" w:sz="0" w:space="0" w:color="auto"/>
                        <w:left w:val="none" w:sz="0" w:space="0" w:color="auto"/>
                        <w:bottom w:val="none" w:sz="0" w:space="0" w:color="auto"/>
                        <w:right w:val="none" w:sz="0" w:space="0" w:color="auto"/>
                      </w:divBdr>
                    </w:div>
                    <w:div w:id="87390594">
                      <w:marLeft w:val="0"/>
                      <w:marRight w:val="0"/>
                      <w:marTop w:val="0"/>
                      <w:marBottom w:val="0"/>
                      <w:divBdr>
                        <w:top w:val="none" w:sz="0" w:space="0" w:color="auto"/>
                        <w:left w:val="none" w:sz="0" w:space="0" w:color="auto"/>
                        <w:bottom w:val="none" w:sz="0" w:space="0" w:color="auto"/>
                        <w:right w:val="none" w:sz="0" w:space="0" w:color="auto"/>
                      </w:divBdr>
                    </w:div>
                    <w:div w:id="499467577">
                      <w:marLeft w:val="0"/>
                      <w:marRight w:val="0"/>
                      <w:marTop w:val="0"/>
                      <w:marBottom w:val="0"/>
                      <w:divBdr>
                        <w:top w:val="none" w:sz="0" w:space="0" w:color="auto"/>
                        <w:left w:val="none" w:sz="0" w:space="0" w:color="auto"/>
                        <w:bottom w:val="none" w:sz="0" w:space="0" w:color="auto"/>
                        <w:right w:val="none" w:sz="0" w:space="0" w:color="auto"/>
                      </w:divBdr>
                    </w:div>
                    <w:div w:id="1085567840">
                      <w:marLeft w:val="0"/>
                      <w:marRight w:val="0"/>
                      <w:marTop w:val="0"/>
                      <w:marBottom w:val="0"/>
                      <w:divBdr>
                        <w:top w:val="none" w:sz="0" w:space="0" w:color="auto"/>
                        <w:left w:val="none" w:sz="0" w:space="0" w:color="auto"/>
                        <w:bottom w:val="none" w:sz="0" w:space="0" w:color="auto"/>
                        <w:right w:val="none" w:sz="0" w:space="0" w:color="auto"/>
                      </w:divBdr>
                    </w:div>
                    <w:div w:id="1614555117">
                      <w:marLeft w:val="0"/>
                      <w:marRight w:val="0"/>
                      <w:marTop w:val="0"/>
                      <w:marBottom w:val="0"/>
                      <w:divBdr>
                        <w:top w:val="none" w:sz="0" w:space="0" w:color="auto"/>
                        <w:left w:val="none" w:sz="0" w:space="0" w:color="auto"/>
                        <w:bottom w:val="none" w:sz="0" w:space="0" w:color="auto"/>
                        <w:right w:val="none" w:sz="0" w:space="0" w:color="auto"/>
                      </w:divBdr>
                    </w:div>
                    <w:div w:id="1042633015">
                      <w:marLeft w:val="0"/>
                      <w:marRight w:val="0"/>
                      <w:marTop w:val="0"/>
                      <w:marBottom w:val="0"/>
                      <w:divBdr>
                        <w:top w:val="none" w:sz="0" w:space="0" w:color="auto"/>
                        <w:left w:val="none" w:sz="0" w:space="0" w:color="auto"/>
                        <w:bottom w:val="none" w:sz="0" w:space="0" w:color="auto"/>
                        <w:right w:val="none" w:sz="0" w:space="0" w:color="auto"/>
                      </w:divBdr>
                    </w:div>
                    <w:div w:id="1219509340">
                      <w:marLeft w:val="0"/>
                      <w:marRight w:val="0"/>
                      <w:marTop w:val="0"/>
                      <w:marBottom w:val="0"/>
                      <w:divBdr>
                        <w:top w:val="none" w:sz="0" w:space="0" w:color="auto"/>
                        <w:left w:val="none" w:sz="0" w:space="0" w:color="auto"/>
                        <w:bottom w:val="none" w:sz="0" w:space="0" w:color="auto"/>
                        <w:right w:val="none" w:sz="0" w:space="0" w:color="auto"/>
                      </w:divBdr>
                    </w:div>
                    <w:div w:id="600573061">
                      <w:marLeft w:val="0"/>
                      <w:marRight w:val="0"/>
                      <w:marTop w:val="0"/>
                      <w:marBottom w:val="0"/>
                      <w:divBdr>
                        <w:top w:val="none" w:sz="0" w:space="0" w:color="auto"/>
                        <w:left w:val="none" w:sz="0" w:space="0" w:color="auto"/>
                        <w:bottom w:val="none" w:sz="0" w:space="0" w:color="auto"/>
                        <w:right w:val="none" w:sz="0" w:space="0" w:color="auto"/>
                      </w:divBdr>
                    </w:div>
                    <w:div w:id="1869492421">
                      <w:marLeft w:val="0"/>
                      <w:marRight w:val="0"/>
                      <w:marTop w:val="0"/>
                      <w:marBottom w:val="0"/>
                      <w:divBdr>
                        <w:top w:val="none" w:sz="0" w:space="0" w:color="auto"/>
                        <w:left w:val="none" w:sz="0" w:space="0" w:color="auto"/>
                        <w:bottom w:val="none" w:sz="0" w:space="0" w:color="auto"/>
                        <w:right w:val="none" w:sz="0" w:space="0" w:color="auto"/>
                      </w:divBdr>
                    </w:div>
                    <w:div w:id="378945599">
                      <w:marLeft w:val="0"/>
                      <w:marRight w:val="0"/>
                      <w:marTop w:val="0"/>
                      <w:marBottom w:val="0"/>
                      <w:divBdr>
                        <w:top w:val="none" w:sz="0" w:space="0" w:color="auto"/>
                        <w:left w:val="none" w:sz="0" w:space="0" w:color="auto"/>
                        <w:bottom w:val="none" w:sz="0" w:space="0" w:color="auto"/>
                        <w:right w:val="none" w:sz="0" w:space="0" w:color="auto"/>
                      </w:divBdr>
                    </w:div>
                    <w:div w:id="1454639760">
                      <w:marLeft w:val="0"/>
                      <w:marRight w:val="0"/>
                      <w:marTop w:val="0"/>
                      <w:marBottom w:val="0"/>
                      <w:divBdr>
                        <w:top w:val="none" w:sz="0" w:space="0" w:color="auto"/>
                        <w:left w:val="none" w:sz="0" w:space="0" w:color="auto"/>
                        <w:bottom w:val="none" w:sz="0" w:space="0" w:color="auto"/>
                        <w:right w:val="none" w:sz="0" w:space="0" w:color="auto"/>
                      </w:divBdr>
                    </w:div>
                    <w:div w:id="1361668908">
                      <w:marLeft w:val="0"/>
                      <w:marRight w:val="0"/>
                      <w:marTop w:val="0"/>
                      <w:marBottom w:val="0"/>
                      <w:divBdr>
                        <w:top w:val="none" w:sz="0" w:space="0" w:color="auto"/>
                        <w:left w:val="none" w:sz="0" w:space="0" w:color="auto"/>
                        <w:bottom w:val="none" w:sz="0" w:space="0" w:color="auto"/>
                        <w:right w:val="none" w:sz="0" w:space="0" w:color="auto"/>
                      </w:divBdr>
                    </w:div>
                    <w:div w:id="344403470">
                      <w:marLeft w:val="0"/>
                      <w:marRight w:val="0"/>
                      <w:marTop w:val="0"/>
                      <w:marBottom w:val="0"/>
                      <w:divBdr>
                        <w:top w:val="none" w:sz="0" w:space="0" w:color="auto"/>
                        <w:left w:val="none" w:sz="0" w:space="0" w:color="auto"/>
                        <w:bottom w:val="none" w:sz="0" w:space="0" w:color="auto"/>
                        <w:right w:val="none" w:sz="0" w:space="0" w:color="auto"/>
                      </w:divBdr>
                    </w:div>
                    <w:div w:id="1639140824">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462650682">
                      <w:marLeft w:val="0"/>
                      <w:marRight w:val="0"/>
                      <w:marTop w:val="0"/>
                      <w:marBottom w:val="0"/>
                      <w:divBdr>
                        <w:top w:val="none" w:sz="0" w:space="0" w:color="auto"/>
                        <w:left w:val="none" w:sz="0" w:space="0" w:color="auto"/>
                        <w:bottom w:val="none" w:sz="0" w:space="0" w:color="auto"/>
                        <w:right w:val="none" w:sz="0" w:space="0" w:color="auto"/>
                      </w:divBdr>
                    </w:div>
                    <w:div w:id="953176156">
                      <w:marLeft w:val="0"/>
                      <w:marRight w:val="0"/>
                      <w:marTop w:val="0"/>
                      <w:marBottom w:val="0"/>
                      <w:divBdr>
                        <w:top w:val="none" w:sz="0" w:space="0" w:color="auto"/>
                        <w:left w:val="none" w:sz="0" w:space="0" w:color="auto"/>
                        <w:bottom w:val="none" w:sz="0" w:space="0" w:color="auto"/>
                        <w:right w:val="none" w:sz="0" w:space="0" w:color="auto"/>
                      </w:divBdr>
                    </w:div>
                    <w:div w:id="1912040459">
                      <w:marLeft w:val="0"/>
                      <w:marRight w:val="0"/>
                      <w:marTop w:val="0"/>
                      <w:marBottom w:val="0"/>
                      <w:divBdr>
                        <w:top w:val="none" w:sz="0" w:space="0" w:color="auto"/>
                        <w:left w:val="none" w:sz="0" w:space="0" w:color="auto"/>
                        <w:bottom w:val="none" w:sz="0" w:space="0" w:color="auto"/>
                        <w:right w:val="none" w:sz="0" w:space="0" w:color="auto"/>
                      </w:divBdr>
                    </w:div>
                    <w:div w:id="2056467149">
                      <w:marLeft w:val="0"/>
                      <w:marRight w:val="0"/>
                      <w:marTop w:val="0"/>
                      <w:marBottom w:val="0"/>
                      <w:divBdr>
                        <w:top w:val="none" w:sz="0" w:space="0" w:color="auto"/>
                        <w:left w:val="none" w:sz="0" w:space="0" w:color="auto"/>
                        <w:bottom w:val="none" w:sz="0" w:space="0" w:color="auto"/>
                        <w:right w:val="none" w:sz="0" w:space="0" w:color="auto"/>
                      </w:divBdr>
                    </w:div>
                    <w:div w:id="31266947">
                      <w:marLeft w:val="0"/>
                      <w:marRight w:val="0"/>
                      <w:marTop w:val="0"/>
                      <w:marBottom w:val="0"/>
                      <w:divBdr>
                        <w:top w:val="none" w:sz="0" w:space="0" w:color="auto"/>
                        <w:left w:val="none" w:sz="0" w:space="0" w:color="auto"/>
                        <w:bottom w:val="none" w:sz="0" w:space="0" w:color="auto"/>
                        <w:right w:val="none" w:sz="0" w:space="0" w:color="auto"/>
                      </w:divBdr>
                    </w:div>
                    <w:div w:id="1753621499">
                      <w:marLeft w:val="0"/>
                      <w:marRight w:val="0"/>
                      <w:marTop w:val="0"/>
                      <w:marBottom w:val="0"/>
                      <w:divBdr>
                        <w:top w:val="none" w:sz="0" w:space="0" w:color="auto"/>
                        <w:left w:val="none" w:sz="0" w:space="0" w:color="auto"/>
                        <w:bottom w:val="none" w:sz="0" w:space="0" w:color="auto"/>
                        <w:right w:val="none" w:sz="0" w:space="0" w:color="auto"/>
                      </w:divBdr>
                    </w:div>
                    <w:div w:id="2026595855">
                      <w:marLeft w:val="0"/>
                      <w:marRight w:val="0"/>
                      <w:marTop w:val="0"/>
                      <w:marBottom w:val="0"/>
                      <w:divBdr>
                        <w:top w:val="none" w:sz="0" w:space="0" w:color="auto"/>
                        <w:left w:val="none" w:sz="0" w:space="0" w:color="auto"/>
                        <w:bottom w:val="none" w:sz="0" w:space="0" w:color="auto"/>
                        <w:right w:val="none" w:sz="0" w:space="0" w:color="auto"/>
                      </w:divBdr>
                    </w:div>
                  </w:divsChild>
                </w:div>
                <w:div w:id="1729917255">
                  <w:marLeft w:val="0"/>
                  <w:marRight w:val="0"/>
                  <w:marTop w:val="0"/>
                  <w:marBottom w:val="0"/>
                  <w:divBdr>
                    <w:top w:val="none" w:sz="0" w:space="0" w:color="auto"/>
                    <w:left w:val="none" w:sz="0" w:space="0" w:color="auto"/>
                    <w:bottom w:val="none" w:sz="0" w:space="0" w:color="auto"/>
                    <w:right w:val="none" w:sz="0" w:space="0" w:color="auto"/>
                  </w:divBdr>
                  <w:divsChild>
                    <w:div w:id="616450400">
                      <w:marLeft w:val="0"/>
                      <w:marRight w:val="0"/>
                      <w:marTop w:val="0"/>
                      <w:marBottom w:val="0"/>
                      <w:divBdr>
                        <w:top w:val="none" w:sz="0" w:space="0" w:color="auto"/>
                        <w:left w:val="none" w:sz="0" w:space="0" w:color="auto"/>
                        <w:bottom w:val="none" w:sz="0" w:space="0" w:color="auto"/>
                        <w:right w:val="none" w:sz="0" w:space="0" w:color="auto"/>
                      </w:divBdr>
                    </w:div>
                    <w:div w:id="2135369364">
                      <w:marLeft w:val="0"/>
                      <w:marRight w:val="0"/>
                      <w:marTop w:val="0"/>
                      <w:marBottom w:val="0"/>
                      <w:divBdr>
                        <w:top w:val="none" w:sz="0" w:space="0" w:color="auto"/>
                        <w:left w:val="none" w:sz="0" w:space="0" w:color="auto"/>
                        <w:bottom w:val="none" w:sz="0" w:space="0" w:color="auto"/>
                        <w:right w:val="none" w:sz="0" w:space="0" w:color="auto"/>
                      </w:divBdr>
                    </w:div>
                    <w:div w:id="286284116">
                      <w:marLeft w:val="0"/>
                      <w:marRight w:val="0"/>
                      <w:marTop w:val="0"/>
                      <w:marBottom w:val="0"/>
                      <w:divBdr>
                        <w:top w:val="none" w:sz="0" w:space="0" w:color="auto"/>
                        <w:left w:val="none" w:sz="0" w:space="0" w:color="auto"/>
                        <w:bottom w:val="none" w:sz="0" w:space="0" w:color="auto"/>
                        <w:right w:val="none" w:sz="0" w:space="0" w:color="auto"/>
                      </w:divBdr>
                    </w:div>
                    <w:div w:id="141318353">
                      <w:marLeft w:val="0"/>
                      <w:marRight w:val="0"/>
                      <w:marTop w:val="0"/>
                      <w:marBottom w:val="0"/>
                      <w:divBdr>
                        <w:top w:val="none" w:sz="0" w:space="0" w:color="auto"/>
                        <w:left w:val="none" w:sz="0" w:space="0" w:color="auto"/>
                        <w:bottom w:val="none" w:sz="0" w:space="0" w:color="auto"/>
                        <w:right w:val="none" w:sz="0" w:space="0" w:color="auto"/>
                      </w:divBdr>
                    </w:div>
                    <w:div w:id="1553496646">
                      <w:marLeft w:val="0"/>
                      <w:marRight w:val="0"/>
                      <w:marTop w:val="0"/>
                      <w:marBottom w:val="0"/>
                      <w:divBdr>
                        <w:top w:val="none" w:sz="0" w:space="0" w:color="auto"/>
                        <w:left w:val="none" w:sz="0" w:space="0" w:color="auto"/>
                        <w:bottom w:val="none" w:sz="0" w:space="0" w:color="auto"/>
                        <w:right w:val="none" w:sz="0" w:space="0" w:color="auto"/>
                      </w:divBdr>
                    </w:div>
                    <w:div w:id="1863008742">
                      <w:marLeft w:val="0"/>
                      <w:marRight w:val="0"/>
                      <w:marTop w:val="0"/>
                      <w:marBottom w:val="0"/>
                      <w:divBdr>
                        <w:top w:val="none" w:sz="0" w:space="0" w:color="auto"/>
                        <w:left w:val="none" w:sz="0" w:space="0" w:color="auto"/>
                        <w:bottom w:val="none" w:sz="0" w:space="0" w:color="auto"/>
                        <w:right w:val="none" w:sz="0" w:space="0" w:color="auto"/>
                      </w:divBdr>
                    </w:div>
                    <w:div w:id="694234165">
                      <w:marLeft w:val="0"/>
                      <w:marRight w:val="0"/>
                      <w:marTop w:val="0"/>
                      <w:marBottom w:val="0"/>
                      <w:divBdr>
                        <w:top w:val="none" w:sz="0" w:space="0" w:color="auto"/>
                        <w:left w:val="none" w:sz="0" w:space="0" w:color="auto"/>
                        <w:bottom w:val="none" w:sz="0" w:space="0" w:color="auto"/>
                        <w:right w:val="none" w:sz="0" w:space="0" w:color="auto"/>
                      </w:divBdr>
                    </w:div>
                    <w:div w:id="1983270702">
                      <w:marLeft w:val="0"/>
                      <w:marRight w:val="0"/>
                      <w:marTop w:val="0"/>
                      <w:marBottom w:val="0"/>
                      <w:divBdr>
                        <w:top w:val="none" w:sz="0" w:space="0" w:color="auto"/>
                        <w:left w:val="none" w:sz="0" w:space="0" w:color="auto"/>
                        <w:bottom w:val="none" w:sz="0" w:space="0" w:color="auto"/>
                        <w:right w:val="none" w:sz="0" w:space="0" w:color="auto"/>
                      </w:divBdr>
                    </w:div>
                    <w:div w:id="1244606877">
                      <w:marLeft w:val="0"/>
                      <w:marRight w:val="0"/>
                      <w:marTop w:val="0"/>
                      <w:marBottom w:val="0"/>
                      <w:divBdr>
                        <w:top w:val="none" w:sz="0" w:space="0" w:color="auto"/>
                        <w:left w:val="none" w:sz="0" w:space="0" w:color="auto"/>
                        <w:bottom w:val="none" w:sz="0" w:space="0" w:color="auto"/>
                        <w:right w:val="none" w:sz="0" w:space="0" w:color="auto"/>
                      </w:divBdr>
                    </w:div>
                    <w:div w:id="1978415223">
                      <w:marLeft w:val="0"/>
                      <w:marRight w:val="0"/>
                      <w:marTop w:val="0"/>
                      <w:marBottom w:val="0"/>
                      <w:divBdr>
                        <w:top w:val="none" w:sz="0" w:space="0" w:color="auto"/>
                        <w:left w:val="none" w:sz="0" w:space="0" w:color="auto"/>
                        <w:bottom w:val="none" w:sz="0" w:space="0" w:color="auto"/>
                        <w:right w:val="none" w:sz="0" w:space="0" w:color="auto"/>
                      </w:divBdr>
                    </w:div>
                    <w:div w:id="923761056">
                      <w:marLeft w:val="0"/>
                      <w:marRight w:val="0"/>
                      <w:marTop w:val="0"/>
                      <w:marBottom w:val="0"/>
                      <w:divBdr>
                        <w:top w:val="none" w:sz="0" w:space="0" w:color="auto"/>
                        <w:left w:val="none" w:sz="0" w:space="0" w:color="auto"/>
                        <w:bottom w:val="none" w:sz="0" w:space="0" w:color="auto"/>
                        <w:right w:val="none" w:sz="0" w:space="0" w:color="auto"/>
                      </w:divBdr>
                    </w:div>
                    <w:div w:id="750466819">
                      <w:marLeft w:val="0"/>
                      <w:marRight w:val="0"/>
                      <w:marTop w:val="0"/>
                      <w:marBottom w:val="0"/>
                      <w:divBdr>
                        <w:top w:val="none" w:sz="0" w:space="0" w:color="auto"/>
                        <w:left w:val="none" w:sz="0" w:space="0" w:color="auto"/>
                        <w:bottom w:val="none" w:sz="0" w:space="0" w:color="auto"/>
                        <w:right w:val="none" w:sz="0" w:space="0" w:color="auto"/>
                      </w:divBdr>
                    </w:div>
                    <w:div w:id="177546246">
                      <w:marLeft w:val="0"/>
                      <w:marRight w:val="0"/>
                      <w:marTop w:val="0"/>
                      <w:marBottom w:val="0"/>
                      <w:divBdr>
                        <w:top w:val="none" w:sz="0" w:space="0" w:color="auto"/>
                        <w:left w:val="none" w:sz="0" w:space="0" w:color="auto"/>
                        <w:bottom w:val="none" w:sz="0" w:space="0" w:color="auto"/>
                        <w:right w:val="none" w:sz="0" w:space="0" w:color="auto"/>
                      </w:divBdr>
                    </w:div>
                    <w:div w:id="193856031">
                      <w:marLeft w:val="0"/>
                      <w:marRight w:val="0"/>
                      <w:marTop w:val="0"/>
                      <w:marBottom w:val="0"/>
                      <w:divBdr>
                        <w:top w:val="none" w:sz="0" w:space="0" w:color="auto"/>
                        <w:left w:val="none" w:sz="0" w:space="0" w:color="auto"/>
                        <w:bottom w:val="none" w:sz="0" w:space="0" w:color="auto"/>
                        <w:right w:val="none" w:sz="0" w:space="0" w:color="auto"/>
                      </w:divBdr>
                    </w:div>
                    <w:div w:id="1451440097">
                      <w:marLeft w:val="0"/>
                      <w:marRight w:val="0"/>
                      <w:marTop w:val="0"/>
                      <w:marBottom w:val="0"/>
                      <w:divBdr>
                        <w:top w:val="none" w:sz="0" w:space="0" w:color="auto"/>
                        <w:left w:val="none" w:sz="0" w:space="0" w:color="auto"/>
                        <w:bottom w:val="none" w:sz="0" w:space="0" w:color="auto"/>
                        <w:right w:val="none" w:sz="0" w:space="0" w:color="auto"/>
                      </w:divBdr>
                    </w:div>
                    <w:div w:id="1292052014">
                      <w:marLeft w:val="0"/>
                      <w:marRight w:val="0"/>
                      <w:marTop w:val="0"/>
                      <w:marBottom w:val="0"/>
                      <w:divBdr>
                        <w:top w:val="none" w:sz="0" w:space="0" w:color="auto"/>
                        <w:left w:val="none" w:sz="0" w:space="0" w:color="auto"/>
                        <w:bottom w:val="none" w:sz="0" w:space="0" w:color="auto"/>
                        <w:right w:val="none" w:sz="0" w:space="0" w:color="auto"/>
                      </w:divBdr>
                    </w:div>
                    <w:div w:id="943850733">
                      <w:marLeft w:val="0"/>
                      <w:marRight w:val="0"/>
                      <w:marTop w:val="0"/>
                      <w:marBottom w:val="0"/>
                      <w:divBdr>
                        <w:top w:val="none" w:sz="0" w:space="0" w:color="auto"/>
                        <w:left w:val="none" w:sz="0" w:space="0" w:color="auto"/>
                        <w:bottom w:val="none" w:sz="0" w:space="0" w:color="auto"/>
                        <w:right w:val="none" w:sz="0" w:space="0" w:color="auto"/>
                      </w:divBdr>
                    </w:div>
                    <w:div w:id="97339083">
                      <w:marLeft w:val="0"/>
                      <w:marRight w:val="0"/>
                      <w:marTop w:val="0"/>
                      <w:marBottom w:val="0"/>
                      <w:divBdr>
                        <w:top w:val="none" w:sz="0" w:space="0" w:color="auto"/>
                        <w:left w:val="none" w:sz="0" w:space="0" w:color="auto"/>
                        <w:bottom w:val="none" w:sz="0" w:space="0" w:color="auto"/>
                        <w:right w:val="none" w:sz="0" w:space="0" w:color="auto"/>
                      </w:divBdr>
                    </w:div>
                    <w:div w:id="1989744276">
                      <w:marLeft w:val="0"/>
                      <w:marRight w:val="0"/>
                      <w:marTop w:val="0"/>
                      <w:marBottom w:val="0"/>
                      <w:divBdr>
                        <w:top w:val="none" w:sz="0" w:space="0" w:color="auto"/>
                        <w:left w:val="none" w:sz="0" w:space="0" w:color="auto"/>
                        <w:bottom w:val="none" w:sz="0" w:space="0" w:color="auto"/>
                        <w:right w:val="none" w:sz="0" w:space="0" w:color="auto"/>
                      </w:divBdr>
                    </w:div>
                    <w:div w:id="1041320600">
                      <w:marLeft w:val="0"/>
                      <w:marRight w:val="0"/>
                      <w:marTop w:val="0"/>
                      <w:marBottom w:val="0"/>
                      <w:divBdr>
                        <w:top w:val="none" w:sz="0" w:space="0" w:color="auto"/>
                        <w:left w:val="none" w:sz="0" w:space="0" w:color="auto"/>
                        <w:bottom w:val="none" w:sz="0" w:space="0" w:color="auto"/>
                        <w:right w:val="none" w:sz="0" w:space="0" w:color="auto"/>
                      </w:divBdr>
                    </w:div>
                    <w:div w:id="1158956279">
                      <w:marLeft w:val="0"/>
                      <w:marRight w:val="0"/>
                      <w:marTop w:val="0"/>
                      <w:marBottom w:val="0"/>
                      <w:divBdr>
                        <w:top w:val="none" w:sz="0" w:space="0" w:color="auto"/>
                        <w:left w:val="none" w:sz="0" w:space="0" w:color="auto"/>
                        <w:bottom w:val="none" w:sz="0" w:space="0" w:color="auto"/>
                        <w:right w:val="none" w:sz="0" w:space="0" w:color="auto"/>
                      </w:divBdr>
                    </w:div>
                    <w:div w:id="1664158466">
                      <w:marLeft w:val="0"/>
                      <w:marRight w:val="0"/>
                      <w:marTop w:val="0"/>
                      <w:marBottom w:val="0"/>
                      <w:divBdr>
                        <w:top w:val="none" w:sz="0" w:space="0" w:color="auto"/>
                        <w:left w:val="none" w:sz="0" w:space="0" w:color="auto"/>
                        <w:bottom w:val="none" w:sz="0" w:space="0" w:color="auto"/>
                        <w:right w:val="none" w:sz="0" w:space="0" w:color="auto"/>
                      </w:divBdr>
                    </w:div>
                    <w:div w:id="1218978730">
                      <w:marLeft w:val="0"/>
                      <w:marRight w:val="0"/>
                      <w:marTop w:val="0"/>
                      <w:marBottom w:val="0"/>
                      <w:divBdr>
                        <w:top w:val="none" w:sz="0" w:space="0" w:color="auto"/>
                        <w:left w:val="none" w:sz="0" w:space="0" w:color="auto"/>
                        <w:bottom w:val="none" w:sz="0" w:space="0" w:color="auto"/>
                        <w:right w:val="none" w:sz="0" w:space="0" w:color="auto"/>
                      </w:divBdr>
                    </w:div>
                    <w:div w:id="1395424285">
                      <w:marLeft w:val="0"/>
                      <w:marRight w:val="0"/>
                      <w:marTop w:val="0"/>
                      <w:marBottom w:val="0"/>
                      <w:divBdr>
                        <w:top w:val="none" w:sz="0" w:space="0" w:color="auto"/>
                        <w:left w:val="none" w:sz="0" w:space="0" w:color="auto"/>
                        <w:bottom w:val="none" w:sz="0" w:space="0" w:color="auto"/>
                        <w:right w:val="none" w:sz="0" w:space="0" w:color="auto"/>
                      </w:divBdr>
                    </w:div>
                    <w:div w:id="43533151">
                      <w:marLeft w:val="0"/>
                      <w:marRight w:val="0"/>
                      <w:marTop w:val="0"/>
                      <w:marBottom w:val="0"/>
                      <w:divBdr>
                        <w:top w:val="none" w:sz="0" w:space="0" w:color="auto"/>
                        <w:left w:val="none" w:sz="0" w:space="0" w:color="auto"/>
                        <w:bottom w:val="none" w:sz="0" w:space="0" w:color="auto"/>
                        <w:right w:val="none" w:sz="0" w:space="0" w:color="auto"/>
                      </w:divBdr>
                    </w:div>
                    <w:div w:id="837502396">
                      <w:marLeft w:val="0"/>
                      <w:marRight w:val="0"/>
                      <w:marTop w:val="0"/>
                      <w:marBottom w:val="0"/>
                      <w:divBdr>
                        <w:top w:val="none" w:sz="0" w:space="0" w:color="auto"/>
                        <w:left w:val="none" w:sz="0" w:space="0" w:color="auto"/>
                        <w:bottom w:val="none" w:sz="0" w:space="0" w:color="auto"/>
                        <w:right w:val="none" w:sz="0" w:space="0" w:color="auto"/>
                      </w:divBdr>
                    </w:div>
                    <w:div w:id="1304651239">
                      <w:marLeft w:val="0"/>
                      <w:marRight w:val="0"/>
                      <w:marTop w:val="0"/>
                      <w:marBottom w:val="0"/>
                      <w:divBdr>
                        <w:top w:val="none" w:sz="0" w:space="0" w:color="auto"/>
                        <w:left w:val="none" w:sz="0" w:space="0" w:color="auto"/>
                        <w:bottom w:val="none" w:sz="0" w:space="0" w:color="auto"/>
                        <w:right w:val="none" w:sz="0" w:space="0" w:color="auto"/>
                      </w:divBdr>
                    </w:div>
                    <w:div w:id="1896775504">
                      <w:marLeft w:val="0"/>
                      <w:marRight w:val="0"/>
                      <w:marTop w:val="0"/>
                      <w:marBottom w:val="0"/>
                      <w:divBdr>
                        <w:top w:val="none" w:sz="0" w:space="0" w:color="auto"/>
                        <w:left w:val="none" w:sz="0" w:space="0" w:color="auto"/>
                        <w:bottom w:val="none" w:sz="0" w:space="0" w:color="auto"/>
                        <w:right w:val="none" w:sz="0" w:space="0" w:color="auto"/>
                      </w:divBdr>
                    </w:div>
                    <w:div w:id="1545170900">
                      <w:marLeft w:val="0"/>
                      <w:marRight w:val="0"/>
                      <w:marTop w:val="0"/>
                      <w:marBottom w:val="0"/>
                      <w:divBdr>
                        <w:top w:val="none" w:sz="0" w:space="0" w:color="auto"/>
                        <w:left w:val="none" w:sz="0" w:space="0" w:color="auto"/>
                        <w:bottom w:val="none" w:sz="0" w:space="0" w:color="auto"/>
                        <w:right w:val="none" w:sz="0" w:space="0" w:color="auto"/>
                      </w:divBdr>
                    </w:div>
                    <w:div w:id="813520872">
                      <w:marLeft w:val="0"/>
                      <w:marRight w:val="0"/>
                      <w:marTop w:val="0"/>
                      <w:marBottom w:val="0"/>
                      <w:divBdr>
                        <w:top w:val="none" w:sz="0" w:space="0" w:color="auto"/>
                        <w:left w:val="none" w:sz="0" w:space="0" w:color="auto"/>
                        <w:bottom w:val="none" w:sz="0" w:space="0" w:color="auto"/>
                        <w:right w:val="none" w:sz="0" w:space="0" w:color="auto"/>
                      </w:divBdr>
                    </w:div>
                    <w:div w:id="297731266">
                      <w:marLeft w:val="0"/>
                      <w:marRight w:val="0"/>
                      <w:marTop w:val="0"/>
                      <w:marBottom w:val="0"/>
                      <w:divBdr>
                        <w:top w:val="none" w:sz="0" w:space="0" w:color="auto"/>
                        <w:left w:val="none" w:sz="0" w:space="0" w:color="auto"/>
                        <w:bottom w:val="none" w:sz="0" w:space="0" w:color="auto"/>
                        <w:right w:val="none" w:sz="0" w:space="0" w:color="auto"/>
                      </w:divBdr>
                    </w:div>
                    <w:div w:id="435564356">
                      <w:marLeft w:val="0"/>
                      <w:marRight w:val="0"/>
                      <w:marTop w:val="0"/>
                      <w:marBottom w:val="0"/>
                      <w:divBdr>
                        <w:top w:val="none" w:sz="0" w:space="0" w:color="auto"/>
                        <w:left w:val="none" w:sz="0" w:space="0" w:color="auto"/>
                        <w:bottom w:val="none" w:sz="0" w:space="0" w:color="auto"/>
                        <w:right w:val="none" w:sz="0" w:space="0" w:color="auto"/>
                      </w:divBdr>
                    </w:div>
                  </w:divsChild>
                </w:div>
                <w:div w:id="367684333">
                  <w:marLeft w:val="0"/>
                  <w:marRight w:val="0"/>
                  <w:marTop w:val="0"/>
                  <w:marBottom w:val="0"/>
                  <w:divBdr>
                    <w:top w:val="none" w:sz="0" w:space="0" w:color="auto"/>
                    <w:left w:val="none" w:sz="0" w:space="0" w:color="auto"/>
                    <w:bottom w:val="none" w:sz="0" w:space="0" w:color="auto"/>
                    <w:right w:val="none" w:sz="0" w:space="0" w:color="auto"/>
                  </w:divBdr>
                  <w:divsChild>
                    <w:div w:id="1765953590">
                      <w:marLeft w:val="0"/>
                      <w:marRight w:val="0"/>
                      <w:marTop w:val="0"/>
                      <w:marBottom w:val="0"/>
                      <w:divBdr>
                        <w:top w:val="none" w:sz="0" w:space="0" w:color="auto"/>
                        <w:left w:val="none" w:sz="0" w:space="0" w:color="auto"/>
                        <w:bottom w:val="none" w:sz="0" w:space="0" w:color="auto"/>
                        <w:right w:val="none" w:sz="0" w:space="0" w:color="auto"/>
                      </w:divBdr>
                    </w:div>
                    <w:div w:id="1282761622">
                      <w:marLeft w:val="0"/>
                      <w:marRight w:val="0"/>
                      <w:marTop w:val="0"/>
                      <w:marBottom w:val="0"/>
                      <w:divBdr>
                        <w:top w:val="none" w:sz="0" w:space="0" w:color="auto"/>
                        <w:left w:val="none" w:sz="0" w:space="0" w:color="auto"/>
                        <w:bottom w:val="none" w:sz="0" w:space="0" w:color="auto"/>
                        <w:right w:val="none" w:sz="0" w:space="0" w:color="auto"/>
                      </w:divBdr>
                    </w:div>
                    <w:div w:id="707533168">
                      <w:marLeft w:val="0"/>
                      <w:marRight w:val="0"/>
                      <w:marTop w:val="0"/>
                      <w:marBottom w:val="0"/>
                      <w:divBdr>
                        <w:top w:val="none" w:sz="0" w:space="0" w:color="auto"/>
                        <w:left w:val="none" w:sz="0" w:space="0" w:color="auto"/>
                        <w:bottom w:val="none" w:sz="0" w:space="0" w:color="auto"/>
                        <w:right w:val="none" w:sz="0" w:space="0" w:color="auto"/>
                      </w:divBdr>
                    </w:div>
                    <w:div w:id="2138602788">
                      <w:marLeft w:val="0"/>
                      <w:marRight w:val="0"/>
                      <w:marTop w:val="0"/>
                      <w:marBottom w:val="0"/>
                      <w:divBdr>
                        <w:top w:val="none" w:sz="0" w:space="0" w:color="auto"/>
                        <w:left w:val="none" w:sz="0" w:space="0" w:color="auto"/>
                        <w:bottom w:val="none" w:sz="0" w:space="0" w:color="auto"/>
                        <w:right w:val="none" w:sz="0" w:space="0" w:color="auto"/>
                      </w:divBdr>
                    </w:div>
                    <w:div w:id="1963996613">
                      <w:marLeft w:val="0"/>
                      <w:marRight w:val="0"/>
                      <w:marTop w:val="0"/>
                      <w:marBottom w:val="0"/>
                      <w:divBdr>
                        <w:top w:val="none" w:sz="0" w:space="0" w:color="auto"/>
                        <w:left w:val="none" w:sz="0" w:space="0" w:color="auto"/>
                        <w:bottom w:val="none" w:sz="0" w:space="0" w:color="auto"/>
                        <w:right w:val="none" w:sz="0" w:space="0" w:color="auto"/>
                      </w:divBdr>
                    </w:div>
                    <w:div w:id="1388142164">
                      <w:marLeft w:val="0"/>
                      <w:marRight w:val="0"/>
                      <w:marTop w:val="0"/>
                      <w:marBottom w:val="0"/>
                      <w:divBdr>
                        <w:top w:val="none" w:sz="0" w:space="0" w:color="auto"/>
                        <w:left w:val="none" w:sz="0" w:space="0" w:color="auto"/>
                        <w:bottom w:val="none" w:sz="0" w:space="0" w:color="auto"/>
                        <w:right w:val="none" w:sz="0" w:space="0" w:color="auto"/>
                      </w:divBdr>
                    </w:div>
                    <w:div w:id="1753238651">
                      <w:marLeft w:val="0"/>
                      <w:marRight w:val="0"/>
                      <w:marTop w:val="0"/>
                      <w:marBottom w:val="0"/>
                      <w:divBdr>
                        <w:top w:val="none" w:sz="0" w:space="0" w:color="auto"/>
                        <w:left w:val="none" w:sz="0" w:space="0" w:color="auto"/>
                        <w:bottom w:val="none" w:sz="0" w:space="0" w:color="auto"/>
                        <w:right w:val="none" w:sz="0" w:space="0" w:color="auto"/>
                      </w:divBdr>
                    </w:div>
                    <w:div w:id="486282447">
                      <w:marLeft w:val="0"/>
                      <w:marRight w:val="0"/>
                      <w:marTop w:val="0"/>
                      <w:marBottom w:val="0"/>
                      <w:divBdr>
                        <w:top w:val="none" w:sz="0" w:space="0" w:color="auto"/>
                        <w:left w:val="none" w:sz="0" w:space="0" w:color="auto"/>
                        <w:bottom w:val="none" w:sz="0" w:space="0" w:color="auto"/>
                        <w:right w:val="none" w:sz="0" w:space="0" w:color="auto"/>
                      </w:divBdr>
                    </w:div>
                    <w:div w:id="1767456000">
                      <w:marLeft w:val="0"/>
                      <w:marRight w:val="0"/>
                      <w:marTop w:val="0"/>
                      <w:marBottom w:val="0"/>
                      <w:divBdr>
                        <w:top w:val="none" w:sz="0" w:space="0" w:color="auto"/>
                        <w:left w:val="none" w:sz="0" w:space="0" w:color="auto"/>
                        <w:bottom w:val="none" w:sz="0" w:space="0" w:color="auto"/>
                        <w:right w:val="none" w:sz="0" w:space="0" w:color="auto"/>
                      </w:divBdr>
                    </w:div>
                    <w:div w:id="1110508823">
                      <w:marLeft w:val="0"/>
                      <w:marRight w:val="0"/>
                      <w:marTop w:val="0"/>
                      <w:marBottom w:val="0"/>
                      <w:divBdr>
                        <w:top w:val="none" w:sz="0" w:space="0" w:color="auto"/>
                        <w:left w:val="none" w:sz="0" w:space="0" w:color="auto"/>
                        <w:bottom w:val="none" w:sz="0" w:space="0" w:color="auto"/>
                        <w:right w:val="none" w:sz="0" w:space="0" w:color="auto"/>
                      </w:divBdr>
                    </w:div>
                    <w:div w:id="1163082619">
                      <w:marLeft w:val="0"/>
                      <w:marRight w:val="0"/>
                      <w:marTop w:val="0"/>
                      <w:marBottom w:val="0"/>
                      <w:divBdr>
                        <w:top w:val="none" w:sz="0" w:space="0" w:color="auto"/>
                        <w:left w:val="none" w:sz="0" w:space="0" w:color="auto"/>
                        <w:bottom w:val="none" w:sz="0" w:space="0" w:color="auto"/>
                        <w:right w:val="none" w:sz="0" w:space="0" w:color="auto"/>
                      </w:divBdr>
                    </w:div>
                    <w:div w:id="1910728219">
                      <w:marLeft w:val="0"/>
                      <w:marRight w:val="0"/>
                      <w:marTop w:val="0"/>
                      <w:marBottom w:val="0"/>
                      <w:divBdr>
                        <w:top w:val="none" w:sz="0" w:space="0" w:color="auto"/>
                        <w:left w:val="none" w:sz="0" w:space="0" w:color="auto"/>
                        <w:bottom w:val="none" w:sz="0" w:space="0" w:color="auto"/>
                        <w:right w:val="none" w:sz="0" w:space="0" w:color="auto"/>
                      </w:divBdr>
                    </w:div>
                    <w:div w:id="1171021771">
                      <w:marLeft w:val="0"/>
                      <w:marRight w:val="0"/>
                      <w:marTop w:val="0"/>
                      <w:marBottom w:val="0"/>
                      <w:divBdr>
                        <w:top w:val="none" w:sz="0" w:space="0" w:color="auto"/>
                        <w:left w:val="none" w:sz="0" w:space="0" w:color="auto"/>
                        <w:bottom w:val="none" w:sz="0" w:space="0" w:color="auto"/>
                        <w:right w:val="none" w:sz="0" w:space="0" w:color="auto"/>
                      </w:divBdr>
                    </w:div>
                    <w:div w:id="604536386">
                      <w:marLeft w:val="0"/>
                      <w:marRight w:val="0"/>
                      <w:marTop w:val="0"/>
                      <w:marBottom w:val="0"/>
                      <w:divBdr>
                        <w:top w:val="none" w:sz="0" w:space="0" w:color="auto"/>
                        <w:left w:val="none" w:sz="0" w:space="0" w:color="auto"/>
                        <w:bottom w:val="none" w:sz="0" w:space="0" w:color="auto"/>
                        <w:right w:val="none" w:sz="0" w:space="0" w:color="auto"/>
                      </w:divBdr>
                    </w:div>
                    <w:div w:id="1676107879">
                      <w:marLeft w:val="0"/>
                      <w:marRight w:val="0"/>
                      <w:marTop w:val="0"/>
                      <w:marBottom w:val="0"/>
                      <w:divBdr>
                        <w:top w:val="none" w:sz="0" w:space="0" w:color="auto"/>
                        <w:left w:val="none" w:sz="0" w:space="0" w:color="auto"/>
                        <w:bottom w:val="none" w:sz="0" w:space="0" w:color="auto"/>
                        <w:right w:val="none" w:sz="0" w:space="0" w:color="auto"/>
                      </w:divBdr>
                    </w:div>
                    <w:div w:id="1893731018">
                      <w:marLeft w:val="0"/>
                      <w:marRight w:val="0"/>
                      <w:marTop w:val="0"/>
                      <w:marBottom w:val="0"/>
                      <w:divBdr>
                        <w:top w:val="none" w:sz="0" w:space="0" w:color="auto"/>
                        <w:left w:val="none" w:sz="0" w:space="0" w:color="auto"/>
                        <w:bottom w:val="none" w:sz="0" w:space="0" w:color="auto"/>
                        <w:right w:val="none" w:sz="0" w:space="0" w:color="auto"/>
                      </w:divBdr>
                    </w:div>
                    <w:div w:id="53437219">
                      <w:marLeft w:val="0"/>
                      <w:marRight w:val="0"/>
                      <w:marTop w:val="0"/>
                      <w:marBottom w:val="0"/>
                      <w:divBdr>
                        <w:top w:val="none" w:sz="0" w:space="0" w:color="auto"/>
                        <w:left w:val="none" w:sz="0" w:space="0" w:color="auto"/>
                        <w:bottom w:val="none" w:sz="0" w:space="0" w:color="auto"/>
                        <w:right w:val="none" w:sz="0" w:space="0" w:color="auto"/>
                      </w:divBdr>
                    </w:div>
                    <w:div w:id="1523318981">
                      <w:marLeft w:val="0"/>
                      <w:marRight w:val="0"/>
                      <w:marTop w:val="0"/>
                      <w:marBottom w:val="0"/>
                      <w:divBdr>
                        <w:top w:val="none" w:sz="0" w:space="0" w:color="auto"/>
                        <w:left w:val="none" w:sz="0" w:space="0" w:color="auto"/>
                        <w:bottom w:val="none" w:sz="0" w:space="0" w:color="auto"/>
                        <w:right w:val="none" w:sz="0" w:space="0" w:color="auto"/>
                      </w:divBdr>
                    </w:div>
                    <w:div w:id="119039731">
                      <w:marLeft w:val="0"/>
                      <w:marRight w:val="0"/>
                      <w:marTop w:val="0"/>
                      <w:marBottom w:val="0"/>
                      <w:divBdr>
                        <w:top w:val="none" w:sz="0" w:space="0" w:color="auto"/>
                        <w:left w:val="none" w:sz="0" w:space="0" w:color="auto"/>
                        <w:bottom w:val="none" w:sz="0" w:space="0" w:color="auto"/>
                        <w:right w:val="none" w:sz="0" w:space="0" w:color="auto"/>
                      </w:divBdr>
                    </w:div>
                    <w:div w:id="217134461">
                      <w:marLeft w:val="0"/>
                      <w:marRight w:val="0"/>
                      <w:marTop w:val="0"/>
                      <w:marBottom w:val="0"/>
                      <w:divBdr>
                        <w:top w:val="none" w:sz="0" w:space="0" w:color="auto"/>
                        <w:left w:val="none" w:sz="0" w:space="0" w:color="auto"/>
                        <w:bottom w:val="none" w:sz="0" w:space="0" w:color="auto"/>
                        <w:right w:val="none" w:sz="0" w:space="0" w:color="auto"/>
                      </w:divBdr>
                    </w:div>
                    <w:div w:id="118836831">
                      <w:marLeft w:val="0"/>
                      <w:marRight w:val="0"/>
                      <w:marTop w:val="0"/>
                      <w:marBottom w:val="0"/>
                      <w:divBdr>
                        <w:top w:val="none" w:sz="0" w:space="0" w:color="auto"/>
                        <w:left w:val="none" w:sz="0" w:space="0" w:color="auto"/>
                        <w:bottom w:val="none" w:sz="0" w:space="0" w:color="auto"/>
                        <w:right w:val="none" w:sz="0" w:space="0" w:color="auto"/>
                      </w:divBdr>
                    </w:div>
                    <w:div w:id="1144157161">
                      <w:marLeft w:val="0"/>
                      <w:marRight w:val="0"/>
                      <w:marTop w:val="0"/>
                      <w:marBottom w:val="0"/>
                      <w:divBdr>
                        <w:top w:val="none" w:sz="0" w:space="0" w:color="auto"/>
                        <w:left w:val="none" w:sz="0" w:space="0" w:color="auto"/>
                        <w:bottom w:val="none" w:sz="0" w:space="0" w:color="auto"/>
                        <w:right w:val="none" w:sz="0" w:space="0" w:color="auto"/>
                      </w:divBdr>
                    </w:div>
                    <w:div w:id="1418670198">
                      <w:marLeft w:val="0"/>
                      <w:marRight w:val="0"/>
                      <w:marTop w:val="0"/>
                      <w:marBottom w:val="0"/>
                      <w:divBdr>
                        <w:top w:val="none" w:sz="0" w:space="0" w:color="auto"/>
                        <w:left w:val="none" w:sz="0" w:space="0" w:color="auto"/>
                        <w:bottom w:val="none" w:sz="0" w:space="0" w:color="auto"/>
                        <w:right w:val="none" w:sz="0" w:space="0" w:color="auto"/>
                      </w:divBdr>
                    </w:div>
                    <w:div w:id="1029064909">
                      <w:marLeft w:val="0"/>
                      <w:marRight w:val="0"/>
                      <w:marTop w:val="0"/>
                      <w:marBottom w:val="0"/>
                      <w:divBdr>
                        <w:top w:val="none" w:sz="0" w:space="0" w:color="auto"/>
                        <w:left w:val="none" w:sz="0" w:space="0" w:color="auto"/>
                        <w:bottom w:val="none" w:sz="0" w:space="0" w:color="auto"/>
                        <w:right w:val="none" w:sz="0" w:space="0" w:color="auto"/>
                      </w:divBdr>
                    </w:div>
                    <w:div w:id="236599942">
                      <w:marLeft w:val="0"/>
                      <w:marRight w:val="0"/>
                      <w:marTop w:val="0"/>
                      <w:marBottom w:val="0"/>
                      <w:divBdr>
                        <w:top w:val="none" w:sz="0" w:space="0" w:color="auto"/>
                        <w:left w:val="none" w:sz="0" w:space="0" w:color="auto"/>
                        <w:bottom w:val="none" w:sz="0" w:space="0" w:color="auto"/>
                        <w:right w:val="none" w:sz="0" w:space="0" w:color="auto"/>
                      </w:divBdr>
                    </w:div>
                    <w:div w:id="802387328">
                      <w:marLeft w:val="0"/>
                      <w:marRight w:val="0"/>
                      <w:marTop w:val="0"/>
                      <w:marBottom w:val="0"/>
                      <w:divBdr>
                        <w:top w:val="none" w:sz="0" w:space="0" w:color="auto"/>
                        <w:left w:val="none" w:sz="0" w:space="0" w:color="auto"/>
                        <w:bottom w:val="none" w:sz="0" w:space="0" w:color="auto"/>
                        <w:right w:val="none" w:sz="0" w:space="0" w:color="auto"/>
                      </w:divBdr>
                    </w:div>
                    <w:div w:id="1807309953">
                      <w:marLeft w:val="0"/>
                      <w:marRight w:val="0"/>
                      <w:marTop w:val="0"/>
                      <w:marBottom w:val="0"/>
                      <w:divBdr>
                        <w:top w:val="none" w:sz="0" w:space="0" w:color="auto"/>
                        <w:left w:val="none" w:sz="0" w:space="0" w:color="auto"/>
                        <w:bottom w:val="none" w:sz="0" w:space="0" w:color="auto"/>
                        <w:right w:val="none" w:sz="0" w:space="0" w:color="auto"/>
                      </w:divBdr>
                    </w:div>
                    <w:div w:id="1850868024">
                      <w:marLeft w:val="0"/>
                      <w:marRight w:val="0"/>
                      <w:marTop w:val="0"/>
                      <w:marBottom w:val="0"/>
                      <w:divBdr>
                        <w:top w:val="none" w:sz="0" w:space="0" w:color="auto"/>
                        <w:left w:val="none" w:sz="0" w:space="0" w:color="auto"/>
                        <w:bottom w:val="none" w:sz="0" w:space="0" w:color="auto"/>
                        <w:right w:val="none" w:sz="0" w:space="0" w:color="auto"/>
                      </w:divBdr>
                    </w:div>
                    <w:div w:id="1225944471">
                      <w:marLeft w:val="0"/>
                      <w:marRight w:val="0"/>
                      <w:marTop w:val="0"/>
                      <w:marBottom w:val="0"/>
                      <w:divBdr>
                        <w:top w:val="none" w:sz="0" w:space="0" w:color="auto"/>
                        <w:left w:val="none" w:sz="0" w:space="0" w:color="auto"/>
                        <w:bottom w:val="none" w:sz="0" w:space="0" w:color="auto"/>
                        <w:right w:val="none" w:sz="0" w:space="0" w:color="auto"/>
                      </w:divBdr>
                    </w:div>
                    <w:div w:id="1358121549">
                      <w:marLeft w:val="0"/>
                      <w:marRight w:val="0"/>
                      <w:marTop w:val="0"/>
                      <w:marBottom w:val="0"/>
                      <w:divBdr>
                        <w:top w:val="none" w:sz="0" w:space="0" w:color="auto"/>
                        <w:left w:val="none" w:sz="0" w:space="0" w:color="auto"/>
                        <w:bottom w:val="none" w:sz="0" w:space="0" w:color="auto"/>
                        <w:right w:val="none" w:sz="0" w:space="0" w:color="auto"/>
                      </w:divBdr>
                    </w:div>
                    <w:div w:id="303431708">
                      <w:marLeft w:val="0"/>
                      <w:marRight w:val="0"/>
                      <w:marTop w:val="0"/>
                      <w:marBottom w:val="0"/>
                      <w:divBdr>
                        <w:top w:val="none" w:sz="0" w:space="0" w:color="auto"/>
                        <w:left w:val="none" w:sz="0" w:space="0" w:color="auto"/>
                        <w:bottom w:val="none" w:sz="0" w:space="0" w:color="auto"/>
                        <w:right w:val="none" w:sz="0" w:space="0" w:color="auto"/>
                      </w:divBdr>
                    </w:div>
                    <w:div w:id="678653026">
                      <w:marLeft w:val="0"/>
                      <w:marRight w:val="0"/>
                      <w:marTop w:val="0"/>
                      <w:marBottom w:val="0"/>
                      <w:divBdr>
                        <w:top w:val="none" w:sz="0" w:space="0" w:color="auto"/>
                        <w:left w:val="none" w:sz="0" w:space="0" w:color="auto"/>
                        <w:bottom w:val="none" w:sz="0" w:space="0" w:color="auto"/>
                        <w:right w:val="none" w:sz="0" w:space="0" w:color="auto"/>
                      </w:divBdr>
                    </w:div>
                  </w:divsChild>
                </w:div>
                <w:div w:id="1098136032">
                  <w:marLeft w:val="0"/>
                  <w:marRight w:val="0"/>
                  <w:marTop w:val="0"/>
                  <w:marBottom w:val="0"/>
                  <w:divBdr>
                    <w:top w:val="none" w:sz="0" w:space="0" w:color="auto"/>
                    <w:left w:val="none" w:sz="0" w:space="0" w:color="auto"/>
                    <w:bottom w:val="none" w:sz="0" w:space="0" w:color="auto"/>
                    <w:right w:val="none" w:sz="0" w:space="0" w:color="auto"/>
                  </w:divBdr>
                  <w:divsChild>
                    <w:div w:id="833489651">
                      <w:marLeft w:val="0"/>
                      <w:marRight w:val="0"/>
                      <w:marTop w:val="0"/>
                      <w:marBottom w:val="0"/>
                      <w:divBdr>
                        <w:top w:val="none" w:sz="0" w:space="0" w:color="auto"/>
                        <w:left w:val="none" w:sz="0" w:space="0" w:color="auto"/>
                        <w:bottom w:val="none" w:sz="0" w:space="0" w:color="auto"/>
                        <w:right w:val="none" w:sz="0" w:space="0" w:color="auto"/>
                      </w:divBdr>
                    </w:div>
                    <w:div w:id="415593047">
                      <w:marLeft w:val="0"/>
                      <w:marRight w:val="0"/>
                      <w:marTop w:val="0"/>
                      <w:marBottom w:val="0"/>
                      <w:divBdr>
                        <w:top w:val="none" w:sz="0" w:space="0" w:color="auto"/>
                        <w:left w:val="none" w:sz="0" w:space="0" w:color="auto"/>
                        <w:bottom w:val="none" w:sz="0" w:space="0" w:color="auto"/>
                        <w:right w:val="none" w:sz="0" w:space="0" w:color="auto"/>
                      </w:divBdr>
                    </w:div>
                    <w:div w:id="802581881">
                      <w:marLeft w:val="0"/>
                      <w:marRight w:val="0"/>
                      <w:marTop w:val="0"/>
                      <w:marBottom w:val="0"/>
                      <w:divBdr>
                        <w:top w:val="none" w:sz="0" w:space="0" w:color="auto"/>
                        <w:left w:val="none" w:sz="0" w:space="0" w:color="auto"/>
                        <w:bottom w:val="none" w:sz="0" w:space="0" w:color="auto"/>
                        <w:right w:val="none" w:sz="0" w:space="0" w:color="auto"/>
                      </w:divBdr>
                    </w:div>
                    <w:div w:id="1654262885">
                      <w:marLeft w:val="0"/>
                      <w:marRight w:val="0"/>
                      <w:marTop w:val="0"/>
                      <w:marBottom w:val="0"/>
                      <w:divBdr>
                        <w:top w:val="none" w:sz="0" w:space="0" w:color="auto"/>
                        <w:left w:val="none" w:sz="0" w:space="0" w:color="auto"/>
                        <w:bottom w:val="none" w:sz="0" w:space="0" w:color="auto"/>
                        <w:right w:val="none" w:sz="0" w:space="0" w:color="auto"/>
                      </w:divBdr>
                    </w:div>
                    <w:div w:id="1998343962">
                      <w:marLeft w:val="0"/>
                      <w:marRight w:val="0"/>
                      <w:marTop w:val="0"/>
                      <w:marBottom w:val="0"/>
                      <w:divBdr>
                        <w:top w:val="none" w:sz="0" w:space="0" w:color="auto"/>
                        <w:left w:val="none" w:sz="0" w:space="0" w:color="auto"/>
                        <w:bottom w:val="none" w:sz="0" w:space="0" w:color="auto"/>
                        <w:right w:val="none" w:sz="0" w:space="0" w:color="auto"/>
                      </w:divBdr>
                    </w:div>
                    <w:div w:id="685981865">
                      <w:marLeft w:val="0"/>
                      <w:marRight w:val="0"/>
                      <w:marTop w:val="0"/>
                      <w:marBottom w:val="0"/>
                      <w:divBdr>
                        <w:top w:val="none" w:sz="0" w:space="0" w:color="auto"/>
                        <w:left w:val="none" w:sz="0" w:space="0" w:color="auto"/>
                        <w:bottom w:val="none" w:sz="0" w:space="0" w:color="auto"/>
                        <w:right w:val="none" w:sz="0" w:space="0" w:color="auto"/>
                      </w:divBdr>
                    </w:div>
                    <w:div w:id="479855517">
                      <w:marLeft w:val="0"/>
                      <w:marRight w:val="0"/>
                      <w:marTop w:val="0"/>
                      <w:marBottom w:val="0"/>
                      <w:divBdr>
                        <w:top w:val="none" w:sz="0" w:space="0" w:color="auto"/>
                        <w:left w:val="none" w:sz="0" w:space="0" w:color="auto"/>
                        <w:bottom w:val="none" w:sz="0" w:space="0" w:color="auto"/>
                        <w:right w:val="none" w:sz="0" w:space="0" w:color="auto"/>
                      </w:divBdr>
                    </w:div>
                    <w:div w:id="399180258">
                      <w:marLeft w:val="0"/>
                      <w:marRight w:val="0"/>
                      <w:marTop w:val="0"/>
                      <w:marBottom w:val="0"/>
                      <w:divBdr>
                        <w:top w:val="none" w:sz="0" w:space="0" w:color="auto"/>
                        <w:left w:val="none" w:sz="0" w:space="0" w:color="auto"/>
                        <w:bottom w:val="none" w:sz="0" w:space="0" w:color="auto"/>
                        <w:right w:val="none" w:sz="0" w:space="0" w:color="auto"/>
                      </w:divBdr>
                    </w:div>
                    <w:div w:id="1173379232">
                      <w:marLeft w:val="0"/>
                      <w:marRight w:val="0"/>
                      <w:marTop w:val="0"/>
                      <w:marBottom w:val="0"/>
                      <w:divBdr>
                        <w:top w:val="none" w:sz="0" w:space="0" w:color="auto"/>
                        <w:left w:val="none" w:sz="0" w:space="0" w:color="auto"/>
                        <w:bottom w:val="none" w:sz="0" w:space="0" w:color="auto"/>
                        <w:right w:val="none" w:sz="0" w:space="0" w:color="auto"/>
                      </w:divBdr>
                    </w:div>
                    <w:div w:id="425350915">
                      <w:marLeft w:val="0"/>
                      <w:marRight w:val="0"/>
                      <w:marTop w:val="0"/>
                      <w:marBottom w:val="0"/>
                      <w:divBdr>
                        <w:top w:val="none" w:sz="0" w:space="0" w:color="auto"/>
                        <w:left w:val="none" w:sz="0" w:space="0" w:color="auto"/>
                        <w:bottom w:val="none" w:sz="0" w:space="0" w:color="auto"/>
                        <w:right w:val="none" w:sz="0" w:space="0" w:color="auto"/>
                      </w:divBdr>
                    </w:div>
                    <w:div w:id="1114210170">
                      <w:marLeft w:val="0"/>
                      <w:marRight w:val="0"/>
                      <w:marTop w:val="0"/>
                      <w:marBottom w:val="0"/>
                      <w:divBdr>
                        <w:top w:val="none" w:sz="0" w:space="0" w:color="auto"/>
                        <w:left w:val="none" w:sz="0" w:space="0" w:color="auto"/>
                        <w:bottom w:val="none" w:sz="0" w:space="0" w:color="auto"/>
                        <w:right w:val="none" w:sz="0" w:space="0" w:color="auto"/>
                      </w:divBdr>
                    </w:div>
                    <w:div w:id="552156110">
                      <w:marLeft w:val="0"/>
                      <w:marRight w:val="0"/>
                      <w:marTop w:val="0"/>
                      <w:marBottom w:val="0"/>
                      <w:divBdr>
                        <w:top w:val="none" w:sz="0" w:space="0" w:color="auto"/>
                        <w:left w:val="none" w:sz="0" w:space="0" w:color="auto"/>
                        <w:bottom w:val="none" w:sz="0" w:space="0" w:color="auto"/>
                        <w:right w:val="none" w:sz="0" w:space="0" w:color="auto"/>
                      </w:divBdr>
                    </w:div>
                    <w:div w:id="1490049424">
                      <w:marLeft w:val="0"/>
                      <w:marRight w:val="0"/>
                      <w:marTop w:val="0"/>
                      <w:marBottom w:val="0"/>
                      <w:divBdr>
                        <w:top w:val="none" w:sz="0" w:space="0" w:color="auto"/>
                        <w:left w:val="none" w:sz="0" w:space="0" w:color="auto"/>
                        <w:bottom w:val="none" w:sz="0" w:space="0" w:color="auto"/>
                        <w:right w:val="none" w:sz="0" w:space="0" w:color="auto"/>
                      </w:divBdr>
                    </w:div>
                    <w:div w:id="70735302">
                      <w:marLeft w:val="0"/>
                      <w:marRight w:val="0"/>
                      <w:marTop w:val="0"/>
                      <w:marBottom w:val="0"/>
                      <w:divBdr>
                        <w:top w:val="none" w:sz="0" w:space="0" w:color="auto"/>
                        <w:left w:val="none" w:sz="0" w:space="0" w:color="auto"/>
                        <w:bottom w:val="none" w:sz="0" w:space="0" w:color="auto"/>
                        <w:right w:val="none" w:sz="0" w:space="0" w:color="auto"/>
                      </w:divBdr>
                    </w:div>
                    <w:div w:id="466356959">
                      <w:marLeft w:val="0"/>
                      <w:marRight w:val="0"/>
                      <w:marTop w:val="0"/>
                      <w:marBottom w:val="0"/>
                      <w:divBdr>
                        <w:top w:val="none" w:sz="0" w:space="0" w:color="auto"/>
                        <w:left w:val="none" w:sz="0" w:space="0" w:color="auto"/>
                        <w:bottom w:val="none" w:sz="0" w:space="0" w:color="auto"/>
                        <w:right w:val="none" w:sz="0" w:space="0" w:color="auto"/>
                      </w:divBdr>
                    </w:div>
                    <w:div w:id="643461848">
                      <w:marLeft w:val="0"/>
                      <w:marRight w:val="0"/>
                      <w:marTop w:val="0"/>
                      <w:marBottom w:val="0"/>
                      <w:divBdr>
                        <w:top w:val="none" w:sz="0" w:space="0" w:color="auto"/>
                        <w:left w:val="none" w:sz="0" w:space="0" w:color="auto"/>
                        <w:bottom w:val="none" w:sz="0" w:space="0" w:color="auto"/>
                        <w:right w:val="none" w:sz="0" w:space="0" w:color="auto"/>
                      </w:divBdr>
                    </w:div>
                    <w:div w:id="1917084490">
                      <w:marLeft w:val="0"/>
                      <w:marRight w:val="0"/>
                      <w:marTop w:val="0"/>
                      <w:marBottom w:val="0"/>
                      <w:divBdr>
                        <w:top w:val="none" w:sz="0" w:space="0" w:color="auto"/>
                        <w:left w:val="none" w:sz="0" w:space="0" w:color="auto"/>
                        <w:bottom w:val="none" w:sz="0" w:space="0" w:color="auto"/>
                        <w:right w:val="none" w:sz="0" w:space="0" w:color="auto"/>
                      </w:divBdr>
                    </w:div>
                    <w:div w:id="723717957">
                      <w:marLeft w:val="0"/>
                      <w:marRight w:val="0"/>
                      <w:marTop w:val="0"/>
                      <w:marBottom w:val="0"/>
                      <w:divBdr>
                        <w:top w:val="none" w:sz="0" w:space="0" w:color="auto"/>
                        <w:left w:val="none" w:sz="0" w:space="0" w:color="auto"/>
                        <w:bottom w:val="none" w:sz="0" w:space="0" w:color="auto"/>
                        <w:right w:val="none" w:sz="0" w:space="0" w:color="auto"/>
                      </w:divBdr>
                    </w:div>
                    <w:div w:id="1464151990">
                      <w:marLeft w:val="0"/>
                      <w:marRight w:val="0"/>
                      <w:marTop w:val="0"/>
                      <w:marBottom w:val="0"/>
                      <w:divBdr>
                        <w:top w:val="none" w:sz="0" w:space="0" w:color="auto"/>
                        <w:left w:val="none" w:sz="0" w:space="0" w:color="auto"/>
                        <w:bottom w:val="none" w:sz="0" w:space="0" w:color="auto"/>
                        <w:right w:val="none" w:sz="0" w:space="0" w:color="auto"/>
                      </w:divBdr>
                    </w:div>
                    <w:div w:id="1923099395">
                      <w:marLeft w:val="0"/>
                      <w:marRight w:val="0"/>
                      <w:marTop w:val="0"/>
                      <w:marBottom w:val="0"/>
                      <w:divBdr>
                        <w:top w:val="none" w:sz="0" w:space="0" w:color="auto"/>
                        <w:left w:val="none" w:sz="0" w:space="0" w:color="auto"/>
                        <w:bottom w:val="none" w:sz="0" w:space="0" w:color="auto"/>
                        <w:right w:val="none" w:sz="0" w:space="0" w:color="auto"/>
                      </w:divBdr>
                    </w:div>
                    <w:div w:id="376861599">
                      <w:marLeft w:val="0"/>
                      <w:marRight w:val="0"/>
                      <w:marTop w:val="0"/>
                      <w:marBottom w:val="0"/>
                      <w:divBdr>
                        <w:top w:val="none" w:sz="0" w:space="0" w:color="auto"/>
                        <w:left w:val="none" w:sz="0" w:space="0" w:color="auto"/>
                        <w:bottom w:val="none" w:sz="0" w:space="0" w:color="auto"/>
                        <w:right w:val="none" w:sz="0" w:space="0" w:color="auto"/>
                      </w:divBdr>
                    </w:div>
                    <w:div w:id="1080057254">
                      <w:marLeft w:val="0"/>
                      <w:marRight w:val="0"/>
                      <w:marTop w:val="0"/>
                      <w:marBottom w:val="0"/>
                      <w:divBdr>
                        <w:top w:val="none" w:sz="0" w:space="0" w:color="auto"/>
                        <w:left w:val="none" w:sz="0" w:space="0" w:color="auto"/>
                        <w:bottom w:val="none" w:sz="0" w:space="0" w:color="auto"/>
                        <w:right w:val="none" w:sz="0" w:space="0" w:color="auto"/>
                      </w:divBdr>
                    </w:div>
                    <w:div w:id="1368526318">
                      <w:marLeft w:val="0"/>
                      <w:marRight w:val="0"/>
                      <w:marTop w:val="0"/>
                      <w:marBottom w:val="0"/>
                      <w:divBdr>
                        <w:top w:val="none" w:sz="0" w:space="0" w:color="auto"/>
                        <w:left w:val="none" w:sz="0" w:space="0" w:color="auto"/>
                        <w:bottom w:val="none" w:sz="0" w:space="0" w:color="auto"/>
                        <w:right w:val="none" w:sz="0" w:space="0" w:color="auto"/>
                      </w:divBdr>
                    </w:div>
                    <w:div w:id="1664433166">
                      <w:marLeft w:val="0"/>
                      <w:marRight w:val="0"/>
                      <w:marTop w:val="0"/>
                      <w:marBottom w:val="0"/>
                      <w:divBdr>
                        <w:top w:val="none" w:sz="0" w:space="0" w:color="auto"/>
                        <w:left w:val="none" w:sz="0" w:space="0" w:color="auto"/>
                        <w:bottom w:val="none" w:sz="0" w:space="0" w:color="auto"/>
                        <w:right w:val="none" w:sz="0" w:space="0" w:color="auto"/>
                      </w:divBdr>
                    </w:div>
                    <w:div w:id="2080133695">
                      <w:marLeft w:val="0"/>
                      <w:marRight w:val="0"/>
                      <w:marTop w:val="0"/>
                      <w:marBottom w:val="0"/>
                      <w:divBdr>
                        <w:top w:val="none" w:sz="0" w:space="0" w:color="auto"/>
                        <w:left w:val="none" w:sz="0" w:space="0" w:color="auto"/>
                        <w:bottom w:val="none" w:sz="0" w:space="0" w:color="auto"/>
                        <w:right w:val="none" w:sz="0" w:space="0" w:color="auto"/>
                      </w:divBdr>
                    </w:div>
                    <w:div w:id="1526938022">
                      <w:marLeft w:val="0"/>
                      <w:marRight w:val="0"/>
                      <w:marTop w:val="0"/>
                      <w:marBottom w:val="0"/>
                      <w:divBdr>
                        <w:top w:val="none" w:sz="0" w:space="0" w:color="auto"/>
                        <w:left w:val="none" w:sz="0" w:space="0" w:color="auto"/>
                        <w:bottom w:val="none" w:sz="0" w:space="0" w:color="auto"/>
                        <w:right w:val="none" w:sz="0" w:space="0" w:color="auto"/>
                      </w:divBdr>
                    </w:div>
                    <w:div w:id="658311734">
                      <w:marLeft w:val="0"/>
                      <w:marRight w:val="0"/>
                      <w:marTop w:val="0"/>
                      <w:marBottom w:val="0"/>
                      <w:divBdr>
                        <w:top w:val="none" w:sz="0" w:space="0" w:color="auto"/>
                        <w:left w:val="none" w:sz="0" w:space="0" w:color="auto"/>
                        <w:bottom w:val="none" w:sz="0" w:space="0" w:color="auto"/>
                        <w:right w:val="none" w:sz="0" w:space="0" w:color="auto"/>
                      </w:divBdr>
                    </w:div>
                    <w:div w:id="1353651970">
                      <w:marLeft w:val="0"/>
                      <w:marRight w:val="0"/>
                      <w:marTop w:val="0"/>
                      <w:marBottom w:val="0"/>
                      <w:divBdr>
                        <w:top w:val="none" w:sz="0" w:space="0" w:color="auto"/>
                        <w:left w:val="none" w:sz="0" w:space="0" w:color="auto"/>
                        <w:bottom w:val="none" w:sz="0" w:space="0" w:color="auto"/>
                        <w:right w:val="none" w:sz="0" w:space="0" w:color="auto"/>
                      </w:divBdr>
                    </w:div>
                    <w:div w:id="1031103276">
                      <w:marLeft w:val="0"/>
                      <w:marRight w:val="0"/>
                      <w:marTop w:val="0"/>
                      <w:marBottom w:val="0"/>
                      <w:divBdr>
                        <w:top w:val="none" w:sz="0" w:space="0" w:color="auto"/>
                        <w:left w:val="none" w:sz="0" w:space="0" w:color="auto"/>
                        <w:bottom w:val="none" w:sz="0" w:space="0" w:color="auto"/>
                        <w:right w:val="none" w:sz="0" w:space="0" w:color="auto"/>
                      </w:divBdr>
                    </w:div>
                    <w:div w:id="802313455">
                      <w:marLeft w:val="0"/>
                      <w:marRight w:val="0"/>
                      <w:marTop w:val="0"/>
                      <w:marBottom w:val="0"/>
                      <w:divBdr>
                        <w:top w:val="none" w:sz="0" w:space="0" w:color="auto"/>
                        <w:left w:val="none" w:sz="0" w:space="0" w:color="auto"/>
                        <w:bottom w:val="none" w:sz="0" w:space="0" w:color="auto"/>
                        <w:right w:val="none" w:sz="0" w:space="0" w:color="auto"/>
                      </w:divBdr>
                    </w:div>
                    <w:div w:id="1759445768">
                      <w:marLeft w:val="0"/>
                      <w:marRight w:val="0"/>
                      <w:marTop w:val="0"/>
                      <w:marBottom w:val="0"/>
                      <w:divBdr>
                        <w:top w:val="none" w:sz="0" w:space="0" w:color="auto"/>
                        <w:left w:val="none" w:sz="0" w:space="0" w:color="auto"/>
                        <w:bottom w:val="none" w:sz="0" w:space="0" w:color="auto"/>
                        <w:right w:val="none" w:sz="0" w:space="0" w:color="auto"/>
                      </w:divBdr>
                    </w:div>
                    <w:div w:id="1172068687">
                      <w:marLeft w:val="0"/>
                      <w:marRight w:val="0"/>
                      <w:marTop w:val="0"/>
                      <w:marBottom w:val="0"/>
                      <w:divBdr>
                        <w:top w:val="none" w:sz="0" w:space="0" w:color="auto"/>
                        <w:left w:val="none" w:sz="0" w:space="0" w:color="auto"/>
                        <w:bottom w:val="none" w:sz="0" w:space="0" w:color="auto"/>
                        <w:right w:val="none" w:sz="0" w:space="0" w:color="auto"/>
                      </w:divBdr>
                    </w:div>
                  </w:divsChild>
                </w:div>
                <w:div w:id="1416395701">
                  <w:marLeft w:val="0"/>
                  <w:marRight w:val="0"/>
                  <w:marTop w:val="0"/>
                  <w:marBottom w:val="0"/>
                  <w:divBdr>
                    <w:top w:val="none" w:sz="0" w:space="0" w:color="auto"/>
                    <w:left w:val="none" w:sz="0" w:space="0" w:color="auto"/>
                    <w:bottom w:val="none" w:sz="0" w:space="0" w:color="auto"/>
                    <w:right w:val="none" w:sz="0" w:space="0" w:color="auto"/>
                  </w:divBdr>
                  <w:divsChild>
                    <w:div w:id="1642230115">
                      <w:marLeft w:val="0"/>
                      <w:marRight w:val="0"/>
                      <w:marTop w:val="0"/>
                      <w:marBottom w:val="0"/>
                      <w:divBdr>
                        <w:top w:val="none" w:sz="0" w:space="0" w:color="auto"/>
                        <w:left w:val="none" w:sz="0" w:space="0" w:color="auto"/>
                        <w:bottom w:val="none" w:sz="0" w:space="0" w:color="auto"/>
                        <w:right w:val="none" w:sz="0" w:space="0" w:color="auto"/>
                      </w:divBdr>
                    </w:div>
                    <w:div w:id="51274703">
                      <w:marLeft w:val="0"/>
                      <w:marRight w:val="0"/>
                      <w:marTop w:val="0"/>
                      <w:marBottom w:val="0"/>
                      <w:divBdr>
                        <w:top w:val="none" w:sz="0" w:space="0" w:color="auto"/>
                        <w:left w:val="none" w:sz="0" w:space="0" w:color="auto"/>
                        <w:bottom w:val="none" w:sz="0" w:space="0" w:color="auto"/>
                        <w:right w:val="none" w:sz="0" w:space="0" w:color="auto"/>
                      </w:divBdr>
                    </w:div>
                    <w:div w:id="289629545">
                      <w:marLeft w:val="0"/>
                      <w:marRight w:val="0"/>
                      <w:marTop w:val="0"/>
                      <w:marBottom w:val="0"/>
                      <w:divBdr>
                        <w:top w:val="none" w:sz="0" w:space="0" w:color="auto"/>
                        <w:left w:val="none" w:sz="0" w:space="0" w:color="auto"/>
                        <w:bottom w:val="none" w:sz="0" w:space="0" w:color="auto"/>
                        <w:right w:val="none" w:sz="0" w:space="0" w:color="auto"/>
                      </w:divBdr>
                    </w:div>
                    <w:div w:id="409617511">
                      <w:marLeft w:val="0"/>
                      <w:marRight w:val="0"/>
                      <w:marTop w:val="0"/>
                      <w:marBottom w:val="0"/>
                      <w:divBdr>
                        <w:top w:val="none" w:sz="0" w:space="0" w:color="auto"/>
                        <w:left w:val="none" w:sz="0" w:space="0" w:color="auto"/>
                        <w:bottom w:val="none" w:sz="0" w:space="0" w:color="auto"/>
                        <w:right w:val="none" w:sz="0" w:space="0" w:color="auto"/>
                      </w:divBdr>
                    </w:div>
                    <w:div w:id="1120414444">
                      <w:marLeft w:val="0"/>
                      <w:marRight w:val="0"/>
                      <w:marTop w:val="0"/>
                      <w:marBottom w:val="0"/>
                      <w:divBdr>
                        <w:top w:val="none" w:sz="0" w:space="0" w:color="auto"/>
                        <w:left w:val="none" w:sz="0" w:space="0" w:color="auto"/>
                        <w:bottom w:val="none" w:sz="0" w:space="0" w:color="auto"/>
                        <w:right w:val="none" w:sz="0" w:space="0" w:color="auto"/>
                      </w:divBdr>
                    </w:div>
                    <w:div w:id="1018192179">
                      <w:marLeft w:val="0"/>
                      <w:marRight w:val="0"/>
                      <w:marTop w:val="0"/>
                      <w:marBottom w:val="0"/>
                      <w:divBdr>
                        <w:top w:val="none" w:sz="0" w:space="0" w:color="auto"/>
                        <w:left w:val="none" w:sz="0" w:space="0" w:color="auto"/>
                        <w:bottom w:val="none" w:sz="0" w:space="0" w:color="auto"/>
                        <w:right w:val="none" w:sz="0" w:space="0" w:color="auto"/>
                      </w:divBdr>
                    </w:div>
                    <w:div w:id="2008895515">
                      <w:marLeft w:val="0"/>
                      <w:marRight w:val="0"/>
                      <w:marTop w:val="0"/>
                      <w:marBottom w:val="0"/>
                      <w:divBdr>
                        <w:top w:val="none" w:sz="0" w:space="0" w:color="auto"/>
                        <w:left w:val="none" w:sz="0" w:space="0" w:color="auto"/>
                        <w:bottom w:val="none" w:sz="0" w:space="0" w:color="auto"/>
                        <w:right w:val="none" w:sz="0" w:space="0" w:color="auto"/>
                      </w:divBdr>
                    </w:div>
                    <w:div w:id="983854318">
                      <w:marLeft w:val="0"/>
                      <w:marRight w:val="0"/>
                      <w:marTop w:val="0"/>
                      <w:marBottom w:val="0"/>
                      <w:divBdr>
                        <w:top w:val="none" w:sz="0" w:space="0" w:color="auto"/>
                        <w:left w:val="none" w:sz="0" w:space="0" w:color="auto"/>
                        <w:bottom w:val="none" w:sz="0" w:space="0" w:color="auto"/>
                        <w:right w:val="none" w:sz="0" w:space="0" w:color="auto"/>
                      </w:divBdr>
                    </w:div>
                    <w:div w:id="254632910">
                      <w:marLeft w:val="0"/>
                      <w:marRight w:val="0"/>
                      <w:marTop w:val="0"/>
                      <w:marBottom w:val="0"/>
                      <w:divBdr>
                        <w:top w:val="none" w:sz="0" w:space="0" w:color="auto"/>
                        <w:left w:val="none" w:sz="0" w:space="0" w:color="auto"/>
                        <w:bottom w:val="none" w:sz="0" w:space="0" w:color="auto"/>
                        <w:right w:val="none" w:sz="0" w:space="0" w:color="auto"/>
                      </w:divBdr>
                    </w:div>
                    <w:div w:id="2073043017">
                      <w:marLeft w:val="0"/>
                      <w:marRight w:val="0"/>
                      <w:marTop w:val="0"/>
                      <w:marBottom w:val="0"/>
                      <w:divBdr>
                        <w:top w:val="none" w:sz="0" w:space="0" w:color="auto"/>
                        <w:left w:val="none" w:sz="0" w:space="0" w:color="auto"/>
                        <w:bottom w:val="none" w:sz="0" w:space="0" w:color="auto"/>
                        <w:right w:val="none" w:sz="0" w:space="0" w:color="auto"/>
                      </w:divBdr>
                    </w:div>
                    <w:div w:id="651712504">
                      <w:marLeft w:val="0"/>
                      <w:marRight w:val="0"/>
                      <w:marTop w:val="0"/>
                      <w:marBottom w:val="0"/>
                      <w:divBdr>
                        <w:top w:val="none" w:sz="0" w:space="0" w:color="auto"/>
                        <w:left w:val="none" w:sz="0" w:space="0" w:color="auto"/>
                        <w:bottom w:val="none" w:sz="0" w:space="0" w:color="auto"/>
                        <w:right w:val="none" w:sz="0" w:space="0" w:color="auto"/>
                      </w:divBdr>
                    </w:div>
                    <w:div w:id="1823502541">
                      <w:marLeft w:val="0"/>
                      <w:marRight w:val="0"/>
                      <w:marTop w:val="0"/>
                      <w:marBottom w:val="0"/>
                      <w:divBdr>
                        <w:top w:val="none" w:sz="0" w:space="0" w:color="auto"/>
                        <w:left w:val="none" w:sz="0" w:space="0" w:color="auto"/>
                        <w:bottom w:val="none" w:sz="0" w:space="0" w:color="auto"/>
                        <w:right w:val="none" w:sz="0" w:space="0" w:color="auto"/>
                      </w:divBdr>
                    </w:div>
                    <w:div w:id="439371673">
                      <w:marLeft w:val="0"/>
                      <w:marRight w:val="0"/>
                      <w:marTop w:val="0"/>
                      <w:marBottom w:val="0"/>
                      <w:divBdr>
                        <w:top w:val="none" w:sz="0" w:space="0" w:color="auto"/>
                        <w:left w:val="none" w:sz="0" w:space="0" w:color="auto"/>
                        <w:bottom w:val="none" w:sz="0" w:space="0" w:color="auto"/>
                        <w:right w:val="none" w:sz="0" w:space="0" w:color="auto"/>
                      </w:divBdr>
                    </w:div>
                    <w:div w:id="1710959868">
                      <w:marLeft w:val="0"/>
                      <w:marRight w:val="0"/>
                      <w:marTop w:val="0"/>
                      <w:marBottom w:val="0"/>
                      <w:divBdr>
                        <w:top w:val="none" w:sz="0" w:space="0" w:color="auto"/>
                        <w:left w:val="none" w:sz="0" w:space="0" w:color="auto"/>
                        <w:bottom w:val="none" w:sz="0" w:space="0" w:color="auto"/>
                        <w:right w:val="none" w:sz="0" w:space="0" w:color="auto"/>
                      </w:divBdr>
                    </w:div>
                    <w:div w:id="1642035128">
                      <w:marLeft w:val="0"/>
                      <w:marRight w:val="0"/>
                      <w:marTop w:val="0"/>
                      <w:marBottom w:val="0"/>
                      <w:divBdr>
                        <w:top w:val="none" w:sz="0" w:space="0" w:color="auto"/>
                        <w:left w:val="none" w:sz="0" w:space="0" w:color="auto"/>
                        <w:bottom w:val="none" w:sz="0" w:space="0" w:color="auto"/>
                        <w:right w:val="none" w:sz="0" w:space="0" w:color="auto"/>
                      </w:divBdr>
                    </w:div>
                    <w:div w:id="137186424">
                      <w:marLeft w:val="0"/>
                      <w:marRight w:val="0"/>
                      <w:marTop w:val="0"/>
                      <w:marBottom w:val="0"/>
                      <w:divBdr>
                        <w:top w:val="none" w:sz="0" w:space="0" w:color="auto"/>
                        <w:left w:val="none" w:sz="0" w:space="0" w:color="auto"/>
                        <w:bottom w:val="none" w:sz="0" w:space="0" w:color="auto"/>
                        <w:right w:val="none" w:sz="0" w:space="0" w:color="auto"/>
                      </w:divBdr>
                    </w:div>
                    <w:div w:id="1152023520">
                      <w:marLeft w:val="0"/>
                      <w:marRight w:val="0"/>
                      <w:marTop w:val="0"/>
                      <w:marBottom w:val="0"/>
                      <w:divBdr>
                        <w:top w:val="none" w:sz="0" w:space="0" w:color="auto"/>
                        <w:left w:val="none" w:sz="0" w:space="0" w:color="auto"/>
                        <w:bottom w:val="none" w:sz="0" w:space="0" w:color="auto"/>
                        <w:right w:val="none" w:sz="0" w:space="0" w:color="auto"/>
                      </w:divBdr>
                    </w:div>
                    <w:div w:id="2128355134">
                      <w:marLeft w:val="0"/>
                      <w:marRight w:val="0"/>
                      <w:marTop w:val="0"/>
                      <w:marBottom w:val="0"/>
                      <w:divBdr>
                        <w:top w:val="none" w:sz="0" w:space="0" w:color="auto"/>
                        <w:left w:val="none" w:sz="0" w:space="0" w:color="auto"/>
                        <w:bottom w:val="none" w:sz="0" w:space="0" w:color="auto"/>
                        <w:right w:val="none" w:sz="0" w:space="0" w:color="auto"/>
                      </w:divBdr>
                    </w:div>
                    <w:div w:id="244994687">
                      <w:marLeft w:val="0"/>
                      <w:marRight w:val="0"/>
                      <w:marTop w:val="0"/>
                      <w:marBottom w:val="0"/>
                      <w:divBdr>
                        <w:top w:val="none" w:sz="0" w:space="0" w:color="auto"/>
                        <w:left w:val="none" w:sz="0" w:space="0" w:color="auto"/>
                        <w:bottom w:val="none" w:sz="0" w:space="0" w:color="auto"/>
                        <w:right w:val="none" w:sz="0" w:space="0" w:color="auto"/>
                      </w:divBdr>
                    </w:div>
                    <w:div w:id="1927297681">
                      <w:marLeft w:val="0"/>
                      <w:marRight w:val="0"/>
                      <w:marTop w:val="0"/>
                      <w:marBottom w:val="0"/>
                      <w:divBdr>
                        <w:top w:val="none" w:sz="0" w:space="0" w:color="auto"/>
                        <w:left w:val="none" w:sz="0" w:space="0" w:color="auto"/>
                        <w:bottom w:val="none" w:sz="0" w:space="0" w:color="auto"/>
                        <w:right w:val="none" w:sz="0" w:space="0" w:color="auto"/>
                      </w:divBdr>
                    </w:div>
                    <w:div w:id="1539203366">
                      <w:marLeft w:val="0"/>
                      <w:marRight w:val="0"/>
                      <w:marTop w:val="0"/>
                      <w:marBottom w:val="0"/>
                      <w:divBdr>
                        <w:top w:val="none" w:sz="0" w:space="0" w:color="auto"/>
                        <w:left w:val="none" w:sz="0" w:space="0" w:color="auto"/>
                        <w:bottom w:val="none" w:sz="0" w:space="0" w:color="auto"/>
                        <w:right w:val="none" w:sz="0" w:space="0" w:color="auto"/>
                      </w:divBdr>
                    </w:div>
                    <w:div w:id="598875335">
                      <w:marLeft w:val="0"/>
                      <w:marRight w:val="0"/>
                      <w:marTop w:val="0"/>
                      <w:marBottom w:val="0"/>
                      <w:divBdr>
                        <w:top w:val="none" w:sz="0" w:space="0" w:color="auto"/>
                        <w:left w:val="none" w:sz="0" w:space="0" w:color="auto"/>
                        <w:bottom w:val="none" w:sz="0" w:space="0" w:color="auto"/>
                        <w:right w:val="none" w:sz="0" w:space="0" w:color="auto"/>
                      </w:divBdr>
                    </w:div>
                    <w:div w:id="458189941">
                      <w:marLeft w:val="0"/>
                      <w:marRight w:val="0"/>
                      <w:marTop w:val="0"/>
                      <w:marBottom w:val="0"/>
                      <w:divBdr>
                        <w:top w:val="none" w:sz="0" w:space="0" w:color="auto"/>
                        <w:left w:val="none" w:sz="0" w:space="0" w:color="auto"/>
                        <w:bottom w:val="none" w:sz="0" w:space="0" w:color="auto"/>
                        <w:right w:val="none" w:sz="0" w:space="0" w:color="auto"/>
                      </w:divBdr>
                    </w:div>
                    <w:div w:id="1906063669">
                      <w:marLeft w:val="0"/>
                      <w:marRight w:val="0"/>
                      <w:marTop w:val="0"/>
                      <w:marBottom w:val="0"/>
                      <w:divBdr>
                        <w:top w:val="none" w:sz="0" w:space="0" w:color="auto"/>
                        <w:left w:val="none" w:sz="0" w:space="0" w:color="auto"/>
                        <w:bottom w:val="none" w:sz="0" w:space="0" w:color="auto"/>
                        <w:right w:val="none" w:sz="0" w:space="0" w:color="auto"/>
                      </w:divBdr>
                    </w:div>
                    <w:div w:id="858465473">
                      <w:marLeft w:val="0"/>
                      <w:marRight w:val="0"/>
                      <w:marTop w:val="0"/>
                      <w:marBottom w:val="0"/>
                      <w:divBdr>
                        <w:top w:val="none" w:sz="0" w:space="0" w:color="auto"/>
                        <w:left w:val="none" w:sz="0" w:space="0" w:color="auto"/>
                        <w:bottom w:val="none" w:sz="0" w:space="0" w:color="auto"/>
                        <w:right w:val="none" w:sz="0" w:space="0" w:color="auto"/>
                      </w:divBdr>
                    </w:div>
                    <w:div w:id="437330737">
                      <w:marLeft w:val="0"/>
                      <w:marRight w:val="0"/>
                      <w:marTop w:val="0"/>
                      <w:marBottom w:val="0"/>
                      <w:divBdr>
                        <w:top w:val="none" w:sz="0" w:space="0" w:color="auto"/>
                        <w:left w:val="none" w:sz="0" w:space="0" w:color="auto"/>
                        <w:bottom w:val="none" w:sz="0" w:space="0" w:color="auto"/>
                        <w:right w:val="none" w:sz="0" w:space="0" w:color="auto"/>
                      </w:divBdr>
                    </w:div>
                    <w:div w:id="489323164">
                      <w:marLeft w:val="0"/>
                      <w:marRight w:val="0"/>
                      <w:marTop w:val="0"/>
                      <w:marBottom w:val="0"/>
                      <w:divBdr>
                        <w:top w:val="none" w:sz="0" w:space="0" w:color="auto"/>
                        <w:left w:val="none" w:sz="0" w:space="0" w:color="auto"/>
                        <w:bottom w:val="none" w:sz="0" w:space="0" w:color="auto"/>
                        <w:right w:val="none" w:sz="0" w:space="0" w:color="auto"/>
                      </w:divBdr>
                    </w:div>
                    <w:div w:id="1553080888">
                      <w:marLeft w:val="0"/>
                      <w:marRight w:val="0"/>
                      <w:marTop w:val="0"/>
                      <w:marBottom w:val="0"/>
                      <w:divBdr>
                        <w:top w:val="none" w:sz="0" w:space="0" w:color="auto"/>
                        <w:left w:val="none" w:sz="0" w:space="0" w:color="auto"/>
                        <w:bottom w:val="none" w:sz="0" w:space="0" w:color="auto"/>
                        <w:right w:val="none" w:sz="0" w:space="0" w:color="auto"/>
                      </w:divBdr>
                    </w:div>
                    <w:div w:id="1171338721">
                      <w:marLeft w:val="0"/>
                      <w:marRight w:val="0"/>
                      <w:marTop w:val="0"/>
                      <w:marBottom w:val="0"/>
                      <w:divBdr>
                        <w:top w:val="none" w:sz="0" w:space="0" w:color="auto"/>
                        <w:left w:val="none" w:sz="0" w:space="0" w:color="auto"/>
                        <w:bottom w:val="none" w:sz="0" w:space="0" w:color="auto"/>
                        <w:right w:val="none" w:sz="0" w:space="0" w:color="auto"/>
                      </w:divBdr>
                    </w:div>
                    <w:div w:id="274943080">
                      <w:marLeft w:val="0"/>
                      <w:marRight w:val="0"/>
                      <w:marTop w:val="0"/>
                      <w:marBottom w:val="0"/>
                      <w:divBdr>
                        <w:top w:val="none" w:sz="0" w:space="0" w:color="auto"/>
                        <w:left w:val="none" w:sz="0" w:space="0" w:color="auto"/>
                        <w:bottom w:val="none" w:sz="0" w:space="0" w:color="auto"/>
                        <w:right w:val="none" w:sz="0" w:space="0" w:color="auto"/>
                      </w:divBdr>
                    </w:div>
                    <w:div w:id="1493178580">
                      <w:marLeft w:val="0"/>
                      <w:marRight w:val="0"/>
                      <w:marTop w:val="0"/>
                      <w:marBottom w:val="0"/>
                      <w:divBdr>
                        <w:top w:val="none" w:sz="0" w:space="0" w:color="auto"/>
                        <w:left w:val="none" w:sz="0" w:space="0" w:color="auto"/>
                        <w:bottom w:val="none" w:sz="0" w:space="0" w:color="auto"/>
                        <w:right w:val="none" w:sz="0" w:space="0" w:color="auto"/>
                      </w:divBdr>
                    </w:div>
                    <w:div w:id="3573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6460">
          <w:marLeft w:val="0"/>
          <w:marRight w:val="0"/>
          <w:marTop w:val="195"/>
          <w:marBottom w:val="0"/>
          <w:divBdr>
            <w:top w:val="none" w:sz="0" w:space="0" w:color="auto"/>
            <w:left w:val="none" w:sz="0" w:space="0" w:color="auto"/>
            <w:bottom w:val="none" w:sz="0" w:space="0" w:color="auto"/>
            <w:right w:val="none" w:sz="0" w:space="0" w:color="auto"/>
          </w:divBdr>
          <w:divsChild>
            <w:div w:id="2141532547">
              <w:marLeft w:val="0"/>
              <w:marRight w:val="0"/>
              <w:marTop w:val="0"/>
              <w:marBottom w:val="0"/>
              <w:divBdr>
                <w:top w:val="none" w:sz="0" w:space="0" w:color="auto"/>
                <w:left w:val="none" w:sz="0" w:space="0" w:color="auto"/>
                <w:bottom w:val="none" w:sz="0" w:space="0" w:color="auto"/>
                <w:right w:val="none" w:sz="0" w:space="0" w:color="auto"/>
              </w:divBdr>
              <w:divsChild>
                <w:div w:id="2080059685">
                  <w:marLeft w:val="0"/>
                  <w:marRight w:val="0"/>
                  <w:marTop w:val="0"/>
                  <w:marBottom w:val="0"/>
                  <w:divBdr>
                    <w:top w:val="none" w:sz="0" w:space="0" w:color="auto"/>
                    <w:left w:val="none" w:sz="0" w:space="0" w:color="auto"/>
                    <w:bottom w:val="none" w:sz="0" w:space="0" w:color="auto"/>
                    <w:right w:val="none" w:sz="0" w:space="0" w:color="auto"/>
                  </w:divBdr>
                  <w:divsChild>
                    <w:div w:id="8527268">
                      <w:marLeft w:val="0"/>
                      <w:marRight w:val="0"/>
                      <w:marTop w:val="0"/>
                      <w:marBottom w:val="0"/>
                      <w:divBdr>
                        <w:top w:val="none" w:sz="0" w:space="0" w:color="auto"/>
                        <w:left w:val="none" w:sz="0" w:space="0" w:color="auto"/>
                        <w:bottom w:val="none" w:sz="0" w:space="0" w:color="auto"/>
                        <w:right w:val="none" w:sz="0" w:space="0" w:color="auto"/>
                      </w:divBdr>
                    </w:div>
                    <w:div w:id="652758650">
                      <w:marLeft w:val="0"/>
                      <w:marRight w:val="0"/>
                      <w:marTop w:val="0"/>
                      <w:marBottom w:val="0"/>
                      <w:divBdr>
                        <w:top w:val="none" w:sz="0" w:space="0" w:color="auto"/>
                        <w:left w:val="none" w:sz="0" w:space="0" w:color="auto"/>
                        <w:bottom w:val="none" w:sz="0" w:space="0" w:color="auto"/>
                        <w:right w:val="none" w:sz="0" w:space="0" w:color="auto"/>
                      </w:divBdr>
                    </w:div>
                    <w:div w:id="819348156">
                      <w:marLeft w:val="0"/>
                      <w:marRight w:val="0"/>
                      <w:marTop w:val="0"/>
                      <w:marBottom w:val="0"/>
                      <w:divBdr>
                        <w:top w:val="none" w:sz="0" w:space="0" w:color="auto"/>
                        <w:left w:val="none" w:sz="0" w:space="0" w:color="auto"/>
                        <w:bottom w:val="none" w:sz="0" w:space="0" w:color="auto"/>
                        <w:right w:val="none" w:sz="0" w:space="0" w:color="auto"/>
                      </w:divBdr>
                    </w:div>
                    <w:div w:id="866597975">
                      <w:marLeft w:val="0"/>
                      <w:marRight w:val="0"/>
                      <w:marTop w:val="0"/>
                      <w:marBottom w:val="0"/>
                      <w:divBdr>
                        <w:top w:val="none" w:sz="0" w:space="0" w:color="auto"/>
                        <w:left w:val="none" w:sz="0" w:space="0" w:color="auto"/>
                        <w:bottom w:val="none" w:sz="0" w:space="0" w:color="auto"/>
                        <w:right w:val="none" w:sz="0" w:space="0" w:color="auto"/>
                      </w:divBdr>
                    </w:div>
                    <w:div w:id="1934821777">
                      <w:marLeft w:val="0"/>
                      <w:marRight w:val="0"/>
                      <w:marTop w:val="0"/>
                      <w:marBottom w:val="0"/>
                      <w:divBdr>
                        <w:top w:val="none" w:sz="0" w:space="0" w:color="auto"/>
                        <w:left w:val="none" w:sz="0" w:space="0" w:color="auto"/>
                        <w:bottom w:val="none" w:sz="0" w:space="0" w:color="auto"/>
                        <w:right w:val="none" w:sz="0" w:space="0" w:color="auto"/>
                      </w:divBdr>
                    </w:div>
                    <w:div w:id="459493473">
                      <w:marLeft w:val="0"/>
                      <w:marRight w:val="0"/>
                      <w:marTop w:val="0"/>
                      <w:marBottom w:val="0"/>
                      <w:divBdr>
                        <w:top w:val="none" w:sz="0" w:space="0" w:color="auto"/>
                        <w:left w:val="none" w:sz="0" w:space="0" w:color="auto"/>
                        <w:bottom w:val="none" w:sz="0" w:space="0" w:color="auto"/>
                        <w:right w:val="none" w:sz="0" w:space="0" w:color="auto"/>
                      </w:divBdr>
                    </w:div>
                    <w:div w:id="673536076">
                      <w:marLeft w:val="0"/>
                      <w:marRight w:val="0"/>
                      <w:marTop w:val="0"/>
                      <w:marBottom w:val="0"/>
                      <w:divBdr>
                        <w:top w:val="none" w:sz="0" w:space="0" w:color="auto"/>
                        <w:left w:val="none" w:sz="0" w:space="0" w:color="auto"/>
                        <w:bottom w:val="none" w:sz="0" w:space="0" w:color="auto"/>
                        <w:right w:val="none" w:sz="0" w:space="0" w:color="auto"/>
                      </w:divBdr>
                    </w:div>
                    <w:div w:id="2056006027">
                      <w:marLeft w:val="0"/>
                      <w:marRight w:val="0"/>
                      <w:marTop w:val="0"/>
                      <w:marBottom w:val="0"/>
                      <w:divBdr>
                        <w:top w:val="none" w:sz="0" w:space="0" w:color="auto"/>
                        <w:left w:val="none" w:sz="0" w:space="0" w:color="auto"/>
                        <w:bottom w:val="none" w:sz="0" w:space="0" w:color="auto"/>
                        <w:right w:val="none" w:sz="0" w:space="0" w:color="auto"/>
                      </w:divBdr>
                    </w:div>
                    <w:div w:id="1608005693">
                      <w:marLeft w:val="0"/>
                      <w:marRight w:val="0"/>
                      <w:marTop w:val="0"/>
                      <w:marBottom w:val="0"/>
                      <w:divBdr>
                        <w:top w:val="none" w:sz="0" w:space="0" w:color="auto"/>
                        <w:left w:val="none" w:sz="0" w:space="0" w:color="auto"/>
                        <w:bottom w:val="none" w:sz="0" w:space="0" w:color="auto"/>
                        <w:right w:val="none" w:sz="0" w:space="0" w:color="auto"/>
                      </w:divBdr>
                    </w:div>
                    <w:div w:id="291331482">
                      <w:marLeft w:val="0"/>
                      <w:marRight w:val="0"/>
                      <w:marTop w:val="0"/>
                      <w:marBottom w:val="0"/>
                      <w:divBdr>
                        <w:top w:val="none" w:sz="0" w:space="0" w:color="auto"/>
                        <w:left w:val="none" w:sz="0" w:space="0" w:color="auto"/>
                        <w:bottom w:val="none" w:sz="0" w:space="0" w:color="auto"/>
                        <w:right w:val="none" w:sz="0" w:space="0" w:color="auto"/>
                      </w:divBdr>
                    </w:div>
                    <w:div w:id="1999458777">
                      <w:marLeft w:val="0"/>
                      <w:marRight w:val="0"/>
                      <w:marTop w:val="0"/>
                      <w:marBottom w:val="0"/>
                      <w:divBdr>
                        <w:top w:val="none" w:sz="0" w:space="0" w:color="auto"/>
                        <w:left w:val="none" w:sz="0" w:space="0" w:color="auto"/>
                        <w:bottom w:val="none" w:sz="0" w:space="0" w:color="auto"/>
                        <w:right w:val="none" w:sz="0" w:space="0" w:color="auto"/>
                      </w:divBdr>
                    </w:div>
                    <w:div w:id="413824533">
                      <w:marLeft w:val="0"/>
                      <w:marRight w:val="0"/>
                      <w:marTop w:val="0"/>
                      <w:marBottom w:val="0"/>
                      <w:divBdr>
                        <w:top w:val="none" w:sz="0" w:space="0" w:color="auto"/>
                        <w:left w:val="none" w:sz="0" w:space="0" w:color="auto"/>
                        <w:bottom w:val="none" w:sz="0" w:space="0" w:color="auto"/>
                        <w:right w:val="none" w:sz="0" w:space="0" w:color="auto"/>
                      </w:divBdr>
                    </w:div>
                    <w:div w:id="935596479">
                      <w:marLeft w:val="0"/>
                      <w:marRight w:val="0"/>
                      <w:marTop w:val="0"/>
                      <w:marBottom w:val="0"/>
                      <w:divBdr>
                        <w:top w:val="none" w:sz="0" w:space="0" w:color="auto"/>
                        <w:left w:val="none" w:sz="0" w:space="0" w:color="auto"/>
                        <w:bottom w:val="none" w:sz="0" w:space="0" w:color="auto"/>
                        <w:right w:val="none" w:sz="0" w:space="0" w:color="auto"/>
                      </w:divBdr>
                    </w:div>
                    <w:div w:id="1245843861">
                      <w:marLeft w:val="0"/>
                      <w:marRight w:val="0"/>
                      <w:marTop w:val="0"/>
                      <w:marBottom w:val="0"/>
                      <w:divBdr>
                        <w:top w:val="none" w:sz="0" w:space="0" w:color="auto"/>
                        <w:left w:val="none" w:sz="0" w:space="0" w:color="auto"/>
                        <w:bottom w:val="none" w:sz="0" w:space="0" w:color="auto"/>
                        <w:right w:val="none" w:sz="0" w:space="0" w:color="auto"/>
                      </w:divBdr>
                    </w:div>
                    <w:div w:id="465245895">
                      <w:marLeft w:val="0"/>
                      <w:marRight w:val="0"/>
                      <w:marTop w:val="0"/>
                      <w:marBottom w:val="0"/>
                      <w:divBdr>
                        <w:top w:val="none" w:sz="0" w:space="0" w:color="auto"/>
                        <w:left w:val="none" w:sz="0" w:space="0" w:color="auto"/>
                        <w:bottom w:val="none" w:sz="0" w:space="0" w:color="auto"/>
                        <w:right w:val="none" w:sz="0" w:space="0" w:color="auto"/>
                      </w:divBdr>
                    </w:div>
                    <w:div w:id="1467578990">
                      <w:marLeft w:val="0"/>
                      <w:marRight w:val="0"/>
                      <w:marTop w:val="0"/>
                      <w:marBottom w:val="0"/>
                      <w:divBdr>
                        <w:top w:val="none" w:sz="0" w:space="0" w:color="auto"/>
                        <w:left w:val="none" w:sz="0" w:space="0" w:color="auto"/>
                        <w:bottom w:val="none" w:sz="0" w:space="0" w:color="auto"/>
                        <w:right w:val="none" w:sz="0" w:space="0" w:color="auto"/>
                      </w:divBdr>
                    </w:div>
                    <w:div w:id="1811552145">
                      <w:marLeft w:val="0"/>
                      <w:marRight w:val="0"/>
                      <w:marTop w:val="0"/>
                      <w:marBottom w:val="0"/>
                      <w:divBdr>
                        <w:top w:val="none" w:sz="0" w:space="0" w:color="auto"/>
                        <w:left w:val="none" w:sz="0" w:space="0" w:color="auto"/>
                        <w:bottom w:val="none" w:sz="0" w:space="0" w:color="auto"/>
                        <w:right w:val="none" w:sz="0" w:space="0" w:color="auto"/>
                      </w:divBdr>
                    </w:div>
                    <w:div w:id="474563576">
                      <w:marLeft w:val="0"/>
                      <w:marRight w:val="0"/>
                      <w:marTop w:val="0"/>
                      <w:marBottom w:val="0"/>
                      <w:divBdr>
                        <w:top w:val="none" w:sz="0" w:space="0" w:color="auto"/>
                        <w:left w:val="none" w:sz="0" w:space="0" w:color="auto"/>
                        <w:bottom w:val="none" w:sz="0" w:space="0" w:color="auto"/>
                        <w:right w:val="none" w:sz="0" w:space="0" w:color="auto"/>
                      </w:divBdr>
                    </w:div>
                    <w:div w:id="593513490">
                      <w:marLeft w:val="0"/>
                      <w:marRight w:val="0"/>
                      <w:marTop w:val="0"/>
                      <w:marBottom w:val="0"/>
                      <w:divBdr>
                        <w:top w:val="none" w:sz="0" w:space="0" w:color="auto"/>
                        <w:left w:val="none" w:sz="0" w:space="0" w:color="auto"/>
                        <w:bottom w:val="none" w:sz="0" w:space="0" w:color="auto"/>
                        <w:right w:val="none" w:sz="0" w:space="0" w:color="auto"/>
                      </w:divBdr>
                    </w:div>
                    <w:div w:id="2095933530">
                      <w:marLeft w:val="0"/>
                      <w:marRight w:val="0"/>
                      <w:marTop w:val="0"/>
                      <w:marBottom w:val="0"/>
                      <w:divBdr>
                        <w:top w:val="none" w:sz="0" w:space="0" w:color="auto"/>
                        <w:left w:val="none" w:sz="0" w:space="0" w:color="auto"/>
                        <w:bottom w:val="none" w:sz="0" w:space="0" w:color="auto"/>
                        <w:right w:val="none" w:sz="0" w:space="0" w:color="auto"/>
                      </w:divBdr>
                    </w:div>
                    <w:div w:id="2045445975">
                      <w:marLeft w:val="0"/>
                      <w:marRight w:val="0"/>
                      <w:marTop w:val="0"/>
                      <w:marBottom w:val="0"/>
                      <w:divBdr>
                        <w:top w:val="none" w:sz="0" w:space="0" w:color="auto"/>
                        <w:left w:val="none" w:sz="0" w:space="0" w:color="auto"/>
                        <w:bottom w:val="none" w:sz="0" w:space="0" w:color="auto"/>
                        <w:right w:val="none" w:sz="0" w:space="0" w:color="auto"/>
                      </w:divBdr>
                    </w:div>
                    <w:div w:id="521895391">
                      <w:marLeft w:val="0"/>
                      <w:marRight w:val="0"/>
                      <w:marTop w:val="0"/>
                      <w:marBottom w:val="0"/>
                      <w:divBdr>
                        <w:top w:val="none" w:sz="0" w:space="0" w:color="auto"/>
                        <w:left w:val="none" w:sz="0" w:space="0" w:color="auto"/>
                        <w:bottom w:val="none" w:sz="0" w:space="0" w:color="auto"/>
                        <w:right w:val="none" w:sz="0" w:space="0" w:color="auto"/>
                      </w:divBdr>
                    </w:div>
                    <w:div w:id="2027167581">
                      <w:marLeft w:val="0"/>
                      <w:marRight w:val="0"/>
                      <w:marTop w:val="0"/>
                      <w:marBottom w:val="0"/>
                      <w:divBdr>
                        <w:top w:val="none" w:sz="0" w:space="0" w:color="auto"/>
                        <w:left w:val="none" w:sz="0" w:space="0" w:color="auto"/>
                        <w:bottom w:val="none" w:sz="0" w:space="0" w:color="auto"/>
                        <w:right w:val="none" w:sz="0" w:space="0" w:color="auto"/>
                      </w:divBdr>
                    </w:div>
                    <w:div w:id="1374646891">
                      <w:marLeft w:val="0"/>
                      <w:marRight w:val="0"/>
                      <w:marTop w:val="0"/>
                      <w:marBottom w:val="0"/>
                      <w:divBdr>
                        <w:top w:val="none" w:sz="0" w:space="0" w:color="auto"/>
                        <w:left w:val="none" w:sz="0" w:space="0" w:color="auto"/>
                        <w:bottom w:val="none" w:sz="0" w:space="0" w:color="auto"/>
                        <w:right w:val="none" w:sz="0" w:space="0" w:color="auto"/>
                      </w:divBdr>
                    </w:div>
                    <w:div w:id="326597610">
                      <w:marLeft w:val="0"/>
                      <w:marRight w:val="0"/>
                      <w:marTop w:val="0"/>
                      <w:marBottom w:val="0"/>
                      <w:divBdr>
                        <w:top w:val="none" w:sz="0" w:space="0" w:color="auto"/>
                        <w:left w:val="none" w:sz="0" w:space="0" w:color="auto"/>
                        <w:bottom w:val="none" w:sz="0" w:space="0" w:color="auto"/>
                        <w:right w:val="none" w:sz="0" w:space="0" w:color="auto"/>
                      </w:divBdr>
                    </w:div>
                    <w:div w:id="2028095066">
                      <w:marLeft w:val="0"/>
                      <w:marRight w:val="0"/>
                      <w:marTop w:val="0"/>
                      <w:marBottom w:val="0"/>
                      <w:divBdr>
                        <w:top w:val="none" w:sz="0" w:space="0" w:color="auto"/>
                        <w:left w:val="none" w:sz="0" w:space="0" w:color="auto"/>
                        <w:bottom w:val="none" w:sz="0" w:space="0" w:color="auto"/>
                        <w:right w:val="none" w:sz="0" w:space="0" w:color="auto"/>
                      </w:divBdr>
                    </w:div>
                    <w:div w:id="334962293">
                      <w:marLeft w:val="0"/>
                      <w:marRight w:val="0"/>
                      <w:marTop w:val="0"/>
                      <w:marBottom w:val="0"/>
                      <w:divBdr>
                        <w:top w:val="none" w:sz="0" w:space="0" w:color="auto"/>
                        <w:left w:val="none" w:sz="0" w:space="0" w:color="auto"/>
                        <w:bottom w:val="none" w:sz="0" w:space="0" w:color="auto"/>
                        <w:right w:val="none" w:sz="0" w:space="0" w:color="auto"/>
                      </w:divBdr>
                    </w:div>
                    <w:div w:id="1908571029">
                      <w:marLeft w:val="0"/>
                      <w:marRight w:val="0"/>
                      <w:marTop w:val="0"/>
                      <w:marBottom w:val="0"/>
                      <w:divBdr>
                        <w:top w:val="none" w:sz="0" w:space="0" w:color="auto"/>
                        <w:left w:val="none" w:sz="0" w:space="0" w:color="auto"/>
                        <w:bottom w:val="none" w:sz="0" w:space="0" w:color="auto"/>
                        <w:right w:val="none" w:sz="0" w:space="0" w:color="auto"/>
                      </w:divBdr>
                    </w:div>
                    <w:div w:id="956445200">
                      <w:marLeft w:val="0"/>
                      <w:marRight w:val="0"/>
                      <w:marTop w:val="0"/>
                      <w:marBottom w:val="0"/>
                      <w:divBdr>
                        <w:top w:val="none" w:sz="0" w:space="0" w:color="auto"/>
                        <w:left w:val="none" w:sz="0" w:space="0" w:color="auto"/>
                        <w:bottom w:val="none" w:sz="0" w:space="0" w:color="auto"/>
                        <w:right w:val="none" w:sz="0" w:space="0" w:color="auto"/>
                      </w:divBdr>
                    </w:div>
                    <w:div w:id="410010072">
                      <w:marLeft w:val="0"/>
                      <w:marRight w:val="0"/>
                      <w:marTop w:val="0"/>
                      <w:marBottom w:val="0"/>
                      <w:divBdr>
                        <w:top w:val="none" w:sz="0" w:space="0" w:color="auto"/>
                        <w:left w:val="none" w:sz="0" w:space="0" w:color="auto"/>
                        <w:bottom w:val="none" w:sz="0" w:space="0" w:color="auto"/>
                        <w:right w:val="none" w:sz="0" w:space="0" w:color="auto"/>
                      </w:divBdr>
                    </w:div>
                    <w:div w:id="83961894">
                      <w:marLeft w:val="0"/>
                      <w:marRight w:val="0"/>
                      <w:marTop w:val="0"/>
                      <w:marBottom w:val="0"/>
                      <w:divBdr>
                        <w:top w:val="none" w:sz="0" w:space="0" w:color="auto"/>
                        <w:left w:val="none" w:sz="0" w:space="0" w:color="auto"/>
                        <w:bottom w:val="none" w:sz="0" w:space="0" w:color="auto"/>
                        <w:right w:val="none" w:sz="0" w:space="0" w:color="auto"/>
                      </w:divBdr>
                    </w:div>
                    <w:div w:id="1341857975">
                      <w:marLeft w:val="0"/>
                      <w:marRight w:val="0"/>
                      <w:marTop w:val="0"/>
                      <w:marBottom w:val="0"/>
                      <w:divBdr>
                        <w:top w:val="none" w:sz="0" w:space="0" w:color="auto"/>
                        <w:left w:val="none" w:sz="0" w:space="0" w:color="auto"/>
                        <w:bottom w:val="none" w:sz="0" w:space="0" w:color="auto"/>
                        <w:right w:val="none" w:sz="0" w:space="0" w:color="auto"/>
                      </w:divBdr>
                    </w:div>
                    <w:div w:id="582033637">
                      <w:marLeft w:val="0"/>
                      <w:marRight w:val="0"/>
                      <w:marTop w:val="0"/>
                      <w:marBottom w:val="0"/>
                      <w:divBdr>
                        <w:top w:val="none" w:sz="0" w:space="0" w:color="auto"/>
                        <w:left w:val="none" w:sz="0" w:space="0" w:color="auto"/>
                        <w:bottom w:val="none" w:sz="0" w:space="0" w:color="auto"/>
                        <w:right w:val="none" w:sz="0" w:space="0" w:color="auto"/>
                      </w:divBdr>
                    </w:div>
                    <w:div w:id="81150851">
                      <w:marLeft w:val="0"/>
                      <w:marRight w:val="0"/>
                      <w:marTop w:val="0"/>
                      <w:marBottom w:val="0"/>
                      <w:divBdr>
                        <w:top w:val="none" w:sz="0" w:space="0" w:color="auto"/>
                        <w:left w:val="none" w:sz="0" w:space="0" w:color="auto"/>
                        <w:bottom w:val="none" w:sz="0" w:space="0" w:color="auto"/>
                        <w:right w:val="none" w:sz="0" w:space="0" w:color="auto"/>
                      </w:divBdr>
                    </w:div>
                    <w:div w:id="112602569">
                      <w:marLeft w:val="0"/>
                      <w:marRight w:val="0"/>
                      <w:marTop w:val="0"/>
                      <w:marBottom w:val="0"/>
                      <w:divBdr>
                        <w:top w:val="none" w:sz="0" w:space="0" w:color="auto"/>
                        <w:left w:val="none" w:sz="0" w:space="0" w:color="auto"/>
                        <w:bottom w:val="none" w:sz="0" w:space="0" w:color="auto"/>
                        <w:right w:val="none" w:sz="0" w:space="0" w:color="auto"/>
                      </w:divBdr>
                    </w:div>
                    <w:div w:id="419570412">
                      <w:marLeft w:val="0"/>
                      <w:marRight w:val="0"/>
                      <w:marTop w:val="0"/>
                      <w:marBottom w:val="0"/>
                      <w:divBdr>
                        <w:top w:val="none" w:sz="0" w:space="0" w:color="auto"/>
                        <w:left w:val="none" w:sz="0" w:space="0" w:color="auto"/>
                        <w:bottom w:val="none" w:sz="0" w:space="0" w:color="auto"/>
                        <w:right w:val="none" w:sz="0" w:space="0" w:color="auto"/>
                      </w:divBdr>
                    </w:div>
                    <w:div w:id="1394544078">
                      <w:marLeft w:val="0"/>
                      <w:marRight w:val="0"/>
                      <w:marTop w:val="0"/>
                      <w:marBottom w:val="0"/>
                      <w:divBdr>
                        <w:top w:val="none" w:sz="0" w:space="0" w:color="auto"/>
                        <w:left w:val="none" w:sz="0" w:space="0" w:color="auto"/>
                        <w:bottom w:val="none" w:sz="0" w:space="0" w:color="auto"/>
                        <w:right w:val="none" w:sz="0" w:space="0" w:color="auto"/>
                      </w:divBdr>
                    </w:div>
                    <w:div w:id="738207970">
                      <w:marLeft w:val="0"/>
                      <w:marRight w:val="0"/>
                      <w:marTop w:val="0"/>
                      <w:marBottom w:val="0"/>
                      <w:divBdr>
                        <w:top w:val="none" w:sz="0" w:space="0" w:color="auto"/>
                        <w:left w:val="none" w:sz="0" w:space="0" w:color="auto"/>
                        <w:bottom w:val="none" w:sz="0" w:space="0" w:color="auto"/>
                        <w:right w:val="none" w:sz="0" w:space="0" w:color="auto"/>
                      </w:divBdr>
                    </w:div>
                  </w:divsChild>
                </w:div>
                <w:div w:id="1784566656">
                  <w:marLeft w:val="0"/>
                  <w:marRight w:val="0"/>
                  <w:marTop w:val="0"/>
                  <w:marBottom w:val="0"/>
                  <w:divBdr>
                    <w:top w:val="none" w:sz="0" w:space="0" w:color="auto"/>
                    <w:left w:val="none" w:sz="0" w:space="0" w:color="auto"/>
                    <w:bottom w:val="none" w:sz="0" w:space="0" w:color="auto"/>
                    <w:right w:val="none" w:sz="0" w:space="0" w:color="auto"/>
                  </w:divBdr>
                  <w:divsChild>
                    <w:div w:id="34933248">
                      <w:marLeft w:val="0"/>
                      <w:marRight w:val="0"/>
                      <w:marTop w:val="0"/>
                      <w:marBottom w:val="0"/>
                      <w:divBdr>
                        <w:top w:val="none" w:sz="0" w:space="0" w:color="auto"/>
                        <w:left w:val="none" w:sz="0" w:space="0" w:color="auto"/>
                        <w:bottom w:val="none" w:sz="0" w:space="0" w:color="auto"/>
                        <w:right w:val="none" w:sz="0" w:space="0" w:color="auto"/>
                      </w:divBdr>
                    </w:div>
                    <w:div w:id="915551235">
                      <w:marLeft w:val="0"/>
                      <w:marRight w:val="0"/>
                      <w:marTop w:val="0"/>
                      <w:marBottom w:val="0"/>
                      <w:divBdr>
                        <w:top w:val="none" w:sz="0" w:space="0" w:color="auto"/>
                        <w:left w:val="none" w:sz="0" w:space="0" w:color="auto"/>
                        <w:bottom w:val="none" w:sz="0" w:space="0" w:color="auto"/>
                        <w:right w:val="none" w:sz="0" w:space="0" w:color="auto"/>
                      </w:divBdr>
                    </w:div>
                    <w:div w:id="2051762893">
                      <w:marLeft w:val="0"/>
                      <w:marRight w:val="0"/>
                      <w:marTop w:val="0"/>
                      <w:marBottom w:val="0"/>
                      <w:divBdr>
                        <w:top w:val="none" w:sz="0" w:space="0" w:color="auto"/>
                        <w:left w:val="none" w:sz="0" w:space="0" w:color="auto"/>
                        <w:bottom w:val="none" w:sz="0" w:space="0" w:color="auto"/>
                        <w:right w:val="none" w:sz="0" w:space="0" w:color="auto"/>
                      </w:divBdr>
                    </w:div>
                    <w:div w:id="1552889260">
                      <w:marLeft w:val="0"/>
                      <w:marRight w:val="0"/>
                      <w:marTop w:val="0"/>
                      <w:marBottom w:val="0"/>
                      <w:divBdr>
                        <w:top w:val="none" w:sz="0" w:space="0" w:color="auto"/>
                        <w:left w:val="none" w:sz="0" w:space="0" w:color="auto"/>
                        <w:bottom w:val="none" w:sz="0" w:space="0" w:color="auto"/>
                        <w:right w:val="none" w:sz="0" w:space="0" w:color="auto"/>
                      </w:divBdr>
                    </w:div>
                    <w:div w:id="216402861">
                      <w:marLeft w:val="0"/>
                      <w:marRight w:val="0"/>
                      <w:marTop w:val="0"/>
                      <w:marBottom w:val="0"/>
                      <w:divBdr>
                        <w:top w:val="none" w:sz="0" w:space="0" w:color="auto"/>
                        <w:left w:val="none" w:sz="0" w:space="0" w:color="auto"/>
                        <w:bottom w:val="none" w:sz="0" w:space="0" w:color="auto"/>
                        <w:right w:val="none" w:sz="0" w:space="0" w:color="auto"/>
                      </w:divBdr>
                    </w:div>
                    <w:div w:id="95174262">
                      <w:marLeft w:val="0"/>
                      <w:marRight w:val="0"/>
                      <w:marTop w:val="0"/>
                      <w:marBottom w:val="0"/>
                      <w:divBdr>
                        <w:top w:val="none" w:sz="0" w:space="0" w:color="auto"/>
                        <w:left w:val="none" w:sz="0" w:space="0" w:color="auto"/>
                        <w:bottom w:val="none" w:sz="0" w:space="0" w:color="auto"/>
                        <w:right w:val="none" w:sz="0" w:space="0" w:color="auto"/>
                      </w:divBdr>
                    </w:div>
                    <w:div w:id="1446193256">
                      <w:marLeft w:val="0"/>
                      <w:marRight w:val="0"/>
                      <w:marTop w:val="0"/>
                      <w:marBottom w:val="0"/>
                      <w:divBdr>
                        <w:top w:val="none" w:sz="0" w:space="0" w:color="auto"/>
                        <w:left w:val="none" w:sz="0" w:space="0" w:color="auto"/>
                        <w:bottom w:val="none" w:sz="0" w:space="0" w:color="auto"/>
                        <w:right w:val="none" w:sz="0" w:space="0" w:color="auto"/>
                      </w:divBdr>
                    </w:div>
                    <w:div w:id="1056775944">
                      <w:marLeft w:val="0"/>
                      <w:marRight w:val="0"/>
                      <w:marTop w:val="0"/>
                      <w:marBottom w:val="0"/>
                      <w:divBdr>
                        <w:top w:val="none" w:sz="0" w:space="0" w:color="auto"/>
                        <w:left w:val="none" w:sz="0" w:space="0" w:color="auto"/>
                        <w:bottom w:val="none" w:sz="0" w:space="0" w:color="auto"/>
                        <w:right w:val="none" w:sz="0" w:space="0" w:color="auto"/>
                      </w:divBdr>
                    </w:div>
                    <w:div w:id="391468522">
                      <w:marLeft w:val="0"/>
                      <w:marRight w:val="0"/>
                      <w:marTop w:val="0"/>
                      <w:marBottom w:val="0"/>
                      <w:divBdr>
                        <w:top w:val="none" w:sz="0" w:space="0" w:color="auto"/>
                        <w:left w:val="none" w:sz="0" w:space="0" w:color="auto"/>
                        <w:bottom w:val="none" w:sz="0" w:space="0" w:color="auto"/>
                        <w:right w:val="none" w:sz="0" w:space="0" w:color="auto"/>
                      </w:divBdr>
                    </w:div>
                    <w:div w:id="598416297">
                      <w:marLeft w:val="0"/>
                      <w:marRight w:val="0"/>
                      <w:marTop w:val="0"/>
                      <w:marBottom w:val="0"/>
                      <w:divBdr>
                        <w:top w:val="none" w:sz="0" w:space="0" w:color="auto"/>
                        <w:left w:val="none" w:sz="0" w:space="0" w:color="auto"/>
                        <w:bottom w:val="none" w:sz="0" w:space="0" w:color="auto"/>
                        <w:right w:val="none" w:sz="0" w:space="0" w:color="auto"/>
                      </w:divBdr>
                    </w:div>
                    <w:div w:id="908812324">
                      <w:marLeft w:val="0"/>
                      <w:marRight w:val="0"/>
                      <w:marTop w:val="0"/>
                      <w:marBottom w:val="0"/>
                      <w:divBdr>
                        <w:top w:val="none" w:sz="0" w:space="0" w:color="auto"/>
                        <w:left w:val="none" w:sz="0" w:space="0" w:color="auto"/>
                        <w:bottom w:val="none" w:sz="0" w:space="0" w:color="auto"/>
                        <w:right w:val="none" w:sz="0" w:space="0" w:color="auto"/>
                      </w:divBdr>
                    </w:div>
                    <w:div w:id="2006275499">
                      <w:marLeft w:val="0"/>
                      <w:marRight w:val="0"/>
                      <w:marTop w:val="0"/>
                      <w:marBottom w:val="0"/>
                      <w:divBdr>
                        <w:top w:val="none" w:sz="0" w:space="0" w:color="auto"/>
                        <w:left w:val="none" w:sz="0" w:space="0" w:color="auto"/>
                        <w:bottom w:val="none" w:sz="0" w:space="0" w:color="auto"/>
                        <w:right w:val="none" w:sz="0" w:space="0" w:color="auto"/>
                      </w:divBdr>
                    </w:div>
                    <w:div w:id="733509966">
                      <w:marLeft w:val="0"/>
                      <w:marRight w:val="0"/>
                      <w:marTop w:val="0"/>
                      <w:marBottom w:val="0"/>
                      <w:divBdr>
                        <w:top w:val="none" w:sz="0" w:space="0" w:color="auto"/>
                        <w:left w:val="none" w:sz="0" w:space="0" w:color="auto"/>
                        <w:bottom w:val="none" w:sz="0" w:space="0" w:color="auto"/>
                        <w:right w:val="none" w:sz="0" w:space="0" w:color="auto"/>
                      </w:divBdr>
                    </w:div>
                    <w:div w:id="1339845235">
                      <w:marLeft w:val="0"/>
                      <w:marRight w:val="0"/>
                      <w:marTop w:val="0"/>
                      <w:marBottom w:val="0"/>
                      <w:divBdr>
                        <w:top w:val="none" w:sz="0" w:space="0" w:color="auto"/>
                        <w:left w:val="none" w:sz="0" w:space="0" w:color="auto"/>
                        <w:bottom w:val="none" w:sz="0" w:space="0" w:color="auto"/>
                        <w:right w:val="none" w:sz="0" w:space="0" w:color="auto"/>
                      </w:divBdr>
                    </w:div>
                    <w:div w:id="1686247926">
                      <w:marLeft w:val="0"/>
                      <w:marRight w:val="0"/>
                      <w:marTop w:val="0"/>
                      <w:marBottom w:val="0"/>
                      <w:divBdr>
                        <w:top w:val="none" w:sz="0" w:space="0" w:color="auto"/>
                        <w:left w:val="none" w:sz="0" w:space="0" w:color="auto"/>
                        <w:bottom w:val="none" w:sz="0" w:space="0" w:color="auto"/>
                        <w:right w:val="none" w:sz="0" w:space="0" w:color="auto"/>
                      </w:divBdr>
                    </w:div>
                    <w:div w:id="139200505">
                      <w:marLeft w:val="0"/>
                      <w:marRight w:val="0"/>
                      <w:marTop w:val="0"/>
                      <w:marBottom w:val="0"/>
                      <w:divBdr>
                        <w:top w:val="none" w:sz="0" w:space="0" w:color="auto"/>
                        <w:left w:val="none" w:sz="0" w:space="0" w:color="auto"/>
                        <w:bottom w:val="none" w:sz="0" w:space="0" w:color="auto"/>
                        <w:right w:val="none" w:sz="0" w:space="0" w:color="auto"/>
                      </w:divBdr>
                    </w:div>
                    <w:div w:id="1839466944">
                      <w:marLeft w:val="0"/>
                      <w:marRight w:val="0"/>
                      <w:marTop w:val="0"/>
                      <w:marBottom w:val="0"/>
                      <w:divBdr>
                        <w:top w:val="none" w:sz="0" w:space="0" w:color="auto"/>
                        <w:left w:val="none" w:sz="0" w:space="0" w:color="auto"/>
                        <w:bottom w:val="none" w:sz="0" w:space="0" w:color="auto"/>
                        <w:right w:val="none" w:sz="0" w:space="0" w:color="auto"/>
                      </w:divBdr>
                    </w:div>
                    <w:div w:id="165946773">
                      <w:marLeft w:val="0"/>
                      <w:marRight w:val="0"/>
                      <w:marTop w:val="0"/>
                      <w:marBottom w:val="0"/>
                      <w:divBdr>
                        <w:top w:val="none" w:sz="0" w:space="0" w:color="auto"/>
                        <w:left w:val="none" w:sz="0" w:space="0" w:color="auto"/>
                        <w:bottom w:val="none" w:sz="0" w:space="0" w:color="auto"/>
                        <w:right w:val="none" w:sz="0" w:space="0" w:color="auto"/>
                      </w:divBdr>
                    </w:div>
                    <w:div w:id="1547982056">
                      <w:marLeft w:val="0"/>
                      <w:marRight w:val="0"/>
                      <w:marTop w:val="0"/>
                      <w:marBottom w:val="0"/>
                      <w:divBdr>
                        <w:top w:val="none" w:sz="0" w:space="0" w:color="auto"/>
                        <w:left w:val="none" w:sz="0" w:space="0" w:color="auto"/>
                        <w:bottom w:val="none" w:sz="0" w:space="0" w:color="auto"/>
                        <w:right w:val="none" w:sz="0" w:space="0" w:color="auto"/>
                      </w:divBdr>
                    </w:div>
                    <w:div w:id="1504667086">
                      <w:marLeft w:val="0"/>
                      <w:marRight w:val="0"/>
                      <w:marTop w:val="0"/>
                      <w:marBottom w:val="0"/>
                      <w:divBdr>
                        <w:top w:val="none" w:sz="0" w:space="0" w:color="auto"/>
                        <w:left w:val="none" w:sz="0" w:space="0" w:color="auto"/>
                        <w:bottom w:val="none" w:sz="0" w:space="0" w:color="auto"/>
                        <w:right w:val="none" w:sz="0" w:space="0" w:color="auto"/>
                      </w:divBdr>
                    </w:div>
                    <w:div w:id="631862304">
                      <w:marLeft w:val="0"/>
                      <w:marRight w:val="0"/>
                      <w:marTop w:val="0"/>
                      <w:marBottom w:val="0"/>
                      <w:divBdr>
                        <w:top w:val="none" w:sz="0" w:space="0" w:color="auto"/>
                        <w:left w:val="none" w:sz="0" w:space="0" w:color="auto"/>
                        <w:bottom w:val="none" w:sz="0" w:space="0" w:color="auto"/>
                        <w:right w:val="none" w:sz="0" w:space="0" w:color="auto"/>
                      </w:divBdr>
                    </w:div>
                    <w:div w:id="542206902">
                      <w:marLeft w:val="0"/>
                      <w:marRight w:val="0"/>
                      <w:marTop w:val="0"/>
                      <w:marBottom w:val="0"/>
                      <w:divBdr>
                        <w:top w:val="none" w:sz="0" w:space="0" w:color="auto"/>
                        <w:left w:val="none" w:sz="0" w:space="0" w:color="auto"/>
                        <w:bottom w:val="none" w:sz="0" w:space="0" w:color="auto"/>
                        <w:right w:val="none" w:sz="0" w:space="0" w:color="auto"/>
                      </w:divBdr>
                    </w:div>
                    <w:div w:id="1239753039">
                      <w:marLeft w:val="0"/>
                      <w:marRight w:val="0"/>
                      <w:marTop w:val="0"/>
                      <w:marBottom w:val="0"/>
                      <w:divBdr>
                        <w:top w:val="none" w:sz="0" w:space="0" w:color="auto"/>
                        <w:left w:val="none" w:sz="0" w:space="0" w:color="auto"/>
                        <w:bottom w:val="none" w:sz="0" w:space="0" w:color="auto"/>
                        <w:right w:val="none" w:sz="0" w:space="0" w:color="auto"/>
                      </w:divBdr>
                    </w:div>
                    <w:div w:id="1920407202">
                      <w:marLeft w:val="0"/>
                      <w:marRight w:val="0"/>
                      <w:marTop w:val="0"/>
                      <w:marBottom w:val="0"/>
                      <w:divBdr>
                        <w:top w:val="none" w:sz="0" w:space="0" w:color="auto"/>
                        <w:left w:val="none" w:sz="0" w:space="0" w:color="auto"/>
                        <w:bottom w:val="none" w:sz="0" w:space="0" w:color="auto"/>
                        <w:right w:val="none" w:sz="0" w:space="0" w:color="auto"/>
                      </w:divBdr>
                    </w:div>
                    <w:div w:id="1352219668">
                      <w:marLeft w:val="0"/>
                      <w:marRight w:val="0"/>
                      <w:marTop w:val="0"/>
                      <w:marBottom w:val="0"/>
                      <w:divBdr>
                        <w:top w:val="none" w:sz="0" w:space="0" w:color="auto"/>
                        <w:left w:val="none" w:sz="0" w:space="0" w:color="auto"/>
                        <w:bottom w:val="none" w:sz="0" w:space="0" w:color="auto"/>
                        <w:right w:val="none" w:sz="0" w:space="0" w:color="auto"/>
                      </w:divBdr>
                    </w:div>
                    <w:div w:id="1856722142">
                      <w:marLeft w:val="0"/>
                      <w:marRight w:val="0"/>
                      <w:marTop w:val="0"/>
                      <w:marBottom w:val="0"/>
                      <w:divBdr>
                        <w:top w:val="none" w:sz="0" w:space="0" w:color="auto"/>
                        <w:left w:val="none" w:sz="0" w:space="0" w:color="auto"/>
                        <w:bottom w:val="none" w:sz="0" w:space="0" w:color="auto"/>
                        <w:right w:val="none" w:sz="0" w:space="0" w:color="auto"/>
                      </w:divBdr>
                    </w:div>
                    <w:div w:id="1884319605">
                      <w:marLeft w:val="0"/>
                      <w:marRight w:val="0"/>
                      <w:marTop w:val="0"/>
                      <w:marBottom w:val="0"/>
                      <w:divBdr>
                        <w:top w:val="none" w:sz="0" w:space="0" w:color="auto"/>
                        <w:left w:val="none" w:sz="0" w:space="0" w:color="auto"/>
                        <w:bottom w:val="none" w:sz="0" w:space="0" w:color="auto"/>
                        <w:right w:val="none" w:sz="0" w:space="0" w:color="auto"/>
                      </w:divBdr>
                    </w:div>
                    <w:div w:id="230122957">
                      <w:marLeft w:val="0"/>
                      <w:marRight w:val="0"/>
                      <w:marTop w:val="0"/>
                      <w:marBottom w:val="0"/>
                      <w:divBdr>
                        <w:top w:val="none" w:sz="0" w:space="0" w:color="auto"/>
                        <w:left w:val="none" w:sz="0" w:space="0" w:color="auto"/>
                        <w:bottom w:val="none" w:sz="0" w:space="0" w:color="auto"/>
                        <w:right w:val="none" w:sz="0" w:space="0" w:color="auto"/>
                      </w:divBdr>
                    </w:div>
                    <w:div w:id="82385722">
                      <w:marLeft w:val="0"/>
                      <w:marRight w:val="0"/>
                      <w:marTop w:val="0"/>
                      <w:marBottom w:val="0"/>
                      <w:divBdr>
                        <w:top w:val="none" w:sz="0" w:space="0" w:color="auto"/>
                        <w:left w:val="none" w:sz="0" w:space="0" w:color="auto"/>
                        <w:bottom w:val="none" w:sz="0" w:space="0" w:color="auto"/>
                        <w:right w:val="none" w:sz="0" w:space="0" w:color="auto"/>
                      </w:divBdr>
                    </w:div>
                    <w:div w:id="362172459">
                      <w:marLeft w:val="0"/>
                      <w:marRight w:val="0"/>
                      <w:marTop w:val="0"/>
                      <w:marBottom w:val="0"/>
                      <w:divBdr>
                        <w:top w:val="none" w:sz="0" w:space="0" w:color="auto"/>
                        <w:left w:val="none" w:sz="0" w:space="0" w:color="auto"/>
                        <w:bottom w:val="none" w:sz="0" w:space="0" w:color="auto"/>
                        <w:right w:val="none" w:sz="0" w:space="0" w:color="auto"/>
                      </w:divBdr>
                    </w:div>
                    <w:div w:id="848058087">
                      <w:marLeft w:val="0"/>
                      <w:marRight w:val="0"/>
                      <w:marTop w:val="0"/>
                      <w:marBottom w:val="0"/>
                      <w:divBdr>
                        <w:top w:val="none" w:sz="0" w:space="0" w:color="auto"/>
                        <w:left w:val="none" w:sz="0" w:space="0" w:color="auto"/>
                        <w:bottom w:val="none" w:sz="0" w:space="0" w:color="auto"/>
                        <w:right w:val="none" w:sz="0" w:space="0" w:color="auto"/>
                      </w:divBdr>
                    </w:div>
                    <w:div w:id="2079356959">
                      <w:marLeft w:val="0"/>
                      <w:marRight w:val="0"/>
                      <w:marTop w:val="0"/>
                      <w:marBottom w:val="0"/>
                      <w:divBdr>
                        <w:top w:val="none" w:sz="0" w:space="0" w:color="auto"/>
                        <w:left w:val="none" w:sz="0" w:space="0" w:color="auto"/>
                        <w:bottom w:val="none" w:sz="0" w:space="0" w:color="auto"/>
                        <w:right w:val="none" w:sz="0" w:space="0" w:color="auto"/>
                      </w:divBdr>
                    </w:div>
                    <w:div w:id="1837186968">
                      <w:marLeft w:val="0"/>
                      <w:marRight w:val="0"/>
                      <w:marTop w:val="0"/>
                      <w:marBottom w:val="0"/>
                      <w:divBdr>
                        <w:top w:val="none" w:sz="0" w:space="0" w:color="auto"/>
                        <w:left w:val="none" w:sz="0" w:space="0" w:color="auto"/>
                        <w:bottom w:val="none" w:sz="0" w:space="0" w:color="auto"/>
                        <w:right w:val="none" w:sz="0" w:space="0" w:color="auto"/>
                      </w:divBdr>
                    </w:div>
                    <w:div w:id="1244798486">
                      <w:marLeft w:val="0"/>
                      <w:marRight w:val="0"/>
                      <w:marTop w:val="0"/>
                      <w:marBottom w:val="0"/>
                      <w:divBdr>
                        <w:top w:val="none" w:sz="0" w:space="0" w:color="auto"/>
                        <w:left w:val="none" w:sz="0" w:space="0" w:color="auto"/>
                        <w:bottom w:val="none" w:sz="0" w:space="0" w:color="auto"/>
                        <w:right w:val="none" w:sz="0" w:space="0" w:color="auto"/>
                      </w:divBdr>
                    </w:div>
                    <w:div w:id="1333676397">
                      <w:marLeft w:val="0"/>
                      <w:marRight w:val="0"/>
                      <w:marTop w:val="0"/>
                      <w:marBottom w:val="0"/>
                      <w:divBdr>
                        <w:top w:val="none" w:sz="0" w:space="0" w:color="auto"/>
                        <w:left w:val="none" w:sz="0" w:space="0" w:color="auto"/>
                        <w:bottom w:val="none" w:sz="0" w:space="0" w:color="auto"/>
                        <w:right w:val="none" w:sz="0" w:space="0" w:color="auto"/>
                      </w:divBdr>
                    </w:div>
                    <w:div w:id="155803931">
                      <w:marLeft w:val="0"/>
                      <w:marRight w:val="0"/>
                      <w:marTop w:val="0"/>
                      <w:marBottom w:val="0"/>
                      <w:divBdr>
                        <w:top w:val="none" w:sz="0" w:space="0" w:color="auto"/>
                        <w:left w:val="none" w:sz="0" w:space="0" w:color="auto"/>
                        <w:bottom w:val="none" w:sz="0" w:space="0" w:color="auto"/>
                        <w:right w:val="none" w:sz="0" w:space="0" w:color="auto"/>
                      </w:divBdr>
                    </w:div>
                    <w:div w:id="1862206722">
                      <w:marLeft w:val="0"/>
                      <w:marRight w:val="0"/>
                      <w:marTop w:val="0"/>
                      <w:marBottom w:val="0"/>
                      <w:divBdr>
                        <w:top w:val="none" w:sz="0" w:space="0" w:color="auto"/>
                        <w:left w:val="none" w:sz="0" w:space="0" w:color="auto"/>
                        <w:bottom w:val="none" w:sz="0" w:space="0" w:color="auto"/>
                        <w:right w:val="none" w:sz="0" w:space="0" w:color="auto"/>
                      </w:divBdr>
                    </w:div>
                    <w:div w:id="818303184">
                      <w:marLeft w:val="0"/>
                      <w:marRight w:val="0"/>
                      <w:marTop w:val="0"/>
                      <w:marBottom w:val="0"/>
                      <w:divBdr>
                        <w:top w:val="none" w:sz="0" w:space="0" w:color="auto"/>
                        <w:left w:val="none" w:sz="0" w:space="0" w:color="auto"/>
                        <w:bottom w:val="none" w:sz="0" w:space="0" w:color="auto"/>
                        <w:right w:val="none" w:sz="0" w:space="0" w:color="auto"/>
                      </w:divBdr>
                    </w:div>
                  </w:divsChild>
                </w:div>
                <w:div w:id="1745029526">
                  <w:marLeft w:val="0"/>
                  <w:marRight w:val="0"/>
                  <w:marTop w:val="0"/>
                  <w:marBottom w:val="0"/>
                  <w:divBdr>
                    <w:top w:val="none" w:sz="0" w:space="0" w:color="auto"/>
                    <w:left w:val="none" w:sz="0" w:space="0" w:color="auto"/>
                    <w:bottom w:val="none" w:sz="0" w:space="0" w:color="auto"/>
                    <w:right w:val="none" w:sz="0" w:space="0" w:color="auto"/>
                  </w:divBdr>
                  <w:divsChild>
                    <w:div w:id="1921284324">
                      <w:marLeft w:val="0"/>
                      <w:marRight w:val="0"/>
                      <w:marTop w:val="0"/>
                      <w:marBottom w:val="0"/>
                      <w:divBdr>
                        <w:top w:val="none" w:sz="0" w:space="0" w:color="auto"/>
                        <w:left w:val="none" w:sz="0" w:space="0" w:color="auto"/>
                        <w:bottom w:val="none" w:sz="0" w:space="0" w:color="auto"/>
                        <w:right w:val="none" w:sz="0" w:space="0" w:color="auto"/>
                      </w:divBdr>
                    </w:div>
                    <w:div w:id="1872759305">
                      <w:marLeft w:val="0"/>
                      <w:marRight w:val="0"/>
                      <w:marTop w:val="0"/>
                      <w:marBottom w:val="0"/>
                      <w:divBdr>
                        <w:top w:val="none" w:sz="0" w:space="0" w:color="auto"/>
                        <w:left w:val="none" w:sz="0" w:space="0" w:color="auto"/>
                        <w:bottom w:val="none" w:sz="0" w:space="0" w:color="auto"/>
                        <w:right w:val="none" w:sz="0" w:space="0" w:color="auto"/>
                      </w:divBdr>
                    </w:div>
                    <w:div w:id="2131319247">
                      <w:marLeft w:val="0"/>
                      <w:marRight w:val="0"/>
                      <w:marTop w:val="0"/>
                      <w:marBottom w:val="0"/>
                      <w:divBdr>
                        <w:top w:val="none" w:sz="0" w:space="0" w:color="auto"/>
                        <w:left w:val="none" w:sz="0" w:space="0" w:color="auto"/>
                        <w:bottom w:val="none" w:sz="0" w:space="0" w:color="auto"/>
                        <w:right w:val="none" w:sz="0" w:space="0" w:color="auto"/>
                      </w:divBdr>
                    </w:div>
                    <w:div w:id="1825269590">
                      <w:marLeft w:val="0"/>
                      <w:marRight w:val="0"/>
                      <w:marTop w:val="0"/>
                      <w:marBottom w:val="0"/>
                      <w:divBdr>
                        <w:top w:val="none" w:sz="0" w:space="0" w:color="auto"/>
                        <w:left w:val="none" w:sz="0" w:space="0" w:color="auto"/>
                        <w:bottom w:val="none" w:sz="0" w:space="0" w:color="auto"/>
                        <w:right w:val="none" w:sz="0" w:space="0" w:color="auto"/>
                      </w:divBdr>
                    </w:div>
                    <w:div w:id="100884984">
                      <w:marLeft w:val="0"/>
                      <w:marRight w:val="0"/>
                      <w:marTop w:val="0"/>
                      <w:marBottom w:val="0"/>
                      <w:divBdr>
                        <w:top w:val="none" w:sz="0" w:space="0" w:color="auto"/>
                        <w:left w:val="none" w:sz="0" w:space="0" w:color="auto"/>
                        <w:bottom w:val="none" w:sz="0" w:space="0" w:color="auto"/>
                        <w:right w:val="none" w:sz="0" w:space="0" w:color="auto"/>
                      </w:divBdr>
                    </w:div>
                    <w:div w:id="2114783447">
                      <w:marLeft w:val="0"/>
                      <w:marRight w:val="0"/>
                      <w:marTop w:val="0"/>
                      <w:marBottom w:val="0"/>
                      <w:divBdr>
                        <w:top w:val="none" w:sz="0" w:space="0" w:color="auto"/>
                        <w:left w:val="none" w:sz="0" w:space="0" w:color="auto"/>
                        <w:bottom w:val="none" w:sz="0" w:space="0" w:color="auto"/>
                        <w:right w:val="none" w:sz="0" w:space="0" w:color="auto"/>
                      </w:divBdr>
                    </w:div>
                    <w:div w:id="553857582">
                      <w:marLeft w:val="0"/>
                      <w:marRight w:val="0"/>
                      <w:marTop w:val="0"/>
                      <w:marBottom w:val="0"/>
                      <w:divBdr>
                        <w:top w:val="none" w:sz="0" w:space="0" w:color="auto"/>
                        <w:left w:val="none" w:sz="0" w:space="0" w:color="auto"/>
                        <w:bottom w:val="none" w:sz="0" w:space="0" w:color="auto"/>
                        <w:right w:val="none" w:sz="0" w:space="0" w:color="auto"/>
                      </w:divBdr>
                    </w:div>
                    <w:div w:id="664014889">
                      <w:marLeft w:val="0"/>
                      <w:marRight w:val="0"/>
                      <w:marTop w:val="0"/>
                      <w:marBottom w:val="0"/>
                      <w:divBdr>
                        <w:top w:val="none" w:sz="0" w:space="0" w:color="auto"/>
                        <w:left w:val="none" w:sz="0" w:space="0" w:color="auto"/>
                        <w:bottom w:val="none" w:sz="0" w:space="0" w:color="auto"/>
                        <w:right w:val="none" w:sz="0" w:space="0" w:color="auto"/>
                      </w:divBdr>
                    </w:div>
                    <w:div w:id="215431905">
                      <w:marLeft w:val="0"/>
                      <w:marRight w:val="0"/>
                      <w:marTop w:val="0"/>
                      <w:marBottom w:val="0"/>
                      <w:divBdr>
                        <w:top w:val="none" w:sz="0" w:space="0" w:color="auto"/>
                        <w:left w:val="none" w:sz="0" w:space="0" w:color="auto"/>
                        <w:bottom w:val="none" w:sz="0" w:space="0" w:color="auto"/>
                        <w:right w:val="none" w:sz="0" w:space="0" w:color="auto"/>
                      </w:divBdr>
                    </w:div>
                    <w:div w:id="1531145263">
                      <w:marLeft w:val="0"/>
                      <w:marRight w:val="0"/>
                      <w:marTop w:val="0"/>
                      <w:marBottom w:val="0"/>
                      <w:divBdr>
                        <w:top w:val="none" w:sz="0" w:space="0" w:color="auto"/>
                        <w:left w:val="none" w:sz="0" w:space="0" w:color="auto"/>
                        <w:bottom w:val="none" w:sz="0" w:space="0" w:color="auto"/>
                        <w:right w:val="none" w:sz="0" w:space="0" w:color="auto"/>
                      </w:divBdr>
                    </w:div>
                    <w:div w:id="1681809405">
                      <w:marLeft w:val="0"/>
                      <w:marRight w:val="0"/>
                      <w:marTop w:val="0"/>
                      <w:marBottom w:val="0"/>
                      <w:divBdr>
                        <w:top w:val="none" w:sz="0" w:space="0" w:color="auto"/>
                        <w:left w:val="none" w:sz="0" w:space="0" w:color="auto"/>
                        <w:bottom w:val="none" w:sz="0" w:space="0" w:color="auto"/>
                        <w:right w:val="none" w:sz="0" w:space="0" w:color="auto"/>
                      </w:divBdr>
                    </w:div>
                    <w:div w:id="387999680">
                      <w:marLeft w:val="0"/>
                      <w:marRight w:val="0"/>
                      <w:marTop w:val="0"/>
                      <w:marBottom w:val="0"/>
                      <w:divBdr>
                        <w:top w:val="none" w:sz="0" w:space="0" w:color="auto"/>
                        <w:left w:val="none" w:sz="0" w:space="0" w:color="auto"/>
                        <w:bottom w:val="none" w:sz="0" w:space="0" w:color="auto"/>
                        <w:right w:val="none" w:sz="0" w:space="0" w:color="auto"/>
                      </w:divBdr>
                    </w:div>
                    <w:div w:id="1729260734">
                      <w:marLeft w:val="0"/>
                      <w:marRight w:val="0"/>
                      <w:marTop w:val="0"/>
                      <w:marBottom w:val="0"/>
                      <w:divBdr>
                        <w:top w:val="none" w:sz="0" w:space="0" w:color="auto"/>
                        <w:left w:val="none" w:sz="0" w:space="0" w:color="auto"/>
                        <w:bottom w:val="none" w:sz="0" w:space="0" w:color="auto"/>
                        <w:right w:val="none" w:sz="0" w:space="0" w:color="auto"/>
                      </w:divBdr>
                    </w:div>
                    <w:div w:id="1322925808">
                      <w:marLeft w:val="0"/>
                      <w:marRight w:val="0"/>
                      <w:marTop w:val="0"/>
                      <w:marBottom w:val="0"/>
                      <w:divBdr>
                        <w:top w:val="none" w:sz="0" w:space="0" w:color="auto"/>
                        <w:left w:val="none" w:sz="0" w:space="0" w:color="auto"/>
                        <w:bottom w:val="none" w:sz="0" w:space="0" w:color="auto"/>
                        <w:right w:val="none" w:sz="0" w:space="0" w:color="auto"/>
                      </w:divBdr>
                    </w:div>
                    <w:div w:id="351419824">
                      <w:marLeft w:val="0"/>
                      <w:marRight w:val="0"/>
                      <w:marTop w:val="0"/>
                      <w:marBottom w:val="0"/>
                      <w:divBdr>
                        <w:top w:val="none" w:sz="0" w:space="0" w:color="auto"/>
                        <w:left w:val="none" w:sz="0" w:space="0" w:color="auto"/>
                        <w:bottom w:val="none" w:sz="0" w:space="0" w:color="auto"/>
                        <w:right w:val="none" w:sz="0" w:space="0" w:color="auto"/>
                      </w:divBdr>
                    </w:div>
                    <w:div w:id="313922970">
                      <w:marLeft w:val="0"/>
                      <w:marRight w:val="0"/>
                      <w:marTop w:val="0"/>
                      <w:marBottom w:val="0"/>
                      <w:divBdr>
                        <w:top w:val="none" w:sz="0" w:space="0" w:color="auto"/>
                        <w:left w:val="none" w:sz="0" w:space="0" w:color="auto"/>
                        <w:bottom w:val="none" w:sz="0" w:space="0" w:color="auto"/>
                        <w:right w:val="none" w:sz="0" w:space="0" w:color="auto"/>
                      </w:divBdr>
                    </w:div>
                    <w:div w:id="1120758046">
                      <w:marLeft w:val="0"/>
                      <w:marRight w:val="0"/>
                      <w:marTop w:val="0"/>
                      <w:marBottom w:val="0"/>
                      <w:divBdr>
                        <w:top w:val="none" w:sz="0" w:space="0" w:color="auto"/>
                        <w:left w:val="none" w:sz="0" w:space="0" w:color="auto"/>
                        <w:bottom w:val="none" w:sz="0" w:space="0" w:color="auto"/>
                        <w:right w:val="none" w:sz="0" w:space="0" w:color="auto"/>
                      </w:divBdr>
                    </w:div>
                    <w:div w:id="1318997380">
                      <w:marLeft w:val="0"/>
                      <w:marRight w:val="0"/>
                      <w:marTop w:val="0"/>
                      <w:marBottom w:val="0"/>
                      <w:divBdr>
                        <w:top w:val="none" w:sz="0" w:space="0" w:color="auto"/>
                        <w:left w:val="none" w:sz="0" w:space="0" w:color="auto"/>
                        <w:bottom w:val="none" w:sz="0" w:space="0" w:color="auto"/>
                        <w:right w:val="none" w:sz="0" w:space="0" w:color="auto"/>
                      </w:divBdr>
                    </w:div>
                    <w:div w:id="1481187539">
                      <w:marLeft w:val="0"/>
                      <w:marRight w:val="0"/>
                      <w:marTop w:val="0"/>
                      <w:marBottom w:val="0"/>
                      <w:divBdr>
                        <w:top w:val="none" w:sz="0" w:space="0" w:color="auto"/>
                        <w:left w:val="none" w:sz="0" w:space="0" w:color="auto"/>
                        <w:bottom w:val="none" w:sz="0" w:space="0" w:color="auto"/>
                        <w:right w:val="none" w:sz="0" w:space="0" w:color="auto"/>
                      </w:divBdr>
                    </w:div>
                    <w:div w:id="1227758804">
                      <w:marLeft w:val="0"/>
                      <w:marRight w:val="0"/>
                      <w:marTop w:val="0"/>
                      <w:marBottom w:val="0"/>
                      <w:divBdr>
                        <w:top w:val="none" w:sz="0" w:space="0" w:color="auto"/>
                        <w:left w:val="none" w:sz="0" w:space="0" w:color="auto"/>
                        <w:bottom w:val="none" w:sz="0" w:space="0" w:color="auto"/>
                        <w:right w:val="none" w:sz="0" w:space="0" w:color="auto"/>
                      </w:divBdr>
                    </w:div>
                    <w:div w:id="1941378443">
                      <w:marLeft w:val="0"/>
                      <w:marRight w:val="0"/>
                      <w:marTop w:val="0"/>
                      <w:marBottom w:val="0"/>
                      <w:divBdr>
                        <w:top w:val="none" w:sz="0" w:space="0" w:color="auto"/>
                        <w:left w:val="none" w:sz="0" w:space="0" w:color="auto"/>
                        <w:bottom w:val="none" w:sz="0" w:space="0" w:color="auto"/>
                        <w:right w:val="none" w:sz="0" w:space="0" w:color="auto"/>
                      </w:divBdr>
                    </w:div>
                    <w:div w:id="211815144">
                      <w:marLeft w:val="0"/>
                      <w:marRight w:val="0"/>
                      <w:marTop w:val="0"/>
                      <w:marBottom w:val="0"/>
                      <w:divBdr>
                        <w:top w:val="none" w:sz="0" w:space="0" w:color="auto"/>
                        <w:left w:val="none" w:sz="0" w:space="0" w:color="auto"/>
                        <w:bottom w:val="none" w:sz="0" w:space="0" w:color="auto"/>
                        <w:right w:val="none" w:sz="0" w:space="0" w:color="auto"/>
                      </w:divBdr>
                    </w:div>
                    <w:div w:id="1915310543">
                      <w:marLeft w:val="0"/>
                      <w:marRight w:val="0"/>
                      <w:marTop w:val="0"/>
                      <w:marBottom w:val="0"/>
                      <w:divBdr>
                        <w:top w:val="none" w:sz="0" w:space="0" w:color="auto"/>
                        <w:left w:val="none" w:sz="0" w:space="0" w:color="auto"/>
                        <w:bottom w:val="none" w:sz="0" w:space="0" w:color="auto"/>
                        <w:right w:val="none" w:sz="0" w:space="0" w:color="auto"/>
                      </w:divBdr>
                    </w:div>
                    <w:div w:id="598872023">
                      <w:marLeft w:val="0"/>
                      <w:marRight w:val="0"/>
                      <w:marTop w:val="0"/>
                      <w:marBottom w:val="0"/>
                      <w:divBdr>
                        <w:top w:val="none" w:sz="0" w:space="0" w:color="auto"/>
                        <w:left w:val="none" w:sz="0" w:space="0" w:color="auto"/>
                        <w:bottom w:val="none" w:sz="0" w:space="0" w:color="auto"/>
                        <w:right w:val="none" w:sz="0" w:space="0" w:color="auto"/>
                      </w:divBdr>
                    </w:div>
                    <w:div w:id="1031078130">
                      <w:marLeft w:val="0"/>
                      <w:marRight w:val="0"/>
                      <w:marTop w:val="0"/>
                      <w:marBottom w:val="0"/>
                      <w:divBdr>
                        <w:top w:val="none" w:sz="0" w:space="0" w:color="auto"/>
                        <w:left w:val="none" w:sz="0" w:space="0" w:color="auto"/>
                        <w:bottom w:val="none" w:sz="0" w:space="0" w:color="auto"/>
                        <w:right w:val="none" w:sz="0" w:space="0" w:color="auto"/>
                      </w:divBdr>
                    </w:div>
                    <w:div w:id="1141070624">
                      <w:marLeft w:val="0"/>
                      <w:marRight w:val="0"/>
                      <w:marTop w:val="0"/>
                      <w:marBottom w:val="0"/>
                      <w:divBdr>
                        <w:top w:val="none" w:sz="0" w:space="0" w:color="auto"/>
                        <w:left w:val="none" w:sz="0" w:space="0" w:color="auto"/>
                        <w:bottom w:val="none" w:sz="0" w:space="0" w:color="auto"/>
                        <w:right w:val="none" w:sz="0" w:space="0" w:color="auto"/>
                      </w:divBdr>
                    </w:div>
                    <w:div w:id="1881892224">
                      <w:marLeft w:val="0"/>
                      <w:marRight w:val="0"/>
                      <w:marTop w:val="0"/>
                      <w:marBottom w:val="0"/>
                      <w:divBdr>
                        <w:top w:val="none" w:sz="0" w:space="0" w:color="auto"/>
                        <w:left w:val="none" w:sz="0" w:space="0" w:color="auto"/>
                        <w:bottom w:val="none" w:sz="0" w:space="0" w:color="auto"/>
                        <w:right w:val="none" w:sz="0" w:space="0" w:color="auto"/>
                      </w:divBdr>
                    </w:div>
                    <w:div w:id="2090998437">
                      <w:marLeft w:val="0"/>
                      <w:marRight w:val="0"/>
                      <w:marTop w:val="0"/>
                      <w:marBottom w:val="0"/>
                      <w:divBdr>
                        <w:top w:val="none" w:sz="0" w:space="0" w:color="auto"/>
                        <w:left w:val="none" w:sz="0" w:space="0" w:color="auto"/>
                        <w:bottom w:val="none" w:sz="0" w:space="0" w:color="auto"/>
                        <w:right w:val="none" w:sz="0" w:space="0" w:color="auto"/>
                      </w:divBdr>
                    </w:div>
                    <w:div w:id="1123039026">
                      <w:marLeft w:val="0"/>
                      <w:marRight w:val="0"/>
                      <w:marTop w:val="0"/>
                      <w:marBottom w:val="0"/>
                      <w:divBdr>
                        <w:top w:val="none" w:sz="0" w:space="0" w:color="auto"/>
                        <w:left w:val="none" w:sz="0" w:space="0" w:color="auto"/>
                        <w:bottom w:val="none" w:sz="0" w:space="0" w:color="auto"/>
                        <w:right w:val="none" w:sz="0" w:space="0" w:color="auto"/>
                      </w:divBdr>
                    </w:div>
                    <w:div w:id="508568825">
                      <w:marLeft w:val="0"/>
                      <w:marRight w:val="0"/>
                      <w:marTop w:val="0"/>
                      <w:marBottom w:val="0"/>
                      <w:divBdr>
                        <w:top w:val="none" w:sz="0" w:space="0" w:color="auto"/>
                        <w:left w:val="none" w:sz="0" w:space="0" w:color="auto"/>
                        <w:bottom w:val="none" w:sz="0" w:space="0" w:color="auto"/>
                        <w:right w:val="none" w:sz="0" w:space="0" w:color="auto"/>
                      </w:divBdr>
                    </w:div>
                    <w:div w:id="2085495152">
                      <w:marLeft w:val="0"/>
                      <w:marRight w:val="0"/>
                      <w:marTop w:val="0"/>
                      <w:marBottom w:val="0"/>
                      <w:divBdr>
                        <w:top w:val="none" w:sz="0" w:space="0" w:color="auto"/>
                        <w:left w:val="none" w:sz="0" w:space="0" w:color="auto"/>
                        <w:bottom w:val="none" w:sz="0" w:space="0" w:color="auto"/>
                        <w:right w:val="none" w:sz="0" w:space="0" w:color="auto"/>
                      </w:divBdr>
                    </w:div>
                    <w:div w:id="1685664424">
                      <w:marLeft w:val="0"/>
                      <w:marRight w:val="0"/>
                      <w:marTop w:val="0"/>
                      <w:marBottom w:val="0"/>
                      <w:divBdr>
                        <w:top w:val="none" w:sz="0" w:space="0" w:color="auto"/>
                        <w:left w:val="none" w:sz="0" w:space="0" w:color="auto"/>
                        <w:bottom w:val="none" w:sz="0" w:space="0" w:color="auto"/>
                        <w:right w:val="none" w:sz="0" w:space="0" w:color="auto"/>
                      </w:divBdr>
                    </w:div>
                    <w:div w:id="1944457358">
                      <w:marLeft w:val="0"/>
                      <w:marRight w:val="0"/>
                      <w:marTop w:val="0"/>
                      <w:marBottom w:val="0"/>
                      <w:divBdr>
                        <w:top w:val="none" w:sz="0" w:space="0" w:color="auto"/>
                        <w:left w:val="none" w:sz="0" w:space="0" w:color="auto"/>
                        <w:bottom w:val="none" w:sz="0" w:space="0" w:color="auto"/>
                        <w:right w:val="none" w:sz="0" w:space="0" w:color="auto"/>
                      </w:divBdr>
                    </w:div>
                    <w:div w:id="400907988">
                      <w:marLeft w:val="0"/>
                      <w:marRight w:val="0"/>
                      <w:marTop w:val="0"/>
                      <w:marBottom w:val="0"/>
                      <w:divBdr>
                        <w:top w:val="none" w:sz="0" w:space="0" w:color="auto"/>
                        <w:left w:val="none" w:sz="0" w:space="0" w:color="auto"/>
                        <w:bottom w:val="none" w:sz="0" w:space="0" w:color="auto"/>
                        <w:right w:val="none" w:sz="0" w:space="0" w:color="auto"/>
                      </w:divBdr>
                    </w:div>
                    <w:div w:id="240530231">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653997420">
                      <w:marLeft w:val="0"/>
                      <w:marRight w:val="0"/>
                      <w:marTop w:val="0"/>
                      <w:marBottom w:val="0"/>
                      <w:divBdr>
                        <w:top w:val="none" w:sz="0" w:space="0" w:color="auto"/>
                        <w:left w:val="none" w:sz="0" w:space="0" w:color="auto"/>
                        <w:bottom w:val="none" w:sz="0" w:space="0" w:color="auto"/>
                        <w:right w:val="none" w:sz="0" w:space="0" w:color="auto"/>
                      </w:divBdr>
                    </w:div>
                    <w:div w:id="10646252">
                      <w:marLeft w:val="0"/>
                      <w:marRight w:val="0"/>
                      <w:marTop w:val="0"/>
                      <w:marBottom w:val="0"/>
                      <w:divBdr>
                        <w:top w:val="none" w:sz="0" w:space="0" w:color="auto"/>
                        <w:left w:val="none" w:sz="0" w:space="0" w:color="auto"/>
                        <w:bottom w:val="none" w:sz="0" w:space="0" w:color="auto"/>
                        <w:right w:val="none" w:sz="0" w:space="0" w:color="auto"/>
                      </w:divBdr>
                    </w:div>
                  </w:divsChild>
                </w:div>
                <w:div w:id="1761946828">
                  <w:marLeft w:val="0"/>
                  <w:marRight w:val="0"/>
                  <w:marTop w:val="0"/>
                  <w:marBottom w:val="0"/>
                  <w:divBdr>
                    <w:top w:val="none" w:sz="0" w:space="0" w:color="auto"/>
                    <w:left w:val="none" w:sz="0" w:space="0" w:color="auto"/>
                    <w:bottom w:val="none" w:sz="0" w:space="0" w:color="auto"/>
                    <w:right w:val="none" w:sz="0" w:space="0" w:color="auto"/>
                  </w:divBdr>
                  <w:divsChild>
                    <w:div w:id="1011879647">
                      <w:marLeft w:val="0"/>
                      <w:marRight w:val="0"/>
                      <w:marTop w:val="0"/>
                      <w:marBottom w:val="0"/>
                      <w:divBdr>
                        <w:top w:val="none" w:sz="0" w:space="0" w:color="auto"/>
                        <w:left w:val="none" w:sz="0" w:space="0" w:color="auto"/>
                        <w:bottom w:val="none" w:sz="0" w:space="0" w:color="auto"/>
                        <w:right w:val="none" w:sz="0" w:space="0" w:color="auto"/>
                      </w:divBdr>
                    </w:div>
                    <w:div w:id="15156740">
                      <w:marLeft w:val="0"/>
                      <w:marRight w:val="0"/>
                      <w:marTop w:val="0"/>
                      <w:marBottom w:val="0"/>
                      <w:divBdr>
                        <w:top w:val="none" w:sz="0" w:space="0" w:color="auto"/>
                        <w:left w:val="none" w:sz="0" w:space="0" w:color="auto"/>
                        <w:bottom w:val="none" w:sz="0" w:space="0" w:color="auto"/>
                        <w:right w:val="none" w:sz="0" w:space="0" w:color="auto"/>
                      </w:divBdr>
                    </w:div>
                    <w:div w:id="415631274">
                      <w:marLeft w:val="0"/>
                      <w:marRight w:val="0"/>
                      <w:marTop w:val="0"/>
                      <w:marBottom w:val="0"/>
                      <w:divBdr>
                        <w:top w:val="none" w:sz="0" w:space="0" w:color="auto"/>
                        <w:left w:val="none" w:sz="0" w:space="0" w:color="auto"/>
                        <w:bottom w:val="none" w:sz="0" w:space="0" w:color="auto"/>
                        <w:right w:val="none" w:sz="0" w:space="0" w:color="auto"/>
                      </w:divBdr>
                    </w:div>
                    <w:div w:id="112986035">
                      <w:marLeft w:val="0"/>
                      <w:marRight w:val="0"/>
                      <w:marTop w:val="0"/>
                      <w:marBottom w:val="0"/>
                      <w:divBdr>
                        <w:top w:val="none" w:sz="0" w:space="0" w:color="auto"/>
                        <w:left w:val="none" w:sz="0" w:space="0" w:color="auto"/>
                        <w:bottom w:val="none" w:sz="0" w:space="0" w:color="auto"/>
                        <w:right w:val="none" w:sz="0" w:space="0" w:color="auto"/>
                      </w:divBdr>
                    </w:div>
                    <w:div w:id="1838962922">
                      <w:marLeft w:val="0"/>
                      <w:marRight w:val="0"/>
                      <w:marTop w:val="0"/>
                      <w:marBottom w:val="0"/>
                      <w:divBdr>
                        <w:top w:val="none" w:sz="0" w:space="0" w:color="auto"/>
                        <w:left w:val="none" w:sz="0" w:space="0" w:color="auto"/>
                        <w:bottom w:val="none" w:sz="0" w:space="0" w:color="auto"/>
                        <w:right w:val="none" w:sz="0" w:space="0" w:color="auto"/>
                      </w:divBdr>
                    </w:div>
                    <w:div w:id="969899493">
                      <w:marLeft w:val="0"/>
                      <w:marRight w:val="0"/>
                      <w:marTop w:val="0"/>
                      <w:marBottom w:val="0"/>
                      <w:divBdr>
                        <w:top w:val="none" w:sz="0" w:space="0" w:color="auto"/>
                        <w:left w:val="none" w:sz="0" w:space="0" w:color="auto"/>
                        <w:bottom w:val="none" w:sz="0" w:space="0" w:color="auto"/>
                        <w:right w:val="none" w:sz="0" w:space="0" w:color="auto"/>
                      </w:divBdr>
                    </w:div>
                    <w:div w:id="1714695483">
                      <w:marLeft w:val="0"/>
                      <w:marRight w:val="0"/>
                      <w:marTop w:val="0"/>
                      <w:marBottom w:val="0"/>
                      <w:divBdr>
                        <w:top w:val="none" w:sz="0" w:space="0" w:color="auto"/>
                        <w:left w:val="none" w:sz="0" w:space="0" w:color="auto"/>
                        <w:bottom w:val="none" w:sz="0" w:space="0" w:color="auto"/>
                        <w:right w:val="none" w:sz="0" w:space="0" w:color="auto"/>
                      </w:divBdr>
                    </w:div>
                    <w:div w:id="953637701">
                      <w:marLeft w:val="0"/>
                      <w:marRight w:val="0"/>
                      <w:marTop w:val="0"/>
                      <w:marBottom w:val="0"/>
                      <w:divBdr>
                        <w:top w:val="none" w:sz="0" w:space="0" w:color="auto"/>
                        <w:left w:val="none" w:sz="0" w:space="0" w:color="auto"/>
                        <w:bottom w:val="none" w:sz="0" w:space="0" w:color="auto"/>
                        <w:right w:val="none" w:sz="0" w:space="0" w:color="auto"/>
                      </w:divBdr>
                    </w:div>
                    <w:div w:id="339742699">
                      <w:marLeft w:val="0"/>
                      <w:marRight w:val="0"/>
                      <w:marTop w:val="0"/>
                      <w:marBottom w:val="0"/>
                      <w:divBdr>
                        <w:top w:val="none" w:sz="0" w:space="0" w:color="auto"/>
                        <w:left w:val="none" w:sz="0" w:space="0" w:color="auto"/>
                        <w:bottom w:val="none" w:sz="0" w:space="0" w:color="auto"/>
                        <w:right w:val="none" w:sz="0" w:space="0" w:color="auto"/>
                      </w:divBdr>
                    </w:div>
                    <w:div w:id="624312282">
                      <w:marLeft w:val="0"/>
                      <w:marRight w:val="0"/>
                      <w:marTop w:val="0"/>
                      <w:marBottom w:val="0"/>
                      <w:divBdr>
                        <w:top w:val="none" w:sz="0" w:space="0" w:color="auto"/>
                        <w:left w:val="none" w:sz="0" w:space="0" w:color="auto"/>
                        <w:bottom w:val="none" w:sz="0" w:space="0" w:color="auto"/>
                        <w:right w:val="none" w:sz="0" w:space="0" w:color="auto"/>
                      </w:divBdr>
                    </w:div>
                    <w:div w:id="870412280">
                      <w:marLeft w:val="0"/>
                      <w:marRight w:val="0"/>
                      <w:marTop w:val="0"/>
                      <w:marBottom w:val="0"/>
                      <w:divBdr>
                        <w:top w:val="none" w:sz="0" w:space="0" w:color="auto"/>
                        <w:left w:val="none" w:sz="0" w:space="0" w:color="auto"/>
                        <w:bottom w:val="none" w:sz="0" w:space="0" w:color="auto"/>
                        <w:right w:val="none" w:sz="0" w:space="0" w:color="auto"/>
                      </w:divBdr>
                    </w:div>
                    <w:div w:id="778793782">
                      <w:marLeft w:val="0"/>
                      <w:marRight w:val="0"/>
                      <w:marTop w:val="0"/>
                      <w:marBottom w:val="0"/>
                      <w:divBdr>
                        <w:top w:val="none" w:sz="0" w:space="0" w:color="auto"/>
                        <w:left w:val="none" w:sz="0" w:space="0" w:color="auto"/>
                        <w:bottom w:val="none" w:sz="0" w:space="0" w:color="auto"/>
                        <w:right w:val="none" w:sz="0" w:space="0" w:color="auto"/>
                      </w:divBdr>
                    </w:div>
                    <w:div w:id="360202737">
                      <w:marLeft w:val="0"/>
                      <w:marRight w:val="0"/>
                      <w:marTop w:val="0"/>
                      <w:marBottom w:val="0"/>
                      <w:divBdr>
                        <w:top w:val="none" w:sz="0" w:space="0" w:color="auto"/>
                        <w:left w:val="none" w:sz="0" w:space="0" w:color="auto"/>
                        <w:bottom w:val="none" w:sz="0" w:space="0" w:color="auto"/>
                        <w:right w:val="none" w:sz="0" w:space="0" w:color="auto"/>
                      </w:divBdr>
                    </w:div>
                    <w:div w:id="1350185345">
                      <w:marLeft w:val="0"/>
                      <w:marRight w:val="0"/>
                      <w:marTop w:val="0"/>
                      <w:marBottom w:val="0"/>
                      <w:divBdr>
                        <w:top w:val="none" w:sz="0" w:space="0" w:color="auto"/>
                        <w:left w:val="none" w:sz="0" w:space="0" w:color="auto"/>
                        <w:bottom w:val="none" w:sz="0" w:space="0" w:color="auto"/>
                        <w:right w:val="none" w:sz="0" w:space="0" w:color="auto"/>
                      </w:divBdr>
                    </w:div>
                    <w:div w:id="666908488">
                      <w:marLeft w:val="0"/>
                      <w:marRight w:val="0"/>
                      <w:marTop w:val="0"/>
                      <w:marBottom w:val="0"/>
                      <w:divBdr>
                        <w:top w:val="none" w:sz="0" w:space="0" w:color="auto"/>
                        <w:left w:val="none" w:sz="0" w:space="0" w:color="auto"/>
                        <w:bottom w:val="none" w:sz="0" w:space="0" w:color="auto"/>
                        <w:right w:val="none" w:sz="0" w:space="0" w:color="auto"/>
                      </w:divBdr>
                    </w:div>
                    <w:div w:id="1597446539">
                      <w:marLeft w:val="0"/>
                      <w:marRight w:val="0"/>
                      <w:marTop w:val="0"/>
                      <w:marBottom w:val="0"/>
                      <w:divBdr>
                        <w:top w:val="none" w:sz="0" w:space="0" w:color="auto"/>
                        <w:left w:val="none" w:sz="0" w:space="0" w:color="auto"/>
                        <w:bottom w:val="none" w:sz="0" w:space="0" w:color="auto"/>
                        <w:right w:val="none" w:sz="0" w:space="0" w:color="auto"/>
                      </w:divBdr>
                    </w:div>
                    <w:div w:id="2142110827">
                      <w:marLeft w:val="0"/>
                      <w:marRight w:val="0"/>
                      <w:marTop w:val="0"/>
                      <w:marBottom w:val="0"/>
                      <w:divBdr>
                        <w:top w:val="none" w:sz="0" w:space="0" w:color="auto"/>
                        <w:left w:val="none" w:sz="0" w:space="0" w:color="auto"/>
                        <w:bottom w:val="none" w:sz="0" w:space="0" w:color="auto"/>
                        <w:right w:val="none" w:sz="0" w:space="0" w:color="auto"/>
                      </w:divBdr>
                    </w:div>
                    <w:div w:id="2083140753">
                      <w:marLeft w:val="0"/>
                      <w:marRight w:val="0"/>
                      <w:marTop w:val="0"/>
                      <w:marBottom w:val="0"/>
                      <w:divBdr>
                        <w:top w:val="none" w:sz="0" w:space="0" w:color="auto"/>
                        <w:left w:val="none" w:sz="0" w:space="0" w:color="auto"/>
                        <w:bottom w:val="none" w:sz="0" w:space="0" w:color="auto"/>
                        <w:right w:val="none" w:sz="0" w:space="0" w:color="auto"/>
                      </w:divBdr>
                    </w:div>
                    <w:div w:id="681857153">
                      <w:marLeft w:val="0"/>
                      <w:marRight w:val="0"/>
                      <w:marTop w:val="0"/>
                      <w:marBottom w:val="0"/>
                      <w:divBdr>
                        <w:top w:val="none" w:sz="0" w:space="0" w:color="auto"/>
                        <w:left w:val="none" w:sz="0" w:space="0" w:color="auto"/>
                        <w:bottom w:val="none" w:sz="0" w:space="0" w:color="auto"/>
                        <w:right w:val="none" w:sz="0" w:space="0" w:color="auto"/>
                      </w:divBdr>
                    </w:div>
                    <w:div w:id="289558791">
                      <w:marLeft w:val="0"/>
                      <w:marRight w:val="0"/>
                      <w:marTop w:val="0"/>
                      <w:marBottom w:val="0"/>
                      <w:divBdr>
                        <w:top w:val="none" w:sz="0" w:space="0" w:color="auto"/>
                        <w:left w:val="none" w:sz="0" w:space="0" w:color="auto"/>
                        <w:bottom w:val="none" w:sz="0" w:space="0" w:color="auto"/>
                        <w:right w:val="none" w:sz="0" w:space="0" w:color="auto"/>
                      </w:divBdr>
                    </w:div>
                    <w:div w:id="203325239">
                      <w:marLeft w:val="0"/>
                      <w:marRight w:val="0"/>
                      <w:marTop w:val="0"/>
                      <w:marBottom w:val="0"/>
                      <w:divBdr>
                        <w:top w:val="none" w:sz="0" w:space="0" w:color="auto"/>
                        <w:left w:val="none" w:sz="0" w:space="0" w:color="auto"/>
                        <w:bottom w:val="none" w:sz="0" w:space="0" w:color="auto"/>
                        <w:right w:val="none" w:sz="0" w:space="0" w:color="auto"/>
                      </w:divBdr>
                    </w:div>
                    <w:div w:id="323247657">
                      <w:marLeft w:val="0"/>
                      <w:marRight w:val="0"/>
                      <w:marTop w:val="0"/>
                      <w:marBottom w:val="0"/>
                      <w:divBdr>
                        <w:top w:val="none" w:sz="0" w:space="0" w:color="auto"/>
                        <w:left w:val="none" w:sz="0" w:space="0" w:color="auto"/>
                        <w:bottom w:val="none" w:sz="0" w:space="0" w:color="auto"/>
                        <w:right w:val="none" w:sz="0" w:space="0" w:color="auto"/>
                      </w:divBdr>
                    </w:div>
                    <w:div w:id="1832673984">
                      <w:marLeft w:val="0"/>
                      <w:marRight w:val="0"/>
                      <w:marTop w:val="0"/>
                      <w:marBottom w:val="0"/>
                      <w:divBdr>
                        <w:top w:val="none" w:sz="0" w:space="0" w:color="auto"/>
                        <w:left w:val="none" w:sz="0" w:space="0" w:color="auto"/>
                        <w:bottom w:val="none" w:sz="0" w:space="0" w:color="auto"/>
                        <w:right w:val="none" w:sz="0" w:space="0" w:color="auto"/>
                      </w:divBdr>
                    </w:div>
                    <w:div w:id="286281593">
                      <w:marLeft w:val="0"/>
                      <w:marRight w:val="0"/>
                      <w:marTop w:val="0"/>
                      <w:marBottom w:val="0"/>
                      <w:divBdr>
                        <w:top w:val="none" w:sz="0" w:space="0" w:color="auto"/>
                        <w:left w:val="none" w:sz="0" w:space="0" w:color="auto"/>
                        <w:bottom w:val="none" w:sz="0" w:space="0" w:color="auto"/>
                        <w:right w:val="none" w:sz="0" w:space="0" w:color="auto"/>
                      </w:divBdr>
                    </w:div>
                    <w:div w:id="1977904537">
                      <w:marLeft w:val="0"/>
                      <w:marRight w:val="0"/>
                      <w:marTop w:val="0"/>
                      <w:marBottom w:val="0"/>
                      <w:divBdr>
                        <w:top w:val="none" w:sz="0" w:space="0" w:color="auto"/>
                        <w:left w:val="none" w:sz="0" w:space="0" w:color="auto"/>
                        <w:bottom w:val="none" w:sz="0" w:space="0" w:color="auto"/>
                        <w:right w:val="none" w:sz="0" w:space="0" w:color="auto"/>
                      </w:divBdr>
                    </w:div>
                    <w:div w:id="1060981768">
                      <w:marLeft w:val="0"/>
                      <w:marRight w:val="0"/>
                      <w:marTop w:val="0"/>
                      <w:marBottom w:val="0"/>
                      <w:divBdr>
                        <w:top w:val="none" w:sz="0" w:space="0" w:color="auto"/>
                        <w:left w:val="none" w:sz="0" w:space="0" w:color="auto"/>
                        <w:bottom w:val="none" w:sz="0" w:space="0" w:color="auto"/>
                        <w:right w:val="none" w:sz="0" w:space="0" w:color="auto"/>
                      </w:divBdr>
                    </w:div>
                    <w:div w:id="2043439826">
                      <w:marLeft w:val="0"/>
                      <w:marRight w:val="0"/>
                      <w:marTop w:val="0"/>
                      <w:marBottom w:val="0"/>
                      <w:divBdr>
                        <w:top w:val="none" w:sz="0" w:space="0" w:color="auto"/>
                        <w:left w:val="none" w:sz="0" w:space="0" w:color="auto"/>
                        <w:bottom w:val="none" w:sz="0" w:space="0" w:color="auto"/>
                        <w:right w:val="none" w:sz="0" w:space="0" w:color="auto"/>
                      </w:divBdr>
                    </w:div>
                    <w:div w:id="716972731">
                      <w:marLeft w:val="0"/>
                      <w:marRight w:val="0"/>
                      <w:marTop w:val="0"/>
                      <w:marBottom w:val="0"/>
                      <w:divBdr>
                        <w:top w:val="none" w:sz="0" w:space="0" w:color="auto"/>
                        <w:left w:val="none" w:sz="0" w:space="0" w:color="auto"/>
                        <w:bottom w:val="none" w:sz="0" w:space="0" w:color="auto"/>
                        <w:right w:val="none" w:sz="0" w:space="0" w:color="auto"/>
                      </w:divBdr>
                    </w:div>
                    <w:div w:id="2027751578">
                      <w:marLeft w:val="0"/>
                      <w:marRight w:val="0"/>
                      <w:marTop w:val="0"/>
                      <w:marBottom w:val="0"/>
                      <w:divBdr>
                        <w:top w:val="none" w:sz="0" w:space="0" w:color="auto"/>
                        <w:left w:val="none" w:sz="0" w:space="0" w:color="auto"/>
                        <w:bottom w:val="none" w:sz="0" w:space="0" w:color="auto"/>
                        <w:right w:val="none" w:sz="0" w:space="0" w:color="auto"/>
                      </w:divBdr>
                    </w:div>
                    <w:div w:id="2029256811">
                      <w:marLeft w:val="0"/>
                      <w:marRight w:val="0"/>
                      <w:marTop w:val="0"/>
                      <w:marBottom w:val="0"/>
                      <w:divBdr>
                        <w:top w:val="none" w:sz="0" w:space="0" w:color="auto"/>
                        <w:left w:val="none" w:sz="0" w:space="0" w:color="auto"/>
                        <w:bottom w:val="none" w:sz="0" w:space="0" w:color="auto"/>
                        <w:right w:val="none" w:sz="0" w:space="0" w:color="auto"/>
                      </w:divBdr>
                    </w:div>
                    <w:div w:id="2113503121">
                      <w:marLeft w:val="0"/>
                      <w:marRight w:val="0"/>
                      <w:marTop w:val="0"/>
                      <w:marBottom w:val="0"/>
                      <w:divBdr>
                        <w:top w:val="none" w:sz="0" w:space="0" w:color="auto"/>
                        <w:left w:val="none" w:sz="0" w:space="0" w:color="auto"/>
                        <w:bottom w:val="none" w:sz="0" w:space="0" w:color="auto"/>
                        <w:right w:val="none" w:sz="0" w:space="0" w:color="auto"/>
                      </w:divBdr>
                    </w:div>
                    <w:div w:id="341394667">
                      <w:marLeft w:val="0"/>
                      <w:marRight w:val="0"/>
                      <w:marTop w:val="0"/>
                      <w:marBottom w:val="0"/>
                      <w:divBdr>
                        <w:top w:val="none" w:sz="0" w:space="0" w:color="auto"/>
                        <w:left w:val="none" w:sz="0" w:space="0" w:color="auto"/>
                        <w:bottom w:val="none" w:sz="0" w:space="0" w:color="auto"/>
                        <w:right w:val="none" w:sz="0" w:space="0" w:color="auto"/>
                      </w:divBdr>
                    </w:div>
                    <w:div w:id="205141077">
                      <w:marLeft w:val="0"/>
                      <w:marRight w:val="0"/>
                      <w:marTop w:val="0"/>
                      <w:marBottom w:val="0"/>
                      <w:divBdr>
                        <w:top w:val="none" w:sz="0" w:space="0" w:color="auto"/>
                        <w:left w:val="none" w:sz="0" w:space="0" w:color="auto"/>
                        <w:bottom w:val="none" w:sz="0" w:space="0" w:color="auto"/>
                        <w:right w:val="none" w:sz="0" w:space="0" w:color="auto"/>
                      </w:divBdr>
                    </w:div>
                    <w:div w:id="1075858331">
                      <w:marLeft w:val="0"/>
                      <w:marRight w:val="0"/>
                      <w:marTop w:val="0"/>
                      <w:marBottom w:val="0"/>
                      <w:divBdr>
                        <w:top w:val="none" w:sz="0" w:space="0" w:color="auto"/>
                        <w:left w:val="none" w:sz="0" w:space="0" w:color="auto"/>
                        <w:bottom w:val="none" w:sz="0" w:space="0" w:color="auto"/>
                        <w:right w:val="none" w:sz="0" w:space="0" w:color="auto"/>
                      </w:divBdr>
                    </w:div>
                    <w:div w:id="249781700">
                      <w:marLeft w:val="0"/>
                      <w:marRight w:val="0"/>
                      <w:marTop w:val="0"/>
                      <w:marBottom w:val="0"/>
                      <w:divBdr>
                        <w:top w:val="none" w:sz="0" w:space="0" w:color="auto"/>
                        <w:left w:val="none" w:sz="0" w:space="0" w:color="auto"/>
                        <w:bottom w:val="none" w:sz="0" w:space="0" w:color="auto"/>
                        <w:right w:val="none" w:sz="0" w:space="0" w:color="auto"/>
                      </w:divBdr>
                    </w:div>
                    <w:div w:id="1319069974">
                      <w:marLeft w:val="0"/>
                      <w:marRight w:val="0"/>
                      <w:marTop w:val="0"/>
                      <w:marBottom w:val="0"/>
                      <w:divBdr>
                        <w:top w:val="none" w:sz="0" w:space="0" w:color="auto"/>
                        <w:left w:val="none" w:sz="0" w:space="0" w:color="auto"/>
                        <w:bottom w:val="none" w:sz="0" w:space="0" w:color="auto"/>
                        <w:right w:val="none" w:sz="0" w:space="0" w:color="auto"/>
                      </w:divBdr>
                    </w:div>
                    <w:div w:id="497768060">
                      <w:marLeft w:val="0"/>
                      <w:marRight w:val="0"/>
                      <w:marTop w:val="0"/>
                      <w:marBottom w:val="0"/>
                      <w:divBdr>
                        <w:top w:val="none" w:sz="0" w:space="0" w:color="auto"/>
                        <w:left w:val="none" w:sz="0" w:space="0" w:color="auto"/>
                        <w:bottom w:val="none" w:sz="0" w:space="0" w:color="auto"/>
                        <w:right w:val="none" w:sz="0" w:space="0" w:color="auto"/>
                      </w:divBdr>
                    </w:div>
                    <w:div w:id="1829783460">
                      <w:marLeft w:val="0"/>
                      <w:marRight w:val="0"/>
                      <w:marTop w:val="0"/>
                      <w:marBottom w:val="0"/>
                      <w:divBdr>
                        <w:top w:val="none" w:sz="0" w:space="0" w:color="auto"/>
                        <w:left w:val="none" w:sz="0" w:space="0" w:color="auto"/>
                        <w:bottom w:val="none" w:sz="0" w:space="0" w:color="auto"/>
                        <w:right w:val="none" w:sz="0" w:space="0" w:color="auto"/>
                      </w:divBdr>
                    </w:div>
                  </w:divsChild>
                </w:div>
                <w:div w:id="2078089389">
                  <w:marLeft w:val="0"/>
                  <w:marRight w:val="0"/>
                  <w:marTop w:val="0"/>
                  <w:marBottom w:val="0"/>
                  <w:divBdr>
                    <w:top w:val="none" w:sz="0" w:space="0" w:color="auto"/>
                    <w:left w:val="none" w:sz="0" w:space="0" w:color="auto"/>
                    <w:bottom w:val="none" w:sz="0" w:space="0" w:color="auto"/>
                    <w:right w:val="none" w:sz="0" w:space="0" w:color="auto"/>
                  </w:divBdr>
                  <w:divsChild>
                    <w:div w:id="544829297">
                      <w:marLeft w:val="0"/>
                      <w:marRight w:val="0"/>
                      <w:marTop w:val="0"/>
                      <w:marBottom w:val="0"/>
                      <w:divBdr>
                        <w:top w:val="none" w:sz="0" w:space="0" w:color="auto"/>
                        <w:left w:val="none" w:sz="0" w:space="0" w:color="auto"/>
                        <w:bottom w:val="none" w:sz="0" w:space="0" w:color="auto"/>
                        <w:right w:val="none" w:sz="0" w:space="0" w:color="auto"/>
                      </w:divBdr>
                    </w:div>
                    <w:div w:id="1817455157">
                      <w:marLeft w:val="0"/>
                      <w:marRight w:val="0"/>
                      <w:marTop w:val="0"/>
                      <w:marBottom w:val="0"/>
                      <w:divBdr>
                        <w:top w:val="none" w:sz="0" w:space="0" w:color="auto"/>
                        <w:left w:val="none" w:sz="0" w:space="0" w:color="auto"/>
                        <w:bottom w:val="none" w:sz="0" w:space="0" w:color="auto"/>
                        <w:right w:val="none" w:sz="0" w:space="0" w:color="auto"/>
                      </w:divBdr>
                    </w:div>
                    <w:div w:id="1123961979">
                      <w:marLeft w:val="0"/>
                      <w:marRight w:val="0"/>
                      <w:marTop w:val="0"/>
                      <w:marBottom w:val="0"/>
                      <w:divBdr>
                        <w:top w:val="none" w:sz="0" w:space="0" w:color="auto"/>
                        <w:left w:val="none" w:sz="0" w:space="0" w:color="auto"/>
                        <w:bottom w:val="none" w:sz="0" w:space="0" w:color="auto"/>
                        <w:right w:val="none" w:sz="0" w:space="0" w:color="auto"/>
                      </w:divBdr>
                    </w:div>
                    <w:div w:id="686903935">
                      <w:marLeft w:val="0"/>
                      <w:marRight w:val="0"/>
                      <w:marTop w:val="0"/>
                      <w:marBottom w:val="0"/>
                      <w:divBdr>
                        <w:top w:val="none" w:sz="0" w:space="0" w:color="auto"/>
                        <w:left w:val="none" w:sz="0" w:space="0" w:color="auto"/>
                        <w:bottom w:val="none" w:sz="0" w:space="0" w:color="auto"/>
                        <w:right w:val="none" w:sz="0" w:space="0" w:color="auto"/>
                      </w:divBdr>
                    </w:div>
                    <w:div w:id="2002734058">
                      <w:marLeft w:val="0"/>
                      <w:marRight w:val="0"/>
                      <w:marTop w:val="0"/>
                      <w:marBottom w:val="0"/>
                      <w:divBdr>
                        <w:top w:val="none" w:sz="0" w:space="0" w:color="auto"/>
                        <w:left w:val="none" w:sz="0" w:space="0" w:color="auto"/>
                        <w:bottom w:val="none" w:sz="0" w:space="0" w:color="auto"/>
                        <w:right w:val="none" w:sz="0" w:space="0" w:color="auto"/>
                      </w:divBdr>
                    </w:div>
                    <w:div w:id="1546943453">
                      <w:marLeft w:val="0"/>
                      <w:marRight w:val="0"/>
                      <w:marTop w:val="0"/>
                      <w:marBottom w:val="0"/>
                      <w:divBdr>
                        <w:top w:val="none" w:sz="0" w:space="0" w:color="auto"/>
                        <w:left w:val="none" w:sz="0" w:space="0" w:color="auto"/>
                        <w:bottom w:val="none" w:sz="0" w:space="0" w:color="auto"/>
                        <w:right w:val="none" w:sz="0" w:space="0" w:color="auto"/>
                      </w:divBdr>
                    </w:div>
                    <w:div w:id="45033563">
                      <w:marLeft w:val="0"/>
                      <w:marRight w:val="0"/>
                      <w:marTop w:val="0"/>
                      <w:marBottom w:val="0"/>
                      <w:divBdr>
                        <w:top w:val="none" w:sz="0" w:space="0" w:color="auto"/>
                        <w:left w:val="none" w:sz="0" w:space="0" w:color="auto"/>
                        <w:bottom w:val="none" w:sz="0" w:space="0" w:color="auto"/>
                        <w:right w:val="none" w:sz="0" w:space="0" w:color="auto"/>
                      </w:divBdr>
                    </w:div>
                    <w:div w:id="768966409">
                      <w:marLeft w:val="0"/>
                      <w:marRight w:val="0"/>
                      <w:marTop w:val="0"/>
                      <w:marBottom w:val="0"/>
                      <w:divBdr>
                        <w:top w:val="none" w:sz="0" w:space="0" w:color="auto"/>
                        <w:left w:val="none" w:sz="0" w:space="0" w:color="auto"/>
                        <w:bottom w:val="none" w:sz="0" w:space="0" w:color="auto"/>
                        <w:right w:val="none" w:sz="0" w:space="0" w:color="auto"/>
                      </w:divBdr>
                    </w:div>
                    <w:div w:id="530652827">
                      <w:marLeft w:val="0"/>
                      <w:marRight w:val="0"/>
                      <w:marTop w:val="0"/>
                      <w:marBottom w:val="0"/>
                      <w:divBdr>
                        <w:top w:val="none" w:sz="0" w:space="0" w:color="auto"/>
                        <w:left w:val="none" w:sz="0" w:space="0" w:color="auto"/>
                        <w:bottom w:val="none" w:sz="0" w:space="0" w:color="auto"/>
                        <w:right w:val="none" w:sz="0" w:space="0" w:color="auto"/>
                      </w:divBdr>
                    </w:div>
                    <w:div w:id="821117184">
                      <w:marLeft w:val="0"/>
                      <w:marRight w:val="0"/>
                      <w:marTop w:val="0"/>
                      <w:marBottom w:val="0"/>
                      <w:divBdr>
                        <w:top w:val="none" w:sz="0" w:space="0" w:color="auto"/>
                        <w:left w:val="none" w:sz="0" w:space="0" w:color="auto"/>
                        <w:bottom w:val="none" w:sz="0" w:space="0" w:color="auto"/>
                        <w:right w:val="none" w:sz="0" w:space="0" w:color="auto"/>
                      </w:divBdr>
                    </w:div>
                    <w:div w:id="695618014">
                      <w:marLeft w:val="0"/>
                      <w:marRight w:val="0"/>
                      <w:marTop w:val="0"/>
                      <w:marBottom w:val="0"/>
                      <w:divBdr>
                        <w:top w:val="none" w:sz="0" w:space="0" w:color="auto"/>
                        <w:left w:val="none" w:sz="0" w:space="0" w:color="auto"/>
                        <w:bottom w:val="none" w:sz="0" w:space="0" w:color="auto"/>
                        <w:right w:val="none" w:sz="0" w:space="0" w:color="auto"/>
                      </w:divBdr>
                    </w:div>
                    <w:div w:id="1443499430">
                      <w:marLeft w:val="0"/>
                      <w:marRight w:val="0"/>
                      <w:marTop w:val="0"/>
                      <w:marBottom w:val="0"/>
                      <w:divBdr>
                        <w:top w:val="none" w:sz="0" w:space="0" w:color="auto"/>
                        <w:left w:val="none" w:sz="0" w:space="0" w:color="auto"/>
                        <w:bottom w:val="none" w:sz="0" w:space="0" w:color="auto"/>
                        <w:right w:val="none" w:sz="0" w:space="0" w:color="auto"/>
                      </w:divBdr>
                    </w:div>
                    <w:div w:id="405612750">
                      <w:marLeft w:val="0"/>
                      <w:marRight w:val="0"/>
                      <w:marTop w:val="0"/>
                      <w:marBottom w:val="0"/>
                      <w:divBdr>
                        <w:top w:val="none" w:sz="0" w:space="0" w:color="auto"/>
                        <w:left w:val="none" w:sz="0" w:space="0" w:color="auto"/>
                        <w:bottom w:val="none" w:sz="0" w:space="0" w:color="auto"/>
                        <w:right w:val="none" w:sz="0" w:space="0" w:color="auto"/>
                      </w:divBdr>
                    </w:div>
                    <w:div w:id="41295293">
                      <w:marLeft w:val="0"/>
                      <w:marRight w:val="0"/>
                      <w:marTop w:val="0"/>
                      <w:marBottom w:val="0"/>
                      <w:divBdr>
                        <w:top w:val="none" w:sz="0" w:space="0" w:color="auto"/>
                        <w:left w:val="none" w:sz="0" w:space="0" w:color="auto"/>
                        <w:bottom w:val="none" w:sz="0" w:space="0" w:color="auto"/>
                        <w:right w:val="none" w:sz="0" w:space="0" w:color="auto"/>
                      </w:divBdr>
                    </w:div>
                    <w:div w:id="1737318272">
                      <w:marLeft w:val="0"/>
                      <w:marRight w:val="0"/>
                      <w:marTop w:val="0"/>
                      <w:marBottom w:val="0"/>
                      <w:divBdr>
                        <w:top w:val="none" w:sz="0" w:space="0" w:color="auto"/>
                        <w:left w:val="none" w:sz="0" w:space="0" w:color="auto"/>
                        <w:bottom w:val="none" w:sz="0" w:space="0" w:color="auto"/>
                        <w:right w:val="none" w:sz="0" w:space="0" w:color="auto"/>
                      </w:divBdr>
                    </w:div>
                    <w:div w:id="1532572671">
                      <w:marLeft w:val="0"/>
                      <w:marRight w:val="0"/>
                      <w:marTop w:val="0"/>
                      <w:marBottom w:val="0"/>
                      <w:divBdr>
                        <w:top w:val="none" w:sz="0" w:space="0" w:color="auto"/>
                        <w:left w:val="none" w:sz="0" w:space="0" w:color="auto"/>
                        <w:bottom w:val="none" w:sz="0" w:space="0" w:color="auto"/>
                        <w:right w:val="none" w:sz="0" w:space="0" w:color="auto"/>
                      </w:divBdr>
                    </w:div>
                    <w:div w:id="1308045438">
                      <w:marLeft w:val="0"/>
                      <w:marRight w:val="0"/>
                      <w:marTop w:val="0"/>
                      <w:marBottom w:val="0"/>
                      <w:divBdr>
                        <w:top w:val="none" w:sz="0" w:space="0" w:color="auto"/>
                        <w:left w:val="none" w:sz="0" w:space="0" w:color="auto"/>
                        <w:bottom w:val="none" w:sz="0" w:space="0" w:color="auto"/>
                        <w:right w:val="none" w:sz="0" w:space="0" w:color="auto"/>
                      </w:divBdr>
                    </w:div>
                    <w:div w:id="1573587460">
                      <w:marLeft w:val="0"/>
                      <w:marRight w:val="0"/>
                      <w:marTop w:val="0"/>
                      <w:marBottom w:val="0"/>
                      <w:divBdr>
                        <w:top w:val="none" w:sz="0" w:space="0" w:color="auto"/>
                        <w:left w:val="none" w:sz="0" w:space="0" w:color="auto"/>
                        <w:bottom w:val="none" w:sz="0" w:space="0" w:color="auto"/>
                        <w:right w:val="none" w:sz="0" w:space="0" w:color="auto"/>
                      </w:divBdr>
                    </w:div>
                    <w:div w:id="1209025005">
                      <w:marLeft w:val="0"/>
                      <w:marRight w:val="0"/>
                      <w:marTop w:val="0"/>
                      <w:marBottom w:val="0"/>
                      <w:divBdr>
                        <w:top w:val="none" w:sz="0" w:space="0" w:color="auto"/>
                        <w:left w:val="none" w:sz="0" w:space="0" w:color="auto"/>
                        <w:bottom w:val="none" w:sz="0" w:space="0" w:color="auto"/>
                        <w:right w:val="none" w:sz="0" w:space="0" w:color="auto"/>
                      </w:divBdr>
                    </w:div>
                    <w:div w:id="1163542348">
                      <w:marLeft w:val="0"/>
                      <w:marRight w:val="0"/>
                      <w:marTop w:val="0"/>
                      <w:marBottom w:val="0"/>
                      <w:divBdr>
                        <w:top w:val="none" w:sz="0" w:space="0" w:color="auto"/>
                        <w:left w:val="none" w:sz="0" w:space="0" w:color="auto"/>
                        <w:bottom w:val="none" w:sz="0" w:space="0" w:color="auto"/>
                        <w:right w:val="none" w:sz="0" w:space="0" w:color="auto"/>
                      </w:divBdr>
                    </w:div>
                    <w:div w:id="1415320876">
                      <w:marLeft w:val="0"/>
                      <w:marRight w:val="0"/>
                      <w:marTop w:val="0"/>
                      <w:marBottom w:val="0"/>
                      <w:divBdr>
                        <w:top w:val="none" w:sz="0" w:space="0" w:color="auto"/>
                        <w:left w:val="none" w:sz="0" w:space="0" w:color="auto"/>
                        <w:bottom w:val="none" w:sz="0" w:space="0" w:color="auto"/>
                        <w:right w:val="none" w:sz="0" w:space="0" w:color="auto"/>
                      </w:divBdr>
                    </w:div>
                    <w:div w:id="1323508179">
                      <w:marLeft w:val="0"/>
                      <w:marRight w:val="0"/>
                      <w:marTop w:val="0"/>
                      <w:marBottom w:val="0"/>
                      <w:divBdr>
                        <w:top w:val="none" w:sz="0" w:space="0" w:color="auto"/>
                        <w:left w:val="none" w:sz="0" w:space="0" w:color="auto"/>
                        <w:bottom w:val="none" w:sz="0" w:space="0" w:color="auto"/>
                        <w:right w:val="none" w:sz="0" w:space="0" w:color="auto"/>
                      </w:divBdr>
                    </w:div>
                    <w:div w:id="583883351">
                      <w:marLeft w:val="0"/>
                      <w:marRight w:val="0"/>
                      <w:marTop w:val="0"/>
                      <w:marBottom w:val="0"/>
                      <w:divBdr>
                        <w:top w:val="none" w:sz="0" w:space="0" w:color="auto"/>
                        <w:left w:val="none" w:sz="0" w:space="0" w:color="auto"/>
                        <w:bottom w:val="none" w:sz="0" w:space="0" w:color="auto"/>
                        <w:right w:val="none" w:sz="0" w:space="0" w:color="auto"/>
                      </w:divBdr>
                    </w:div>
                    <w:div w:id="1642150775">
                      <w:marLeft w:val="0"/>
                      <w:marRight w:val="0"/>
                      <w:marTop w:val="0"/>
                      <w:marBottom w:val="0"/>
                      <w:divBdr>
                        <w:top w:val="none" w:sz="0" w:space="0" w:color="auto"/>
                        <w:left w:val="none" w:sz="0" w:space="0" w:color="auto"/>
                        <w:bottom w:val="none" w:sz="0" w:space="0" w:color="auto"/>
                        <w:right w:val="none" w:sz="0" w:space="0" w:color="auto"/>
                      </w:divBdr>
                    </w:div>
                    <w:div w:id="1832259349">
                      <w:marLeft w:val="0"/>
                      <w:marRight w:val="0"/>
                      <w:marTop w:val="0"/>
                      <w:marBottom w:val="0"/>
                      <w:divBdr>
                        <w:top w:val="none" w:sz="0" w:space="0" w:color="auto"/>
                        <w:left w:val="none" w:sz="0" w:space="0" w:color="auto"/>
                        <w:bottom w:val="none" w:sz="0" w:space="0" w:color="auto"/>
                        <w:right w:val="none" w:sz="0" w:space="0" w:color="auto"/>
                      </w:divBdr>
                    </w:div>
                    <w:div w:id="822284314">
                      <w:marLeft w:val="0"/>
                      <w:marRight w:val="0"/>
                      <w:marTop w:val="0"/>
                      <w:marBottom w:val="0"/>
                      <w:divBdr>
                        <w:top w:val="none" w:sz="0" w:space="0" w:color="auto"/>
                        <w:left w:val="none" w:sz="0" w:space="0" w:color="auto"/>
                        <w:bottom w:val="none" w:sz="0" w:space="0" w:color="auto"/>
                        <w:right w:val="none" w:sz="0" w:space="0" w:color="auto"/>
                      </w:divBdr>
                    </w:div>
                    <w:div w:id="1405104118">
                      <w:marLeft w:val="0"/>
                      <w:marRight w:val="0"/>
                      <w:marTop w:val="0"/>
                      <w:marBottom w:val="0"/>
                      <w:divBdr>
                        <w:top w:val="none" w:sz="0" w:space="0" w:color="auto"/>
                        <w:left w:val="none" w:sz="0" w:space="0" w:color="auto"/>
                        <w:bottom w:val="none" w:sz="0" w:space="0" w:color="auto"/>
                        <w:right w:val="none" w:sz="0" w:space="0" w:color="auto"/>
                      </w:divBdr>
                    </w:div>
                    <w:div w:id="64108699">
                      <w:marLeft w:val="0"/>
                      <w:marRight w:val="0"/>
                      <w:marTop w:val="0"/>
                      <w:marBottom w:val="0"/>
                      <w:divBdr>
                        <w:top w:val="none" w:sz="0" w:space="0" w:color="auto"/>
                        <w:left w:val="none" w:sz="0" w:space="0" w:color="auto"/>
                        <w:bottom w:val="none" w:sz="0" w:space="0" w:color="auto"/>
                        <w:right w:val="none" w:sz="0" w:space="0" w:color="auto"/>
                      </w:divBdr>
                    </w:div>
                    <w:div w:id="459737067">
                      <w:marLeft w:val="0"/>
                      <w:marRight w:val="0"/>
                      <w:marTop w:val="0"/>
                      <w:marBottom w:val="0"/>
                      <w:divBdr>
                        <w:top w:val="none" w:sz="0" w:space="0" w:color="auto"/>
                        <w:left w:val="none" w:sz="0" w:space="0" w:color="auto"/>
                        <w:bottom w:val="none" w:sz="0" w:space="0" w:color="auto"/>
                        <w:right w:val="none" w:sz="0" w:space="0" w:color="auto"/>
                      </w:divBdr>
                    </w:div>
                    <w:div w:id="1035469117">
                      <w:marLeft w:val="0"/>
                      <w:marRight w:val="0"/>
                      <w:marTop w:val="0"/>
                      <w:marBottom w:val="0"/>
                      <w:divBdr>
                        <w:top w:val="none" w:sz="0" w:space="0" w:color="auto"/>
                        <w:left w:val="none" w:sz="0" w:space="0" w:color="auto"/>
                        <w:bottom w:val="none" w:sz="0" w:space="0" w:color="auto"/>
                        <w:right w:val="none" w:sz="0" w:space="0" w:color="auto"/>
                      </w:divBdr>
                    </w:div>
                    <w:div w:id="399791063">
                      <w:marLeft w:val="0"/>
                      <w:marRight w:val="0"/>
                      <w:marTop w:val="0"/>
                      <w:marBottom w:val="0"/>
                      <w:divBdr>
                        <w:top w:val="none" w:sz="0" w:space="0" w:color="auto"/>
                        <w:left w:val="none" w:sz="0" w:space="0" w:color="auto"/>
                        <w:bottom w:val="none" w:sz="0" w:space="0" w:color="auto"/>
                        <w:right w:val="none" w:sz="0" w:space="0" w:color="auto"/>
                      </w:divBdr>
                    </w:div>
                    <w:div w:id="1930382158">
                      <w:marLeft w:val="0"/>
                      <w:marRight w:val="0"/>
                      <w:marTop w:val="0"/>
                      <w:marBottom w:val="0"/>
                      <w:divBdr>
                        <w:top w:val="none" w:sz="0" w:space="0" w:color="auto"/>
                        <w:left w:val="none" w:sz="0" w:space="0" w:color="auto"/>
                        <w:bottom w:val="none" w:sz="0" w:space="0" w:color="auto"/>
                        <w:right w:val="none" w:sz="0" w:space="0" w:color="auto"/>
                      </w:divBdr>
                    </w:div>
                    <w:div w:id="2114588265">
                      <w:marLeft w:val="0"/>
                      <w:marRight w:val="0"/>
                      <w:marTop w:val="0"/>
                      <w:marBottom w:val="0"/>
                      <w:divBdr>
                        <w:top w:val="none" w:sz="0" w:space="0" w:color="auto"/>
                        <w:left w:val="none" w:sz="0" w:space="0" w:color="auto"/>
                        <w:bottom w:val="none" w:sz="0" w:space="0" w:color="auto"/>
                        <w:right w:val="none" w:sz="0" w:space="0" w:color="auto"/>
                      </w:divBdr>
                    </w:div>
                    <w:div w:id="1784807671">
                      <w:marLeft w:val="0"/>
                      <w:marRight w:val="0"/>
                      <w:marTop w:val="0"/>
                      <w:marBottom w:val="0"/>
                      <w:divBdr>
                        <w:top w:val="none" w:sz="0" w:space="0" w:color="auto"/>
                        <w:left w:val="none" w:sz="0" w:space="0" w:color="auto"/>
                        <w:bottom w:val="none" w:sz="0" w:space="0" w:color="auto"/>
                        <w:right w:val="none" w:sz="0" w:space="0" w:color="auto"/>
                      </w:divBdr>
                    </w:div>
                    <w:div w:id="500896355">
                      <w:marLeft w:val="0"/>
                      <w:marRight w:val="0"/>
                      <w:marTop w:val="0"/>
                      <w:marBottom w:val="0"/>
                      <w:divBdr>
                        <w:top w:val="none" w:sz="0" w:space="0" w:color="auto"/>
                        <w:left w:val="none" w:sz="0" w:space="0" w:color="auto"/>
                        <w:bottom w:val="none" w:sz="0" w:space="0" w:color="auto"/>
                        <w:right w:val="none" w:sz="0" w:space="0" w:color="auto"/>
                      </w:divBdr>
                    </w:div>
                    <w:div w:id="2146849082">
                      <w:marLeft w:val="0"/>
                      <w:marRight w:val="0"/>
                      <w:marTop w:val="0"/>
                      <w:marBottom w:val="0"/>
                      <w:divBdr>
                        <w:top w:val="none" w:sz="0" w:space="0" w:color="auto"/>
                        <w:left w:val="none" w:sz="0" w:space="0" w:color="auto"/>
                        <w:bottom w:val="none" w:sz="0" w:space="0" w:color="auto"/>
                        <w:right w:val="none" w:sz="0" w:space="0" w:color="auto"/>
                      </w:divBdr>
                    </w:div>
                    <w:div w:id="890314197">
                      <w:marLeft w:val="0"/>
                      <w:marRight w:val="0"/>
                      <w:marTop w:val="0"/>
                      <w:marBottom w:val="0"/>
                      <w:divBdr>
                        <w:top w:val="none" w:sz="0" w:space="0" w:color="auto"/>
                        <w:left w:val="none" w:sz="0" w:space="0" w:color="auto"/>
                        <w:bottom w:val="none" w:sz="0" w:space="0" w:color="auto"/>
                        <w:right w:val="none" w:sz="0" w:space="0" w:color="auto"/>
                      </w:divBdr>
                    </w:div>
                    <w:div w:id="1945722423">
                      <w:marLeft w:val="0"/>
                      <w:marRight w:val="0"/>
                      <w:marTop w:val="0"/>
                      <w:marBottom w:val="0"/>
                      <w:divBdr>
                        <w:top w:val="none" w:sz="0" w:space="0" w:color="auto"/>
                        <w:left w:val="none" w:sz="0" w:space="0" w:color="auto"/>
                        <w:bottom w:val="none" w:sz="0" w:space="0" w:color="auto"/>
                        <w:right w:val="none" w:sz="0" w:space="0" w:color="auto"/>
                      </w:divBdr>
                    </w:div>
                  </w:divsChild>
                </w:div>
                <w:div w:id="1767771807">
                  <w:marLeft w:val="0"/>
                  <w:marRight w:val="0"/>
                  <w:marTop w:val="0"/>
                  <w:marBottom w:val="0"/>
                  <w:divBdr>
                    <w:top w:val="none" w:sz="0" w:space="0" w:color="auto"/>
                    <w:left w:val="none" w:sz="0" w:space="0" w:color="auto"/>
                    <w:bottom w:val="none" w:sz="0" w:space="0" w:color="auto"/>
                    <w:right w:val="none" w:sz="0" w:space="0" w:color="auto"/>
                  </w:divBdr>
                  <w:divsChild>
                    <w:div w:id="579482729">
                      <w:marLeft w:val="0"/>
                      <w:marRight w:val="0"/>
                      <w:marTop w:val="0"/>
                      <w:marBottom w:val="0"/>
                      <w:divBdr>
                        <w:top w:val="none" w:sz="0" w:space="0" w:color="auto"/>
                        <w:left w:val="none" w:sz="0" w:space="0" w:color="auto"/>
                        <w:bottom w:val="none" w:sz="0" w:space="0" w:color="auto"/>
                        <w:right w:val="none" w:sz="0" w:space="0" w:color="auto"/>
                      </w:divBdr>
                    </w:div>
                    <w:div w:id="1252666524">
                      <w:marLeft w:val="0"/>
                      <w:marRight w:val="0"/>
                      <w:marTop w:val="0"/>
                      <w:marBottom w:val="0"/>
                      <w:divBdr>
                        <w:top w:val="none" w:sz="0" w:space="0" w:color="auto"/>
                        <w:left w:val="none" w:sz="0" w:space="0" w:color="auto"/>
                        <w:bottom w:val="none" w:sz="0" w:space="0" w:color="auto"/>
                        <w:right w:val="none" w:sz="0" w:space="0" w:color="auto"/>
                      </w:divBdr>
                    </w:div>
                    <w:div w:id="1687364888">
                      <w:marLeft w:val="0"/>
                      <w:marRight w:val="0"/>
                      <w:marTop w:val="0"/>
                      <w:marBottom w:val="0"/>
                      <w:divBdr>
                        <w:top w:val="none" w:sz="0" w:space="0" w:color="auto"/>
                        <w:left w:val="none" w:sz="0" w:space="0" w:color="auto"/>
                        <w:bottom w:val="none" w:sz="0" w:space="0" w:color="auto"/>
                        <w:right w:val="none" w:sz="0" w:space="0" w:color="auto"/>
                      </w:divBdr>
                    </w:div>
                    <w:div w:id="194394725">
                      <w:marLeft w:val="0"/>
                      <w:marRight w:val="0"/>
                      <w:marTop w:val="0"/>
                      <w:marBottom w:val="0"/>
                      <w:divBdr>
                        <w:top w:val="none" w:sz="0" w:space="0" w:color="auto"/>
                        <w:left w:val="none" w:sz="0" w:space="0" w:color="auto"/>
                        <w:bottom w:val="none" w:sz="0" w:space="0" w:color="auto"/>
                        <w:right w:val="none" w:sz="0" w:space="0" w:color="auto"/>
                      </w:divBdr>
                    </w:div>
                    <w:div w:id="1435437542">
                      <w:marLeft w:val="0"/>
                      <w:marRight w:val="0"/>
                      <w:marTop w:val="0"/>
                      <w:marBottom w:val="0"/>
                      <w:divBdr>
                        <w:top w:val="none" w:sz="0" w:space="0" w:color="auto"/>
                        <w:left w:val="none" w:sz="0" w:space="0" w:color="auto"/>
                        <w:bottom w:val="none" w:sz="0" w:space="0" w:color="auto"/>
                        <w:right w:val="none" w:sz="0" w:space="0" w:color="auto"/>
                      </w:divBdr>
                    </w:div>
                    <w:div w:id="1257860425">
                      <w:marLeft w:val="0"/>
                      <w:marRight w:val="0"/>
                      <w:marTop w:val="0"/>
                      <w:marBottom w:val="0"/>
                      <w:divBdr>
                        <w:top w:val="none" w:sz="0" w:space="0" w:color="auto"/>
                        <w:left w:val="none" w:sz="0" w:space="0" w:color="auto"/>
                        <w:bottom w:val="none" w:sz="0" w:space="0" w:color="auto"/>
                        <w:right w:val="none" w:sz="0" w:space="0" w:color="auto"/>
                      </w:divBdr>
                    </w:div>
                    <w:div w:id="807864674">
                      <w:marLeft w:val="0"/>
                      <w:marRight w:val="0"/>
                      <w:marTop w:val="0"/>
                      <w:marBottom w:val="0"/>
                      <w:divBdr>
                        <w:top w:val="none" w:sz="0" w:space="0" w:color="auto"/>
                        <w:left w:val="none" w:sz="0" w:space="0" w:color="auto"/>
                        <w:bottom w:val="none" w:sz="0" w:space="0" w:color="auto"/>
                        <w:right w:val="none" w:sz="0" w:space="0" w:color="auto"/>
                      </w:divBdr>
                    </w:div>
                    <w:div w:id="1972439312">
                      <w:marLeft w:val="0"/>
                      <w:marRight w:val="0"/>
                      <w:marTop w:val="0"/>
                      <w:marBottom w:val="0"/>
                      <w:divBdr>
                        <w:top w:val="none" w:sz="0" w:space="0" w:color="auto"/>
                        <w:left w:val="none" w:sz="0" w:space="0" w:color="auto"/>
                        <w:bottom w:val="none" w:sz="0" w:space="0" w:color="auto"/>
                        <w:right w:val="none" w:sz="0" w:space="0" w:color="auto"/>
                      </w:divBdr>
                    </w:div>
                    <w:div w:id="959653070">
                      <w:marLeft w:val="0"/>
                      <w:marRight w:val="0"/>
                      <w:marTop w:val="0"/>
                      <w:marBottom w:val="0"/>
                      <w:divBdr>
                        <w:top w:val="none" w:sz="0" w:space="0" w:color="auto"/>
                        <w:left w:val="none" w:sz="0" w:space="0" w:color="auto"/>
                        <w:bottom w:val="none" w:sz="0" w:space="0" w:color="auto"/>
                        <w:right w:val="none" w:sz="0" w:space="0" w:color="auto"/>
                      </w:divBdr>
                    </w:div>
                    <w:div w:id="149323123">
                      <w:marLeft w:val="0"/>
                      <w:marRight w:val="0"/>
                      <w:marTop w:val="0"/>
                      <w:marBottom w:val="0"/>
                      <w:divBdr>
                        <w:top w:val="none" w:sz="0" w:space="0" w:color="auto"/>
                        <w:left w:val="none" w:sz="0" w:space="0" w:color="auto"/>
                        <w:bottom w:val="none" w:sz="0" w:space="0" w:color="auto"/>
                        <w:right w:val="none" w:sz="0" w:space="0" w:color="auto"/>
                      </w:divBdr>
                    </w:div>
                    <w:div w:id="1122920626">
                      <w:marLeft w:val="0"/>
                      <w:marRight w:val="0"/>
                      <w:marTop w:val="0"/>
                      <w:marBottom w:val="0"/>
                      <w:divBdr>
                        <w:top w:val="none" w:sz="0" w:space="0" w:color="auto"/>
                        <w:left w:val="none" w:sz="0" w:space="0" w:color="auto"/>
                        <w:bottom w:val="none" w:sz="0" w:space="0" w:color="auto"/>
                        <w:right w:val="none" w:sz="0" w:space="0" w:color="auto"/>
                      </w:divBdr>
                    </w:div>
                    <w:div w:id="630407653">
                      <w:marLeft w:val="0"/>
                      <w:marRight w:val="0"/>
                      <w:marTop w:val="0"/>
                      <w:marBottom w:val="0"/>
                      <w:divBdr>
                        <w:top w:val="none" w:sz="0" w:space="0" w:color="auto"/>
                        <w:left w:val="none" w:sz="0" w:space="0" w:color="auto"/>
                        <w:bottom w:val="none" w:sz="0" w:space="0" w:color="auto"/>
                        <w:right w:val="none" w:sz="0" w:space="0" w:color="auto"/>
                      </w:divBdr>
                    </w:div>
                    <w:div w:id="302196211">
                      <w:marLeft w:val="0"/>
                      <w:marRight w:val="0"/>
                      <w:marTop w:val="0"/>
                      <w:marBottom w:val="0"/>
                      <w:divBdr>
                        <w:top w:val="none" w:sz="0" w:space="0" w:color="auto"/>
                        <w:left w:val="none" w:sz="0" w:space="0" w:color="auto"/>
                        <w:bottom w:val="none" w:sz="0" w:space="0" w:color="auto"/>
                        <w:right w:val="none" w:sz="0" w:space="0" w:color="auto"/>
                      </w:divBdr>
                    </w:div>
                    <w:div w:id="3240918">
                      <w:marLeft w:val="0"/>
                      <w:marRight w:val="0"/>
                      <w:marTop w:val="0"/>
                      <w:marBottom w:val="0"/>
                      <w:divBdr>
                        <w:top w:val="none" w:sz="0" w:space="0" w:color="auto"/>
                        <w:left w:val="none" w:sz="0" w:space="0" w:color="auto"/>
                        <w:bottom w:val="none" w:sz="0" w:space="0" w:color="auto"/>
                        <w:right w:val="none" w:sz="0" w:space="0" w:color="auto"/>
                      </w:divBdr>
                    </w:div>
                    <w:div w:id="2139176565">
                      <w:marLeft w:val="0"/>
                      <w:marRight w:val="0"/>
                      <w:marTop w:val="0"/>
                      <w:marBottom w:val="0"/>
                      <w:divBdr>
                        <w:top w:val="none" w:sz="0" w:space="0" w:color="auto"/>
                        <w:left w:val="none" w:sz="0" w:space="0" w:color="auto"/>
                        <w:bottom w:val="none" w:sz="0" w:space="0" w:color="auto"/>
                        <w:right w:val="none" w:sz="0" w:space="0" w:color="auto"/>
                      </w:divBdr>
                    </w:div>
                    <w:div w:id="569122190">
                      <w:marLeft w:val="0"/>
                      <w:marRight w:val="0"/>
                      <w:marTop w:val="0"/>
                      <w:marBottom w:val="0"/>
                      <w:divBdr>
                        <w:top w:val="none" w:sz="0" w:space="0" w:color="auto"/>
                        <w:left w:val="none" w:sz="0" w:space="0" w:color="auto"/>
                        <w:bottom w:val="none" w:sz="0" w:space="0" w:color="auto"/>
                        <w:right w:val="none" w:sz="0" w:space="0" w:color="auto"/>
                      </w:divBdr>
                    </w:div>
                    <w:div w:id="1592398680">
                      <w:marLeft w:val="0"/>
                      <w:marRight w:val="0"/>
                      <w:marTop w:val="0"/>
                      <w:marBottom w:val="0"/>
                      <w:divBdr>
                        <w:top w:val="none" w:sz="0" w:space="0" w:color="auto"/>
                        <w:left w:val="none" w:sz="0" w:space="0" w:color="auto"/>
                        <w:bottom w:val="none" w:sz="0" w:space="0" w:color="auto"/>
                        <w:right w:val="none" w:sz="0" w:space="0" w:color="auto"/>
                      </w:divBdr>
                    </w:div>
                    <w:div w:id="351615965">
                      <w:marLeft w:val="0"/>
                      <w:marRight w:val="0"/>
                      <w:marTop w:val="0"/>
                      <w:marBottom w:val="0"/>
                      <w:divBdr>
                        <w:top w:val="none" w:sz="0" w:space="0" w:color="auto"/>
                        <w:left w:val="none" w:sz="0" w:space="0" w:color="auto"/>
                        <w:bottom w:val="none" w:sz="0" w:space="0" w:color="auto"/>
                        <w:right w:val="none" w:sz="0" w:space="0" w:color="auto"/>
                      </w:divBdr>
                    </w:div>
                    <w:div w:id="719790064">
                      <w:marLeft w:val="0"/>
                      <w:marRight w:val="0"/>
                      <w:marTop w:val="0"/>
                      <w:marBottom w:val="0"/>
                      <w:divBdr>
                        <w:top w:val="none" w:sz="0" w:space="0" w:color="auto"/>
                        <w:left w:val="none" w:sz="0" w:space="0" w:color="auto"/>
                        <w:bottom w:val="none" w:sz="0" w:space="0" w:color="auto"/>
                        <w:right w:val="none" w:sz="0" w:space="0" w:color="auto"/>
                      </w:divBdr>
                    </w:div>
                    <w:div w:id="1089424327">
                      <w:marLeft w:val="0"/>
                      <w:marRight w:val="0"/>
                      <w:marTop w:val="0"/>
                      <w:marBottom w:val="0"/>
                      <w:divBdr>
                        <w:top w:val="none" w:sz="0" w:space="0" w:color="auto"/>
                        <w:left w:val="none" w:sz="0" w:space="0" w:color="auto"/>
                        <w:bottom w:val="none" w:sz="0" w:space="0" w:color="auto"/>
                        <w:right w:val="none" w:sz="0" w:space="0" w:color="auto"/>
                      </w:divBdr>
                    </w:div>
                    <w:div w:id="841240929">
                      <w:marLeft w:val="0"/>
                      <w:marRight w:val="0"/>
                      <w:marTop w:val="0"/>
                      <w:marBottom w:val="0"/>
                      <w:divBdr>
                        <w:top w:val="none" w:sz="0" w:space="0" w:color="auto"/>
                        <w:left w:val="none" w:sz="0" w:space="0" w:color="auto"/>
                        <w:bottom w:val="none" w:sz="0" w:space="0" w:color="auto"/>
                        <w:right w:val="none" w:sz="0" w:space="0" w:color="auto"/>
                      </w:divBdr>
                    </w:div>
                    <w:div w:id="592471840">
                      <w:marLeft w:val="0"/>
                      <w:marRight w:val="0"/>
                      <w:marTop w:val="0"/>
                      <w:marBottom w:val="0"/>
                      <w:divBdr>
                        <w:top w:val="none" w:sz="0" w:space="0" w:color="auto"/>
                        <w:left w:val="none" w:sz="0" w:space="0" w:color="auto"/>
                        <w:bottom w:val="none" w:sz="0" w:space="0" w:color="auto"/>
                        <w:right w:val="none" w:sz="0" w:space="0" w:color="auto"/>
                      </w:divBdr>
                    </w:div>
                    <w:div w:id="1717852582">
                      <w:marLeft w:val="0"/>
                      <w:marRight w:val="0"/>
                      <w:marTop w:val="0"/>
                      <w:marBottom w:val="0"/>
                      <w:divBdr>
                        <w:top w:val="none" w:sz="0" w:space="0" w:color="auto"/>
                        <w:left w:val="none" w:sz="0" w:space="0" w:color="auto"/>
                        <w:bottom w:val="none" w:sz="0" w:space="0" w:color="auto"/>
                        <w:right w:val="none" w:sz="0" w:space="0" w:color="auto"/>
                      </w:divBdr>
                    </w:div>
                    <w:div w:id="1224566654">
                      <w:marLeft w:val="0"/>
                      <w:marRight w:val="0"/>
                      <w:marTop w:val="0"/>
                      <w:marBottom w:val="0"/>
                      <w:divBdr>
                        <w:top w:val="none" w:sz="0" w:space="0" w:color="auto"/>
                        <w:left w:val="none" w:sz="0" w:space="0" w:color="auto"/>
                        <w:bottom w:val="none" w:sz="0" w:space="0" w:color="auto"/>
                        <w:right w:val="none" w:sz="0" w:space="0" w:color="auto"/>
                      </w:divBdr>
                    </w:div>
                    <w:div w:id="2035689591">
                      <w:marLeft w:val="0"/>
                      <w:marRight w:val="0"/>
                      <w:marTop w:val="0"/>
                      <w:marBottom w:val="0"/>
                      <w:divBdr>
                        <w:top w:val="none" w:sz="0" w:space="0" w:color="auto"/>
                        <w:left w:val="none" w:sz="0" w:space="0" w:color="auto"/>
                        <w:bottom w:val="none" w:sz="0" w:space="0" w:color="auto"/>
                        <w:right w:val="none" w:sz="0" w:space="0" w:color="auto"/>
                      </w:divBdr>
                    </w:div>
                    <w:div w:id="1749964016">
                      <w:marLeft w:val="0"/>
                      <w:marRight w:val="0"/>
                      <w:marTop w:val="0"/>
                      <w:marBottom w:val="0"/>
                      <w:divBdr>
                        <w:top w:val="none" w:sz="0" w:space="0" w:color="auto"/>
                        <w:left w:val="none" w:sz="0" w:space="0" w:color="auto"/>
                        <w:bottom w:val="none" w:sz="0" w:space="0" w:color="auto"/>
                        <w:right w:val="none" w:sz="0" w:space="0" w:color="auto"/>
                      </w:divBdr>
                    </w:div>
                    <w:div w:id="684867768">
                      <w:marLeft w:val="0"/>
                      <w:marRight w:val="0"/>
                      <w:marTop w:val="0"/>
                      <w:marBottom w:val="0"/>
                      <w:divBdr>
                        <w:top w:val="none" w:sz="0" w:space="0" w:color="auto"/>
                        <w:left w:val="none" w:sz="0" w:space="0" w:color="auto"/>
                        <w:bottom w:val="none" w:sz="0" w:space="0" w:color="auto"/>
                        <w:right w:val="none" w:sz="0" w:space="0" w:color="auto"/>
                      </w:divBdr>
                    </w:div>
                    <w:div w:id="1600062580">
                      <w:marLeft w:val="0"/>
                      <w:marRight w:val="0"/>
                      <w:marTop w:val="0"/>
                      <w:marBottom w:val="0"/>
                      <w:divBdr>
                        <w:top w:val="none" w:sz="0" w:space="0" w:color="auto"/>
                        <w:left w:val="none" w:sz="0" w:space="0" w:color="auto"/>
                        <w:bottom w:val="none" w:sz="0" w:space="0" w:color="auto"/>
                        <w:right w:val="none" w:sz="0" w:space="0" w:color="auto"/>
                      </w:divBdr>
                    </w:div>
                    <w:div w:id="1885292751">
                      <w:marLeft w:val="0"/>
                      <w:marRight w:val="0"/>
                      <w:marTop w:val="0"/>
                      <w:marBottom w:val="0"/>
                      <w:divBdr>
                        <w:top w:val="none" w:sz="0" w:space="0" w:color="auto"/>
                        <w:left w:val="none" w:sz="0" w:space="0" w:color="auto"/>
                        <w:bottom w:val="none" w:sz="0" w:space="0" w:color="auto"/>
                        <w:right w:val="none" w:sz="0" w:space="0" w:color="auto"/>
                      </w:divBdr>
                    </w:div>
                    <w:div w:id="1139031756">
                      <w:marLeft w:val="0"/>
                      <w:marRight w:val="0"/>
                      <w:marTop w:val="0"/>
                      <w:marBottom w:val="0"/>
                      <w:divBdr>
                        <w:top w:val="none" w:sz="0" w:space="0" w:color="auto"/>
                        <w:left w:val="none" w:sz="0" w:space="0" w:color="auto"/>
                        <w:bottom w:val="none" w:sz="0" w:space="0" w:color="auto"/>
                        <w:right w:val="none" w:sz="0" w:space="0" w:color="auto"/>
                      </w:divBdr>
                    </w:div>
                    <w:div w:id="728042868">
                      <w:marLeft w:val="0"/>
                      <w:marRight w:val="0"/>
                      <w:marTop w:val="0"/>
                      <w:marBottom w:val="0"/>
                      <w:divBdr>
                        <w:top w:val="none" w:sz="0" w:space="0" w:color="auto"/>
                        <w:left w:val="none" w:sz="0" w:space="0" w:color="auto"/>
                        <w:bottom w:val="none" w:sz="0" w:space="0" w:color="auto"/>
                        <w:right w:val="none" w:sz="0" w:space="0" w:color="auto"/>
                      </w:divBdr>
                    </w:div>
                    <w:div w:id="877005903">
                      <w:marLeft w:val="0"/>
                      <w:marRight w:val="0"/>
                      <w:marTop w:val="0"/>
                      <w:marBottom w:val="0"/>
                      <w:divBdr>
                        <w:top w:val="none" w:sz="0" w:space="0" w:color="auto"/>
                        <w:left w:val="none" w:sz="0" w:space="0" w:color="auto"/>
                        <w:bottom w:val="none" w:sz="0" w:space="0" w:color="auto"/>
                        <w:right w:val="none" w:sz="0" w:space="0" w:color="auto"/>
                      </w:divBdr>
                    </w:div>
                    <w:div w:id="895430564">
                      <w:marLeft w:val="0"/>
                      <w:marRight w:val="0"/>
                      <w:marTop w:val="0"/>
                      <w:marBottom w:val="0"/>
                      <w:divBdr>
                        <w:top w:val="none" w:sz="0" w:space="0" w:color="auto"/>
                        <w:left w:val="none" w:sz="0" w:space="0" w:color="auto"/>
                        <w:bottom w:val="none" w:sz="0" w:space="0" w:color="auto"/>
                        <w:right w:val="none" w:sz="0" w:space="0" w:color="auto"/>
                      </w:divBdr>
                    </w:div>
                    <w:div w:id="1269198437">
                      <w:marLeft w:val="0"/>
                      <w:marRight w:val="0"/>
                      <w:marTop w:val="0"/>
                      <w:marBottom w:val="0"/>
                      <w:divBdr>
                        <w:top w:val="none" w:sz="0" w:space="0" w:color="auto"/>
                        <w:left w:val="none" w:sz="0" w:space="0" w:color="auto"/>
                        <w:bottom w:val="none" w:sz="0" w:space="0" w:color="auto"/>
                        <w:right w:val="none" w:sz="0" w:space="0" w:color="auto"/>
                      </w:divBdr>
                    </w:div>
                    <w:div w:id="1250041546">
                      <w:marLeft w:val="0"/>
                      <w:marRight w:val="0"/>
                      <w:marTop w:val="0"/>
                      <w:marBottom w:val="0"/>
                      <w:divBdr>
                        <w:top w:val="none" w:sz="0" w:space="0" w:color="auto"/>
                        <w:left w:val="none" w:sz="0" w:space="0" w:color="auto"/>
                        <w:bottom w:val="none" w:sz="0" w:space="0" w:color="auto"/>
                        <w:right w:val="none" w:sz="0" w:space="0" w:color="auto"/>
                      </w:divBdr>
                    </w:div>
                    <w:div w:id="1200818487">
                      <w:marLeft w:val="0"/>
                      <w:marRight w:val="0"/>
                      <w:marTop w:val="0"/>
                      <w:marBottom w:val="0"/>
                      <w:divBdr>
                        <w:top w:val="none" w:sz="0" w:space="0" w:color="auto"/>
                        <w:left w:val="none" w:sz="0" w:space="0" w:color="auto"/>
                        <w:bottom w:val="none" w:sz="0" w:space="0" w:color="auto"/>
                        <w:right w:val="none" w:sz="0" w:space="0" w:color="auto"/>
                      </w:divBdr>
                    </w:div>
                    <w:div w:id="341786122">
                      <w:marLeft w:val="0"/>
                      <w:marRight w:val="0"/>
                      <w:marTop w:val="0"/>
                      <w:marBottom w:val="0"/>
                      <w:divBdr>
                        <w:top w:val="none" w:sz="0" w:space="0" w:color="auto"/>
                        <w:left w:val="none" w:sz="0" w:space="0" w:color="auto"/>
                        <w:bottom w:val="none" w:sz="0" w:space="0" w:color="auto"/>
                        <w:right w:val="none" w:sz="0" w:space="0" w:color="auto"/>
                      </w:divBdr>
                    </w:div>
                    <w:div w:id="273639107">
                      <w:marLeft w:val="0"/>
                      <w:marRight w:val="0"/>
                      <w:marTop w:val="0"/>
                      <w:marBottom w:val="0"/>
                      <w:divBdr>
                        <w:top w:val="none" w:sz="0" w:space="0" w:color="auto"/>
                        <w:left w:val="none" w:sz="0" w:space="0" w:color="auto"/>
                        <w:bottom w:val="none" w:sz="0" w:space="0" w:color="auto"/>
                        <w:right w:val="none" w:sz="0" w:space="0" w:color="auto"/>
                      </w:divBdr>
                    </w:div>
                  </w:divsChild>
                </w:div>
                <w:div w:id="1475027013">
                  <w:marLeft w:val="0"/>
                  <w:marRight w:val="0"/>
                  <w:marTop w:val="0"/>
                  <w:marBottom w:val="0"/>
                  <w:divBdr>
                    <w:top w:val="none" w:sz="0" w:space="0" w:color="auto"/>
                    <w:left w:val="none" w:sz="0" w:space="0" w:color="auto"/>
                    <w:bottom w:val="none" w:sz="0" w:space="0" w:color="auto"/>
                    <w:right w:val="none" w:sz="0" w:space="0" w:color="auto"/>
                  </w:divBdr>
                  <w:divsChild>
                    <w:div w:id="1677539309">
                      <w:marLeft w:val="0"/>
                      <w:marRight w:val="0"/>
                      <w:marTop w:val="0"/>
                      <w:marBottom w:val="0"/>
                      <w:divBdr>
                        <w:top w:val="none" w:sz="0" w:space="0" w:color="auto"/>
                        <w:left w:val="none" w:sz="0" w:space="0" w:color="auto"/>
                        <w:bottom w:val="none" w:sz="0" w:space="0" w:color="auto"/>
                        <w:right w:val="none" w:sz="0" w:space="0" w:color="auto"/>
                      </w:divBdr>
                    </w:div>
                    <w:div w:id="328409744">
                      <w:marLeft w:val="0"/>
                      <w:marRight w:val="0"/>
                      <w:marTop w:val="0"/>
                      <w:marBottom w:val="0"/>
                      <w:divBdr>
                        <w:top w:val="none" w:sz="0" w:space="0" w:color="auto"/>
                        <w:left w:val="none" w:sz="0" w:space="0" w:color="auto"/>
                        <w:bottom w:val="none" w:sz="0" w:space="0" w:color="auto"/>
                        <w:right w:val="none" w:sz="0" w:space="0" w:color="auto"/>
                      </w:divBdr>
                    </w:div>
                    <w:div w:id="1955937631">
                      <w:marLeft w:val="0"/>
                      <w:marRight w:val="0"/>
                      <w:marTop w:val="0"/>
                      <w:marBottom w:val="0"/>
                      <w:divBdr>
                        <w:top w:val="none" w:sz="0" w:space="0" w:color="auto"/>
                        <w:left w:val="none" w:sz="0" w:space="0" w:color="auto"/>
                        <w:bottom w:val="none" w:sz="0" w:space="0" w:color="auto"/>
                        <w:right w:val="none" w:sz="0" w:space="0" w:color="auto"/>
                      </w:divBdr>
                    </w:div>
                    <w:div w:id="2082674956">
                      <w:marLeft w:val="0"/>
                      <w:marRight w:val="0"/>
                      <w:marTop w:val="0"/>
                      <w:marBottom w:val="0"/>
                      <w:divBdr>
                        <w:top w:val="none" w:sz="0" w:space="0" w:color="auto"/>
                        <w:left w:val="none" w:sz="0" w:space="0" w:color="auto"/>
                        <w:bottom w:val="none" w:sz="0" w:space="0" w:color="auto"/>
                        <w:right w:val="none" w:sz="0" w:space="0" w:color="auto"/>
                      </w:divBdr>
                    </w:div>
                    <w:div w:id="1674332601">
                      <w:marLeft w:val="0"/>
                      <w:marRight w:val="0"/>
                      <w:marTop w:val="0"/>
                      <w:marBottom w:val="0"/>
                      <w:divBdr>
                        <w:top w:val="none" w:sz="0" w:space="0" w:color="auto"/>
                        <w:left w:val="none" w:sz="0" w:space="0" w:color="auto"/>
                        <w:bottom w:val="none" w:sz="0" w:space="0" w:color="auto"/>
                        <w:right w:val="none" w:sz="0" w:space="0" w:color="auto"/>
                      </w:divBdr>
                    </w:div>
                    <w:div w:id="1767341359">
                      <w:marLeft w:val="0"/>
                      <w:marRight w:val="0"/>
                      <w:marTop w:val="0"/>
                      <w:marBottom w:val="0"/>
                      <w:divBdr>
                        <w:top w:val="none" w:sz="0" w:space="0" w:color="auto"/>
                        <w:left w:val="none" w:sz="0" w:space="0" w:color="auto"/>
                        <w:bottom w:val="none" w:sz="0" w:space="0" w:color="auto"/>
                        <w:right w:val="none" w:sz="0" w:space="0" w:color="auto"/>
                      </w:divBdr>
                    </w:div>
                    <w:div w:id="332218668">
                      <w:marLeft w:val="0"/>
                      <w:marRight w:val="0"/>
                      <w:marTop w:val="0"/>
                      <w:marBottom w:val="0"/>
                      <w:divBdr>
                        <w:top w:val="none" w:sz="0" w:space="0" w:color="auto"/>
                        <w:left w:val="none" w:sz="0" w:space="0" w:color="auto"/>
                        <w:bottom w:val="none" w:sz="0" w:space="0" w:color="auto"/>
                        <w:right w:val="none" w:sz="0" w:space="0" w:color="auto"/>
                      </w:divBdr>
                    </w:div>
                    <w:div w:id="1212501166">
                      <w:marLeft w:val="0"/>
                      <w:marRight w:val="0"/>
                      <w:marTop w:val="0"/>
                      <w:marBottom w:val="0"/>
                      <w:divBdr>
                        <w:top w:val="none" w:sz="0" w:space="0" w:color="auto"/>
                        <w:left w:val="none" w:sz="0" w:space="0" w:color="auto"/>
                        <w:bottom w:val="none" w:sz="0" w:space="0" w:color="auto"/>
                        <w:right w:val="none" w:sz="0" w:space="0" w:color="auto"/>
                      </w:divBdr>
                    </w:div>
                    <w:div w:id="1401437406">
                      <w:marLeft w:val="0"/>
                      <w:marRight w:val="0"/>
                      <w:marTop w:val="0"/>
                      <w:marBottom w:val="0"/>
                      <w:divBdr>
                        <w:top w:val="none" w:sz="0" w:space="0" w:color="auto"/>
                        <w:left w:val="none" w:sz="0" w:space="0" w:color="auto"/>
                        <w:bottom w:val="none" w:sz="0" w:space="0" w:color="auto"/>
                        <w:right w:val="none" w:sz="0" w:space="0" w:color="auto"/>
                      </w:divBdr>
                    </w:div>
                    <w:div w:id="770315502">
                      <w:marLeft w:val="0"/>
                      <w:marRight w:val="0"/>
                      <w:marTop w:val="0"/>
                      <w:marBottom w:val="0"/>
                      <w:divBdr>
                        <w:top w:val="none" w:sz="0" w:space="0" w:color="auto"/>
                        <w:left w:val="none" w:sz="0" w:space="0" w:color="auto"/>
                        <w:bottom w:val="none" w:sz="0" w:space="0" w:color="auto"/>
                        <w:right w:val="none" w:sz="0" w:space="0" w:color="auto"/>
                      </w:divBdr>
                    </w:div>
                    <w:div w:id="1910918624">
                      <w:marLeft w:val="0"/>
                      <w:marRight w:val="0"/>
                      <w:marTop w:val="0"/>
                      <w:marBottom w:val="0"/>
                      <w:divBdr>
                        <w:top w:val="none" w:sz="0" w:space="0" w:color="auto"/>
                        <w:left w:val="none" w:sz="0" w:space="0" w:color="auto"/>
                        <w:bottom w:val="none" w:sz="0" w:space="0" w:color="auto"/>
                        <w:right w:val="none" w:sz="0" w:space="0" w:color="auto"/>
                      </w:divBdr>
                    </w:div>
                    <w:div w:id="658658520">
                      <w:marLeft w:val="0"/>
                      <w:marRight w:val="0"/>
                      <w:marTop w:val="0"/>
                      <w:marBottom w:val="0"/>
                      <w:divBdr>
                        <w:top w:val="none" w:sz="0" w:space="0" w:color="auto"/>
                        <w:left w:val="none" w:sz="0" w:space="0" w:color="auto"/>
                        <w:bottom w:val="none" w:sz="0" w:space="0" w:color="auto"/>
                        <w:right w:val="none" w:sz="0" w:space="0" w:color="auto"/>
                      </w:divBdr>
                    </w:div>
                    <w:div w:id="1909343595">
                      <w:marLeft w:val="0"/>
                      <w:marRight w:val="0"/>
                      <w:marTop w:val="0"/>
                      <w:marBottom w:val="0"/>
                      <w:divBdr>
                        <w:top w:val="none" w:sz="0" w:space="0" w:color="auto"/>
                        <w:left w:val="none" w:sz="0" w:space="0" w:color="auto"/>
                        <w:bottom w:val="none" w:sz="0" w:space="0" w:color="auto"/>
                        <w:right w:val="none" w:sz="0" w:space="0" w:color="auto"/>
                      </w:divBdr>
                    </w:div>
                    <w:div w:id="1087000388">
                      <w:marLeft w:val="0"/>
                      <w:marRight w:val="0"/>
                      <w:marTop w:val="0"/>
                      <w:marBottom w:val="0"/>
                      <w:divBdr>
                        <w:top w:val="none" w:sz="0" w:space="0" w:color="auto"/>
                        <w:left w:val="none" w:sz="0" w:space="0" w:color="auto"/>
                        <w:bottom w:val="none" w:sz="0" w:space="0" w:color="auto"/>
                        <w:right w:val="none" w:sz="0" w:space="0" w:color="auto"/>
                      </w:divBdr>
                    </w:div>
                    <w:div w:id="2082826264">
                      <w:marLeft w:val="0"/>
                      <w:marRight w:val="0"/>
                      <w:marTop w:val="0"/>
                      <w:marBottom w:val="0"/>
                      <w:divBdr>
                        <w:top w:val="none" w:sz="0" w:space="0" w:color="auto"/>
                        <w:left w:val="none" w:sz="0" w:space="0" w:color="auto"/>
                        <w:bottom w:val="none" w:sz="0" w:space="0" w:color="auto"/>
                        <w:right w:val="none" w:sz="0" w:space="0" w:color="auto"/>
                      </w:divBdr>
                    </w:div>
                    <w:div w:id="2022538134">
                      <w:marLeft w:val="0"/>
                      <w:marRight w:val="0"/>
                      <w:marTop w:val="0"/>
                      <w:marBottom w:val="0"/>
                      <w:divBdr>
                        <w:top w:val="none" w:sz="0" w:space="0" w:color="auto"/>
                        <w:left w:val="none" w:sz="0" w:space="0" w:color="auto"/>
                        <w:bottom w:val="none" w:sz="0" w:space="0" w:color="auto"/>
                        <w:right w:val="none" w:sz="0" w:space="0" w:color="auto"/>
                      </w:divBdr>
                    </w:div>
                    <w:div w:id="1513032661">
                      <w:marLeft w:val="0"/>
                      <w:marRight w:val="0"/>
                      <w:marTop w:val="0"/>
                      <w:marBottom w:val="0"/>
                      <w:divBdr>
                        <w:top w:val="none" w:sz="0" w:space="0" w:color="auto"/>
                        <w:left w:val="none" w:sz="0" w:space="0" w:color="auto"/>
                        <w:bottom w:val="none" w:sz="0" w:space="0" w:color="auto"/>
                        <w:right w:val="none" w:sz="0" w:space="0" w:color="auto"/>
                      </w:divBdr>
                    </w:div>
                    <w:div w:id="1770542574">
                      <w:marLeft w:val="0"/>
                      <w:marRight w:val="0"/>
                      <w:marTop w:val="0"/>
                      <w:marBottom w:val="0"/>
                      <w:divBdr>
                        <w:top w:val="none" w:sz="0" w:space="0" w:color="auto"/>
                        <w:left w:val="none" w:sz="0" w:space="0" w:color="auto"/>
                        <w:bottom w:val="none" w:sz="0" w:space="0" w:color="auto"/>
                        <w:right w:val="none" w:sz="0" w:space="0" w:color="auto"/>
                      </w:divBdr>
                    </w:div>
                    <w:div w:id="926423475">
                      <w:marLeft w:val="0"/>
                      <w:marRight w:val="0"/>
                      <w:marTop w:val="0"/>
                      <w:marBottom w:val="0"/>
                      <w:divBdr>
                        <w:top w:val="none" w:sz="0" w:space="0" w:color="auto"/>
                        <w:left w:val="none" w:sz="0" w:space="0" w:color="auto"/>
                        <w:bottom w:val="none" w:sz="0" w:space="0" w:color="auto"/>
                        <w:right w:val="none" w:sz="0" w:space="0" w:color="auto"/>
                      </w:divBdr>
                    </w:div>
                    <w:div w:id="50005264">
                      <w:marLeft w:val="0"/>
                      <w:marRight w:val="0"/>
                      <w:marTop w:val="0"/>
                      <w:marBottom w:val="0"/>
                      <w:divBdr>
                        <w:top w:val="none" w:sz="0" w:space="0" w:color="auto"/>
                        <w:left w:val="none" w:sz="0" w:space="0" w:color="auto"/>
                        <w:bottom w:val="none" w:sz="0" w:space="0" w:color="auto"/>
                        <w:right w:val="none" w:sz="0" w:space="0" w:color="auto"/>
                      </w:divBdr>
                    </w:div>
                    <w:div w:id="1077823103">
                      <w:marLeft w:val="0"/>
                      <w:marRight w:val="0"/>
                      <w:marTop w:val="0"/>
                      <w:marBottom w:val="0"/>
                      <w:divBdr>
                        <w:top w:val="none" w:sz="0" w:space="0" w:color="auto"/>
                        <w:left w:val="none" w:sz="0" w:space="0" w:color="auto"/>
                        <w:bottom w:val="none" w:sz="0" w:space="0" w:color="auto"/>
                        <w:right w:val="none" w:sz="0" w:space="0" w:color="auto"/>
                      </w:divBdr>
                    </w:div>
                    <w:div w:id="6102010">
                      <w:marLeft w:val="0"/>
                      <w:marRight w:val="0"/>
                      <w:marTop w:val="0"/>
                      <w:marBottom w:val="0"/>
                      <w:divBdr>
                        <w:top w:val="none" w:sz="0" w:space="0" w:color="auto"/>
                        <w:left w:val="none" w:sz="0" w:space="0" w:color="auto"/>
                        <w:bottom w:val="none" w:sz="0" w:space="0" w:color="auto"/>
                        <w:right w:val="none" w:sz="0" w:space="0" w:color="auto"/>
                      </w:divBdr>
                    </w:div>
                    <w:div w:id="1273515725">
                      <w:marLeft w:val="0"/>
                      <w:marRight w:val="0"/>
                      <w:marTop w:val="0"/>
                      <w:marBottom w:val="0"/>
                      <w:divBdr>
                        <w:top w:val="none" w:sz="0" w:space="0" w:color="auto"/>
                        <w:left w:val="none" w:sz="0" w:space="0" w:color="auto"/>
                        <w:bottom w:val="none" w:sz="0" w:space="0" w:color="auto"/>
                        <w:right w:val="none" w:sz="0" w:space="0" w:color="auto"/>
                      </w:divBdr>
                    </w:div>
                    <w:div w:id="957447760">
                      <w:marLeft w:val="0"/>
                      <w:marRight w:val="0"/>
                      <w:marTop w:val="0"/>
                      <w:marBottom w:val="0"/>
                      <w:divBdr>
                        <w:top w:val="none" w:sz="0" w:space="0" w:color="auto"/>
                        <w:left w:val="none" w:sz="0" w:space="0" w:color="auto"/>
                        <w:bottom w:val="none" w:sz="0" w:space="0" w:color="auto"/>
                        <w:right w:val="none" w:sz="0" w:space="0" w:color="auto"/>
                      </w:divBdr>
                    </w:div>
                    <w:div w:id="1961107623">
                      <w:marLeft w:val="0"/>
                      <w:marRight w:val="0"/>
                      <w:marTop w:val="0"/>
                      <w:marBottom w:val="0"/>
                      <w:divBdr>
                        <w:top w:val="none" w:sz="0" w:space="0" w:color="auto"/>
                        <w:left w:val="none" w:sz="0" w:space="0" w:color="auto"/>
                        <w:bottom w:val="none" w:sz="0" w:space="0" w:color="auto"/>
                        <w:right w:val="none" w:sz="0" w:space="0" w:color="auto"/>
                      </w:divBdr>
                    </w:div>
                    <w:div w:id="1018972733">
                      <w:marLeft w:val="0"/>
                      <w:marRight w:val="0"/>
                      <w:marTop w:val="0"/>
                      <w:marBottom w:val="0"/>
                      <w:divBdr>
                        <w:top w:val="none" w:sz="0" w:space="0" w:color="auto"/>
                        <w:left w:val="none" w:sz="0" w:space="0" w:color="auto"/>
                        <w:bottom w:val="none" w:sz="0" w:space="0" w:color="auto"/>
                        <w:right w:val="none" w:sz="0" w:space="0" w:color="auto"/>
                      </w:divBdr>
                    </w:div>
                    <w:div w:id="887492647">
                      <w:marLeft w:val="0"/>
                      <w:marRight w:val="0"/>
                      <w:marTop w:val="0"/>
                      <w:marBottom w:val="0"/>
                      <w:divBdr>
                        <w:top w:val="none" w:sz="0" w:space="0" w:color="auto"/>
                        <w:left w:val="none" w:sz="0" w:space="0" w:color="auto"/>
                        <w:bottom w:val="none" w:sz="0" w:space="0" w:color="auto"/>
                        <w:right w:val="none" w:sz="0" w:space="0" w:color="auto"/>
                      </w:divBdr>
                    </w:div>
                    <w:div w:id="611085376">
                      <w:marLeft w:val="0"/>
                      <w:marRight w:val="0"/>
                      <w:marTop w:val="0"/>
                      <w:marBottom w:val="0"/>
                      <w:divBdr>
                        <w:top w:val="none" w:sz="0" w:space="0" w:color="auto"/>
                        <w:left w:val="none" w:sz="0" w:space="0" w:color="auto"/>
                        <w:bottom w:val="none" w:sz="0" w:space="0" w:color="auto"/>
                        <w:right w:val="none" w:sz="0" w:space="0" w:color="auto"/>
                      </w:divBdr>
                    </w:div>
                    <w:div w:id="1999504343">
                      <w:marLeft w:val="0"/>
                      <w:marRight w:val="0"/>
                      <w:marTop w:val="0"/>
                      <w:marBottom w:val="0"/>
                      <w:divBdr>
                        <w:top w:val="none" w:sz="0" w:space="0" w:color="auto"/>
                        <w:left w:val="none" w:sz="0" w:space="0" w:color="auto"/>
                        <w:bottom w:val="none" w:sz="0" w:space="0" w:color="auto"/>
                        <w:right w:val="none" w:sz="0" w:space="0" w:color="auto"/>
                      </w:divBdr>
                    </w:div>
                    <w:div w:id="1387072360">
                      <w:marLeft w:val="0"/>
                      <w:marRight w:val="0"/>
                      <w:marTop w:val="0"/>
                      <w:marBottom w:val="0"/>
                      <w:divBdr>
                        <w:top w:val="none" w:sz="0" w:space="0" w:color="auto"/>
                        <w:left w:val="none" w:sz="0" w:space="0" w:color="auto"/>
                        <w:bottom w:val="none" w:sz="0" w:space="0" w:color="auto"/>
                        <w:right w:val="none" w:sz="0" w:space="0" w:color="auto"/>
                      </w:divBdr>
                    </w:div>
                    <w:div w:id="309138893">
                      <w:marLeft w:val="0"/>
                      <w:marRight w:val="0"/>
                      <w:marTop w:val="0"/>
                      <w:marBottom w:val="0"/>
                      <w:divBdr>
                        <w:top w:val="none" w:sz="0" w:space="0" w:color="auto"/>
                        <w:left w:val="none" w:sz="0" w:space="0" w:color="auto"/>
                        <w:bottom w:val="none" w:sz="0" w:space="0" w:color="auto"/>
                        <w:right w:val="none" w:sz="0" w:space="0" w:color="auto"/>
                      </w:divBdr>
                    </w:div>
                    <w:div w:id="1751540075">
                      <w:marLeft w:val="0"/>
                      <w:marRight w:val="0"/>
                      <w:marTop w:val="0"/>
                      <w:marBottom w:val="0"/>
                      <w:divBdr>
                        <w:top w:val="none" w:sz="0" w:space="0" w:color="auto"/>
                        <w:left w:val="none" w:sz="0" w:space="0" w:color="auto"/>
                        <w:bottom w:val="none" w:sz="0" w:space="0" w:color="auto"/>
                        <w:right w:val="none" w:sz="0" w:space="0" w:color="auto"/>
                      </w:divBdr>
                    </w:div>
                    <w:div w:id="1917981873">
                      <w:marLeft w:val="0"/>
                      <w:marRight w:val="0"/>
                      <w:marTop w:val="0"/>
                      <w:marBottom w:val="0"/>
                      <w:divBdr>
                        <w:top w:val="none" w:sz="0" w:space="0" w:color="auto"/>
                        <w:left w:val="none" w:sz="0" w:space="0" w:color="auto"/>
                        <w:bottom w:val="none" w:sz="0" w:space="0" w:color="auto"/>
                        <w:right w:val="none" w:sz="0" w:space="0" w:color="auto"/>
                      </w:divBdr>
                    </w:div>
                    <w:div w:id="1305895213">
                      <w:marLeft w:val="0"/>
                      <w:marRight w:val="0"/>
                      <w:marTop w:val="0"/>
                      <w:marBottom w:val="0"/>
                      <w:divBdr>
                        <w:top w:val="none" w:sz="0" w:space="0" w:color="auto"/>
                        <w:left w:val="none" w:sz="0" w:space="0" w:color="auto"/>
                        <w:bottom w:val="none" w:sz="0" w:space="0" w:color="auto"/>
                        <w:right w:val="none" w:sz="0" w:space="0" w:color="auto"/>
                      </w:divBdr>
                    </w:div>
                    <w:div w:id="654380882">
                      <w:marLeft w:val="0"/>
                      <w:marRight w:val="0"/>
                      <w:marTop w:val="0"/>
                      <w:marBottom w:val="0"/>
                      <w:divBdr>
                        <w:top w:val="none" w:sz="0" w:space="0" w:color="auto"/>
                        <w:left w:val="none" w:sz="0" w:space="0" w:color="auto"/>
                        <w:bottom w:val="none" w:sz="0" w:space="0" w:color="auto"/>
                        <w:right w:val="none" w:sz="0" w:space="0" w:color="auto"/>
                      </w:divBdr>
                    </w:div>
                    <w:div w:id="1207451257">
                      <w:marLeft w:val="0"/>
                      <w:marRight w:val="0"/>
                      <w:marTop w:val="0"/>
                      <w:marBottom w:val="0"/>
                      <w:divBdr>
                        <w:top w:val="none" w:sz="0" w:space="0" w:color="auto"/>
                        <w:left w:val="none" w:sz="0" w:space="0" w:color="auto"/>
                        <w:bottom w:val="none" w:sz="0" w:space="0" w:color="auto"/>
                        <w:right w:val="none" w:sz="0" w:space="0" w:color="auto"/>
                      </w:divBdr>
                    </w:div>
                    <w:div w:id="961690415">
                      <w:marLeft w:val="0"/>
                      <w:marRight w:val="0"/>
                      <w:marTop w:val="0"/>
                      <w:marBottom w:val="0"/>
                      <w:divBdr>
                        <w:top w:val="none" w:sz="0" w:space="0" w:color="auto"/>
                        <w:left w:val="none" w:sz="0" w:space="0" w:color="auto"/>
                        <w:bottom w:val="none" w:sz="0" w:space="0" w:color="auto"/>
                        <w:right w:val="none" w:sz="0" w:space="0" w:color="auto"/>
                      </w:divBdr>
                    </w:div>
                    <w:div w:id="245695797">
                      <w:marLeft w:val="0"/>
                      <w:marRight w:val="0"/>
                      <w:marTop w:val="0"/>
                      <w:marBottom w:val="0"/>
                      <w:divBdr>
                        <w:top w:val="none" w:sz="0" w:space="0" w:color="auto"/>
                        <w:left w:val="none" w:sz="0" w:space="0" w:color="auto"/>
                        <w:bottom w:val="none" w:sz="0" w:space="0" w:color="auto"/>
                        <w:right w:val="none" w:sz="0" w:space="0" w:color="auto"/>
                      </w:divBdr>
                    </w:div>
                  </w:divsChild>
                </w:div>
                <w:div w:id="359401416">
                  <w:marLeft w:val="0"/>
                  <w:marRight w:val="0"/>
                  <w:marTop w:val="0"/>
                  <w:marBottom w:val="0"/>
                  <w:divBdr>
                    <w:top w:val="none" w:sz="0" w:space="0" w:color="auto"/>
                    <w:left w:val="none" w:sz="0" w:space="0" w:color="auto"/>
                    <w:bottom w:val="none" w:sz="0" w:space="0" w:color="auto"/>
                    <w:right w:val="none" w:sz="0" w:space="0" w:color="auto"/>
                  </w:divBdr>
                  <w:divsChild>
                    <w:div w:id="447311056">
                      <w:marLeft w:val="0"/>
                      <w:marRight w:val="0"/>
                      <w:marTop w:val="0"/>
                      <w:marBottom w:val="0"/>
                      <w:divBdr>
                        <w:top w:val="none" w:sz="0" w:space="0" w:color="auto"/>
                        <w:left w:val="none" w:sz="0" w:space="0" w:color="auto"/>
                        <w:bottom w:val="none" w:sz="0" w:space="0" w:color="auto"/>
                        <w:right w:val="none" w:sz="0" w:space="0" w:color="auto"/>
                      </w:divBdr>
                    </w:div>
                    <w:div w:id="561643752">
                      <w:marLeft w:val="0"/>
                      <w:marRight w:val="0"/>
                      <w:marTop w:val="0"/>
                      <w:marBottom w:val="0"/>
                      <w:divBdr>
                        <w:top w:val="none" w:sz="0" w:space="0" w:color="auto"/>
                        <w:left w:val="none" w:sz="0" w:space="0" w:color="auto"/>
                        <w:bottom w:val="none" w:sz="0" w:space="0" w:color="auto"/>
                        <w:right w:val="none" w:sz="0" w:space="0" w:color="auto"/>
                      </w:divBdr>
                    </w:div>
                    <w:div w:id="1155605273">
                      <w:marLeft w:val="0"/>
                      <w:marRight w:val="0"/>
                      <w:marTop w:val="0"/>
                      <w:marBottom w:val="0"/>
                      <w:divBdr>
                        <w:top w:val="none" w:sz="0" w:space="0" w:color="auto"/>
                        <w:left w:val="none" w:sz="0" w:space="0" w:color="auto"/>
                        <w:bottom w:val="none" w:sz="0" w:space="0" w:color="auto"/>
                        <w:right w:val="none" w:sz="0" w:space="0" w:color="auto"/>
                      </w:divBdr>
                    </w:div>
                    <w:div w:id="386878625">
                      <w:marLeft w:val="0"/>
                      <w:marRight w:val="0"/>
                      <w:marTop w:val="0"/>
                      <w:marBottom w:val="0"/>
                      <w:divBdr>
                        <w:top w:val="none" w:sz="0" w:space="0" w:color="auto"/>
                        <w:left w:val="none" w:sz="0" w:space="0" w:color="auto"/>
                        <w:bottom w:val="none" w:sz="0" w:space="0" w:color="auto"/>
                        <w:right w:val="none" w:sz="0" w:space="0" w:color="auto"/>
                      </w:divBdr>
                    </w:div>
                    <w:div w:id="1621376268">
                      <w:marLeft w:val="0"/>
                      <w:marRight w:val="0"/>
                      <w:marTop w:val="0"/>
                      <w:marBottom w:val="0"/>
                      <w:divBdr>
                        <w:top w:val="none" w:sz="0" w:space="0" w:color="auto"/>
                        <w:left w:val="none" w:sz="0" w:space="0" w:color="auto"/>
                        <w:bottom w:val="none" w:sz="0" w:space="0" w:color="auto"/>
                        <w:right w:val="none" w:sz="0" w:space="0" w:color="auto"/>
                      </w:divBdr>
                    </w:div>
                    <w:div w:id="85733676">
                      <w:marLeft w:val="0"/>
                      <w:marRight w:val="0"/>
                      <w:marTop w:val="0"/>
                      <w:marBottom w:val="0"/>
                      <w:divBdr>
                        <w:top w:val="none" w:sz="0" w:space="0" w:color="auto"/>
                        <w:left w:val="none" w:sz="0" w:space="0" w:color="auto"/>
                        <w:bottom w:val="none" w:sz="0" w:space="0" w:color="auto"/>
                        <w:right w:val="none" w:sz="0" w:space="0" w:color="auto"/>
                      </w:divBdr>
                    </w:div>
                    <w:div w:id="1867911670">
                      <w:marLeft w:val="0"/>
                      <w:marRight w:val="0"/>
                      <w:marTop w:val="0"/>
                      <w:marBottom w:val="0"/>
                      <w:divBdr>
                        <w:top w:val="none" w:sz="0" w:space="0" w:color="auto"/>
                        <w:left w:val="none" w:sz="0" w:space="0" w:color="auto"/>
                        <w:bottom w:val="none" w:sz="0" w:space="0" w:color="auto"/>
                        <w:right w:val="none" w:sz="0" w:space="0" w:color="auto"/>
                      </w:divBdr>
                    </w:div>
                    <w:div w:id="359666261">
                      <w:marLeft w:val="0"/>
                      <w:marRight w:val="0"/>
                      <w:marTop w:val="0"/>
                      <w:marBottom w:val="0"/>
                      <w:divBdr>
                        <w:top w:val="none" w:sz="0" w:space="0" w:color="auto"/>
                        <w:left w:val="none" w:sz="0" w:space="0" w:color="auto"/>
                        <w:bottom w:val="none" w:sz="0" w:space="0" w:color="auto"/>
                        <w:right w:val="none" w:sz="0" w:space="0" w:color="auto"/>
                      </w:divBdr>
                    </w:div>
                    <w:div w:id="1673877630">
                      <w:marLeft w:val="0"/>
                      <w:marRight w:val="0"/>
                      <w:marTop w:val="0"/>
                      <w:marBottom w:val="0"/>
                      <w:divBdr>
                        <w:top w:val="none" w:sz="0" w:space="0" w:color="auto"/>
                        <w:left w:val="none" w:sz="0" w:space="0" w:color="auto"/>
                        <w:bottom w:val="none" w:sz="0" w:space="0" w:color="auto"/>
                        <w:right w:val="none" w:sz="0" w:space="0" w:color="auto"/>
                      </w:divBdr>
                    </w:div>
                    <w:div w:id="134419613">
                      <w:marLeft w:val="0"/>
                      <w:marRight w:val="0"/>
                      <w:marTop w:val="0"/>
                      <w:marBottom w:val="0"/>
                      <w:divBdr>
                        <w:top w:val="none" w:sz="0" w:space="0" w:color="auto"/>
                        <w:left w:val="none" w:sz="0" w:space="0" w:color="auto"/>
                        <w:bottom w:val="none" w:sz="0" w:space="0" w:color="auto"/>
                        <w:right w:val="none" w:sz="0" w:space="0" w:color="auto"/>
                      </w:divBdr>
                    </w:div>
                    <w:div w:id="1489320224">
                      <w:marLeft w:val="0"/>
                      <w:marRight w:val="0"/>
                      <w:marTop w:val="0"/>
                      <w:marBottom w:val="0"/>
                      <w:divBdr>
                        <w:top w:val="none" w:sz="0" w:space="0" w:color="auto"/>
                        <w:left w:val="none" w:sz="0" w:space="0" w:color="auto"/>
                        <w:bottom w:val="none" w:sz="0" w:space="0" w:color="auto"/>
                        <w:right w:val="none" w:sz="0" w:space="0" w:color="auto"/>
                      </w:divBdr>
                    </w:div>
                    <w:div w:id="669143654">
                      <w:marLeft w:val="0"/>
                      <w:marRight w:val="0"/>
                      <w:marTop w:val="0"/>
                      <w:marBottom w:val="0"/>
                      <w:divBdr>
                        <w:top w:val="none" w:sz="0" w:space="0" w:color="auto"/>
                        <w:left w:val="none" w:sz="0" w:space="0" w:color="auto"/>
                        <w:bottom w:val="none" w:sz="0" w:space="0" w:color="auto"/>
                        <w:right w:val="none" w:sz="0" w:space="0" w:color="auto"/>
                      </w:divBdr>
                    </w:div>
                    <w:div w:id="642808432">
                      <w:marLeft w:val="0"/>
                      <w:marRight w:val="0"/>
                      <w:marTop w:val="0"/>
                      <w:marBottom w:val="0"/>
                      <w:divBdr>
                        <w:top w:val="none" w:sz="0" w:space="0" w:color="auto"/>
                        <w:left w:val="none" w:sz="0" w:space="0" w:color="auto"/>
                        <w:bottom w:val="none" w:sz="0" w:space="0" w:color="auto"/>
                        <w:right w:val="none" w:sz="0" w:space="0" w:color="auto"/>
                      </w:divBdr>
                    </w:div>
                    <w:div w:id="1422218268">
                      <w:marLeft w:val="0"/>
                      <w:marRight w:val="0"/>
                      <w:marTop w:val="0"/>
                      <w:marBottom w:val="0"/>
                      <w:divBdr>
                        <w:top w:val="none" w:sz="0" w:space="0" w:color="auto"/>
                        <w:left w:val="none" w:sz="0" w:space="0" w:color="auto"/>
                        <w:bottom w:val="none" w:sz="0" w:space="0" w:color="auto"/>
                        <w:right w:val="none" w:sz="0" w:space="0" w:color="auto"/>
                      </w:divBdr>
                    </w:div>
                    <w:div w:id="1150026926">
                      <w:marLeft w:val="0"/>
                      <w:marRight w:val="0"/>
                      <w:marTop w:val="0"/>
                      <w:marBottom w:val="0"/>
                      <w:divBdr>
                        <w:top w:val="none" w:sz="0" w:space="0" w:color="auto"/>
                        <w:left w:val="none" w:sz="0" w:space="0" w:color="auto"/>
                        <w:bottom w:val="none" w:sz="0" w:space="0" w:color="auto"/>
                        <w:right w:val="none" w:sz="0" w:space="0" w:color="auto"/>
                      </w:divBdr>
                    </w:div>
                    <w:div w:id="219947430">
                      <w:marLeft w:val="0"/>
                      <w:marRight w:val="0"/>
                      <w:marTop w:val="0"/>
                      <w:marBottom w:val="0"/>
                      <w:divBdr>
                        <w:top w:val="none" w:sz="0" w:space="0" w:color="auto"/>
                        <w:left w:val="none" w:sz="0" w:space="0" w:color="auto"/>
                        <w:bottom w:val="none" w:sz="0" w:space="0" w:color="auto"/>
                        <w:right w:val="none" w:sz="0" w:space="0" w:color="auto"/>
                      </w:divBdr>
                    </w:div>
                    <w:div w:id="2031107459">
                      <w:marLeft w:val="0"/>
                      <w:marRight w:val="0"/>
                      <w:marTop w:val="0"/>
                      <w:marBottom w:val="0"/>
                      <w:divBdr>
                        <w:top w:val="none" w:sz="0" w:space="0" w:color="auto"/>
                        <w:left w:val="none" w:sz="0" w:space="0" w:color="auto"/>
                        <w:bottom w:val="none" w:sz="0" w:space="0" w:color="auto"/>
                        <w:right w:val="none" w:sz="0" w:space="0" w:color="auto"/>
                      </w:divBdr>
                    </w:div>
                    <w:div w:id="1775441676">
                      <w:marLeft w:val="0"/>
                      <w:marRight w:val="0"/>
                      <w:marTop w:val="0"/>
                      <w:marBottom w:val="0"/>
                      <w:divBdr>
                        <w:top w:val="none" w:sz="0" w:space="0" w:color="auto"/>
                        <w:left w:val="none" w:sz="0" w:space="0" w:color="auto"/>
                        <w:bottom w:val="none" w:sz="0" w:space="0" w:color="auto"/>
                        <w:right w:val="none" w:sz="0" w:space="0" w:color="auto"/>
                      </w:divBdr>
                    </w:div>
                    <w:div w:id="655300409">
                      <w:marLeft w:val="0"/>
                      <w:marRight w:val="0"/>
                      <w:marTop w:val="0"/>
                      <w:marBottom w:val="0"/>
                      <w:divBdr>
                        <w:top w:val="none" w:sz="0" w:space="0" w:color="auto"/>
                        <w:left w:val="none" w:sz="0" w:space="0" w:color="auto"/>
                        <w:bottom w:val="none" w:sz="0" w:space="0" w:color="auto"/>
                        <w:right w:val="none" w:sz="0" w:space="0" w:color="auto"/>
                      </w:divBdr>
                    </w:div>
                    <w:div w:id="1989434059">
                      <w:marLeft w:val="0"/>
                      <w:marRight w:val="0"/>
                      <w:marTop w:val="0"/>
                      <w:marBottom w:val="0"/>
                      <w:divBdr>
                        <w:top w:val="none" w:sz="0" w:space="0" w:color="auto"/>
                        <w:left w:val="none" w:sz="0" w:space="0" w:color="auto"/>
                        <w:bottom w:val="none" w:sz="0" w:space="0" w:color="auto"/>
                        <w:right w:val="none" w:sz="0" w:space="0" w:color="auto"/>
                      </w:divBdr>
                    </w:div>
                    <w:div w:id="1254195111">
                      <w:marLeft w:val="0"/>
                      <w:marRight w:val="0"/>
                      <w:marTop w:val="0"/>
                      <w:marBottom w:val="0"/>
                      <w:divBdr>
                        <w:top w:val="none" w:sz="0" w:space="0" w:color="auto"/>
                        <w:left w:val="none" w:sz="0" w:space="0" w:color="auto"/>
                        <w:bottom w:val="none" w:sz="0" w:space="0" w:color="auto"/>
                        <w:right w:val="none" w:sz="0" w:space="0" w:color="auto"/>
                      </w:divBdr>
                    </w:div>
                    <w:div w:id="1281959545">
                      <w:marLeft w:val="0"/>
                      <w:marRight w:val="0"/>
                      <w:marTop w:val="0"/>
                      <w:marBottom w:val="0"/>
                      <w:divBdr>
                        <w:top w:val="none" w:sz="0" w:space="0" w:color="auto"/>
                        <w:left w:val="none" w:sz="0" w:space="0" w:color="auto"/>
                        <w:bottom w:val="none" w:sz="0" w:space="0" w:color="auto"/>
                        <w:right w:val="none" w:sz="0" w:space="0" w:color="auto"/>
                      </w:divBdr>
                    </w:div>
                    <w:div w:id="2056272243">
                      <w:marLeft w:val="0"/>
                      <w:marRight w:val="0"/>
                      <w:marTop w:val="0"/>
                      <w:marBottom w:val="0"/>
                      <w:divBdr>
                        <w:top w:val="none" w:sz="0" w:space="0" w:color="auto"/>
                        <w:left w:val="none" w:sz="0" w:space="0" w:color="auto"/>
                        <w:bottom w:val="none" w:sz="0" w:space="0" w:color="auto"/>
                        <w:right w:val="none" w:sz="0" w:space="0" w:color="auto"/>
                      </w:divBdr>
                    </w:div>
                    <w:div w:id="458887154">
                      <w:marLeft w:val="0"/>
                      <w:marRight w:val="0"/>
                      <w:marTop w:val="0"/>
                      <w:marBottom w:val="0"/>
                      <w:divBdr>
                        <w:top w:val="none" w:sz="0" w:space="0" w:color="auto"/>
                        <w:left w:val="none" w:sz="0" w:space="0" w:color="auto"/>
                        <w:bottom w:val="none" w:sz="0" w:space="0" w:color="auto"/>
                        <w:right w:val="none" w:sz="0" w:space="0" w:color="auto"/>
                      </w:divBdr>
                    </w:div>
                    <w:div w:id="830606964">
                      <w:marLeft w:val="0"/>
                      <w:marRight w:val="0"/>
                      <w:marTop w:val="0"/>
                      <w:marBottom w:val="0"/>
                      <w:divBdr>
                        <w:top w:val="none" w:sz="0" w:space="0" w:color="auto"/>
                        <w:left w:val="none" w:sz="0" w:space="0" w:color="auto"/>
                        <w:bottom w:val="none" w:sz="0" w:space="0" w:color="auto"/>
                        <w:right w:val="none" w:sz="0" w:space="0" w:color="auto"/>
                      </w:divBdr>
                    </w:div>
                    <w:div w:id="1964534547">
                      <w:marLeft w:val="0"/>
                      <w:marRight w:val="0"/>
                      <w:marTop w:val="0"/>
                      <w:marBottom w:val="0"/>
                      <w:divBdr>
                        <w:top w:val="none" w:sz="0" w:space="0" w:color="auto"/>
                        <w:left w:val="none" w:sz="0" w:space="0" w:color="auto"/>
                        <w:bottom w:val="none" w:sz="0" w:space="0" w:color="auto"/>
                        <w:right w:val="none" w:sz="0" w:space="0" w:color="auto"/>
                      </w:divBdr>
                    </w:div>
                    <w:div w:id="1368220511">
                      <w:marLeft w:val="0"/>
                      <w:marRight w:val="0"/>
                      <w:marTop w:val="0"/>
                      <w:marBottom w:val="0"/>
                      <w:divBdr>
                        <w:top w:val="none" w:sz="0" w:space="0" w:color="auto"/>
                        <w:left w:val="none" w:sz="0" w:space="0" w:color="auto"/>
                        <w:bottom w:val="none" w:sz="0" w:space="0" w:color="auto"/>
                        <w:right w:val="none" w:sz="0" w:space="0" w:color="auto"/>
                      </w:divBdr>
                    </w:div>
                    <w:div w:id="1402747889">
                      <w:marLeft w:val="0"/>
                      <w:marRight w:val="0"/>
                      <w:marTop w:val="0"/>
                      <w:marBottom w:val="0"/>
                      <w:divBdr>
                        <w:top w:val="none" w:sz="0" w:space="0" w:color="auto"/>
                        <w:left w:val="none" w:sz="0" w:space="0" w:color="auto"/>
                        <w:bottom w:val="none" w:sz="0" w:space="0" w:color="auto"/>
                        <w:right w:val="none" w:sz="0" w:space="0" w:color="auto"/>
                      </w:divBdr>
                    </w:div>
                    <w:div w:id="739836330">
                      <w:marLeft w:val="0"/>
                      <w:marRight w:val="0"/>
                      <w:marTop w:val="0"/>
                      <w:marBottom w:val="0"/>
                      <w:divBdr>
                        <w:top w:val="none" w:sz="0" w:space="0" w:color="auto"/>
                        <w:left w:val="none" w:sz="0" w:space="0" w:color="auto"/>
                        <w:bottom w:val="none" w:sz="0" w:space="0" w:color="auto"/>
                        <w:right w:val="none" w:sz="0" w:space="0" w:color="auto"/>
                      </w:divBdr>
                    </w:div>
                    <w:div w:id="1528837285">
                      <w:marLeft w:val="0"/>
                      <w:marRight w:val="0"/>
                      <w:marTop w:val="0"/>
                      <w:marBottom w:val="0"/>
                      <w:divBdr>
                        <w:top w:val="none" w:sz="0" w:space="0" w:color="auto"/>
                        <w:left w:val="none" w:sz="0" w:space="0" w:color="auto"/>
                        <w:bottom w:val="none" w:sz="0" w:space="0" w:color="auto"/>
                        <w:right w:val="none" w:sz="0" w:space="0" w:color="auto"/>
                      </w:divBdr>
                    </w:div>
                    <w:div w:id="801465508">
                      <w:marLeft w:val="0"/>
                      <w:marRight w:val="0"/>
                      <w:marTop w:val="0"/>
                      <w:marBottom w:val="0"/>
                      <w:divBdr>
                        <w:top w:val="none" w:sz="0" w:space="0" w:color="auto"/>
                        <w:left w:val="none" w:sz="0" w:space="0" w:color="auto"/>
                        <w:bottom w:val="none" w:sz="0" w:space="0" w:color="auto"/>
                        <w:right w:val="none" w:sz="0" w:space="0" w:color="auto"/>
                      </w:divBdr>
                    </w:div>
                    <w:div w:id="193539863">
                      <w:marLeft w:val="0"/>
                      <w:marRight w:val="0"/>
                      <w:marTop w:val="0"/>
                      <w:marBottom w:val="0"/>
                      <w:divBdr>
                        <w:top w:val="none" w:sz="0" w:space="0" w:color="auto"/>
                        <w:left w:val="none" w:sz="0" w:space="0" w:color="auto"/>
                        <w:bottom w:val="none" w:sz="0" w:space="0" w:color="auto"/>
                        <w:right w:val="none" w:sz="0" w:space="0" w:color="auto"/>
                      </w:divBdr>
                    </w:div>
                    <w:div w:id="702292586">
                      <w:marLeft w:val="0"/>
                      <w:marRight w:val="0"/>
                      <w:marTop w:val="0"/>
                      <w:marBottom w:val="0"/>
                      <w:divBdr>
                        <w:top w:val="none" w:sz="0" w:space="0" w:color="auto"/>
                        <w:left w:val="none" w:sz="0" w:space="0" w:color="auto"/>
                        <w:bottom w:val="none" w:sz="0" w:space="0" w:color="auto"/>
                        <w:right w:val="none" w:sz="0" w:space="0" w:color="auto"/>
                      </w:divBdr>
                    </w:div>
                    <w:div w:id="1497726866">
                      <w:marLeft w:val="0"/>
                      <w:marRight w:val="0"/>
                      <w:marTop w:val="0"/>
                      <w:marBottom w:val="0"/>
                      <w:divBdr>
                        <w:top w:val="none" w:sz="0" w:space="0" w:color="auto"/>
                        <w:left w:val="none" w:sz="0" w:space="0" w:color="auto"/>
                        <w:bottom w:val="none" w:sz="0" w:space="0" w:color="auto"/>
                        <w:right w:val="none" w:sz="0" w:space="0" w:color="auto"/>
                      </w:divBdr>
                    </w:div>
                    <w:div w:id="577597731">
                      <w:marLeft w:val="0"/>
                      <w:marRight w:val="0"/>
                      <w:marTop w:val="0"/>
                      <w:marBottom w:val="0"/>
                      <w:divBdr>
                        <w:top w:val="none" w:sz="0" w:space="0" w:color="auto"/>
                        <w:left w:val="none" w:sz="0" w:space="0" w:color="auto"/>
                        <w:bottom w:val="none" w:sz="0" w:space="0" w:color="auto"/>
                        <w:right w:val="none" w:sz="0" w:space="0" w:color="auto"/>
                      </w:divBdr>
                    </w:div>
                    <w:div w:id="2130468792">
                      <w:marLeft w:val="0"/>
                      <w:marRight w:val="0"/>
                      <w:marTop w:val="0"/>
                      <w:marBottom w:val="0"/>
                      <w:divBdr>
                        <w:top w:val="none" w:sz="0" w:space="0" w:color="auto"/>
                        <w:left w:val="none" w:sz="0" w:space="0" w:color="auto"/>
                        <w:bottom w:val="none" w:sz="0" w:space="0" w:color="auto"/>
                        <w:right w:val="none" w:sz="0" w:space="0" w:color="auto"/>
                      </w:divBdr>
                    </w:div>
                    <w:div w:id="1243032191">
                      <w:marLeft w:val="0"/>
                      <w:marRight w:val="0"/>
                      <w:marTop w:val="0"/>
                      <w:marBottom w:val="0"/>
                      <w:divBdr>
                        <w:top w:val="none" w:sz="0" w:space="0" w:color="auto"/>
                        <w:left w:val="none" w:sz="0" w:space="0" w:color="auto"/>
                        <w:bottom w:val="none" w:sz="0" w:space="0" w:color="auto"/>
                        <w:right w:val="none" w:sz="0" w:space="0" w:color="auto"/>
                      </w:divBdr>
                    </w:div>
                    <w:div w:id="15589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3657">
          <w:marLeft w:val="0"/>
          <w:marRight w:val="0"/>
          <w:marTop w:val="195"/>
          <w:marBottom w:val="0"/>
          <w:divBdr>
            <w:top w:val="none" w:sz="0" w:space="0" w:color="auto"/>
            <w:left w:val="none" w:sz="0" w:space="0" w:color="auto"/>
            <w:bottom w:val="none" w:sz="0" w:space="0" w:color="auto"/>
            <w:right w:val="none" w:sz="0" w:space="0" w:color="auto"/>
          </w:divBdr>
          <w:divsChild>
            <w:div w:id="1819879039">
              <w:marLeft w:val="0"/>
              <w:marRight w:val="0"/>
              <w:marTop w:val="0"/>
              <w:marBottom w:val="0"/>
              <w:divBdr>
                <w:top w:val="none" w:sz="0" w:space="0" w:color="auto"/>
                <w:left w:val="none" w:sz="0" w:space="0" w:color="auto"/>
                <w:bottom w:val="none" w:sz="0" w:space="0" w:color="auto"/>
                <w:right w:val="none" w:sz="0" w:space="0" w:color="auto"/>
              </w:divBdr>
              <w:divsChild>
                <w:div w:id="245313393">
                  <w:marLeft w:val="0"/>
                  <w:marRight w:val="0"/>
                  <w:marTop w:val="0"/>
                  <w:marBottom w:val="0"/>
                  <w:divBdr>
                    <w:top w:val="none" w:sz="0" w:space="0" w:color="auto"/>
                    <w:left w:val="none" w:sz="0" w:space="0" w:color="auto"/>
                    <w:bottom w:val="none" w:sz="0" w:space="0" w:color="auto"/>
                    <w:right w:val="none" w:sz="0" w:space="0" w:color="auto"/>
                  </w:divBdr>
                  <w:divsChild>
                    <w:div w:id="1454904209">
                      <w:marLeft w:val="0"/>
                      <w:marRight w:val="0"/>
                      <w:marTop w:val="0"/>
                      <w:marBottom w:val="0"/>
                      <w:divBdr>
                        <w:top w:val="none" w:sz="0" w:space="0" w:color="auto"/>
                        <w:left w:val="none" w:sz="0" w:space="0" w:color="auto"/>
                        <w:bottom w:val="none" w:sz="0" w:space="0" w:color="auto"/>
                        <w:right w:val="none" w:sz="0" w:space="0" w:color="auto"/>
                      </w:divBdr>
                    </w:div>
                    <w:div w:id="882132377">
                      <w:marLeft w:val="0"/>
                      <w:marRight w:val="0"/>
                      <w:marTop w:val="0"/>
                      <w:marBottom w:val="0"/>
                      <w:divBdr>
                        <w:top w:val="none" w:sz="0" w:space="0" w:color="auto"/>
                        <w:left w:val="none" w:sz="0" w:space="0" w:color="auto"/>
                        <w:bottom w:val="none" w:sz="0" w:space="0" w:color="auto"/>
                        <w:right w:val="none" w:sz="0" w:space="0" w:color="auto"/>
                      </w:divBdr>
                    </w:div>
                    <w:div w:id="381250397">
                      <w:marLeft w:val="0"/>
                      <w:marRight w:val="0"/>
                      <w:marTop w:val="0"/>
                      <w:marBottom w:val="0"/>
                      <w:divBdr>
                        <w:top w:val="none" w:sz="0" w:space="0" w:color="auto"/>
                        <w:left w:val="none" w:sz="0" w:space="0" w:color="auto"/>
                        <w:bottom w:val="none" w:sz="0" w:space="0" w:color="auto"/>
                        <w:right w:val="none" w:sz="0" w:space="0" w:color="auto"/>
                      </w:divBdr>
                    </w:div>
                    <w:div w:id="1839812140">
                      <w:marLeft w:val="0"/>
                      <w:marRight w:val="0"/>
                      <w:marTop w:val="0"/>
                      <w:marBottom w:val="0"/>
                      <w:divBdr>
                        <w:top w:val="none" w:sz="0" w:space="0" w:color="auto"/>
                        <w:left w:val="none" w:sz="0" w:space="0" w:color="auto"/>
                        <w:bottom w:val="none" w:sz="0" w:space="0" w:color="auto"/>
                        <w:right w:val="none" w:sz="0" w:space="0" w:color="auto"/>
                      </w:divBdr>
                    </w:div>
                    <w:div w:id="268509657">
                      <w:marLeft w:val="0"/>
                      <w:marRight w:val="0"/>
                      <w:marTop w:val="0"/>
                      <w:marBottom w:val="0"/>
                      <w:divBdr>
                        <w:top w:val="none" w:sz="0" w:space="0" w:color="auto"/>
                        <w:left w:val="none" w:sz="0" w:space="0" w:color="auto"/>
                        <w:bottom w:val="none" w:sz="0" w:space="0" w:color="auto"/>
                        <w:right w:val="none" w:sz="0" w:space="0" w:color="auto"/>
                      </w:divBdr>
                    </w:div>
                    <w:div w:id="611866151">
                      <w:marLeft w:val="0"/>
                      <w:marRight w:val="0"/>
                      <w:marTop w:val="0"/>
                      <w:marBottom w:val="0"/>
                      <w:divBdr>
                        <w:top w:val="none" w:sz="0" w:space="0" w:color="auto"/>
                        <w:left w:val="none" w:sz="0" w:space="0" w:color="auto"/>
                        <w:bottom w:val="none" w:sz="0" w:space="0" w:color="auto"/>
                        <w:right w:val="none" w:sz="0" w:space="0" w:color="auto"/>
                      </w:divBdr>
                    </w:div>
                    <w:div w:id="840201905">
                      <w:marLeft w:val="0"/>
                      <w:marRight w:val="0"/>
                      <w:marTop w:val="0"/>
                      <w:marBottom w:val="0"/>
                      <w:divBdr>
                        <w:top w:val="none" w:sz="0" w:space="0" w:color="auto"/>
                        <w:left w:val="none" w:sz="0" w:space="0" w:color="auto"/>
                        <w:bottom w:val="none" w:sz="0" w:space="0" w:color="auto"/>
                        <w:right w:val="none" w:sz="0" w:space="0" w:color="auto"/>
                      </w:divBdr>
                    </w:div>
                    <w:div w:id="392895110">
                      <w:marLeft w:val="0"/>
                      <w:marRight w:val="0"/>
                      <w:marTop w:val="0"/>
                      <w:marBottom w:val="0"/>
                      <w:divBdr>
                        <w:top w:val="none" w:sz="0" w:space="0" w:color="auto"/>
                        <w:left w:val="none" w:sz="0" w:space="0" w:color="auto"/>
                        <w:bottom w:val="none" w:sz="0" w:space="0" w:color="auto"/>
                        <w:right w:val="none" w:sz="0" w:space="0" w:color="auto"/>
                      </w:divBdr>
                    </w:div>
                    <w:div w:id="92434651">
                      <w:marLeft w:val="0"/>
                      <w:marRight w:val="0"/>
                      <w:marTop w:val="0"/>
                      <w:marBottom w:val="0"/>
                      <w:divBdr>
                        <w:top w:val="none" w:sz="0" w:space="0" w:color="auto"/>
                        <w:left w:val="none" w:sz="0" w:space="0" w:color="auto"/>
                        <w:bottom w:val="none" w:sz="0" w:space="0" w:color="auto"/>
                        <w:right w:val="none" w:sz="0" w:space="0" w:color="auto"/>
                      </w:divBdr>
                    </w:div>
                    <w:div w:id="720057397">
                      <w:marLeft w:val="0"/>
                      <w:marRight w:val="0"/>
                      <w:marTop w:val="0"/>
                      <w:marBottom w:val="0"/>
                      <w:divBdr>
                        <w:top w:val="none" w:sz="0" w:space="0" w:color="auto"/>
                        <w:left w:val="none" w:sz="0" w:space="0" w:color="auto"/>
                        <w:bottom w:val="none" w:sz="0" w:space="0" w:color="auto"/>
                        <w:right w:val="none" w:sz="0" w:space="0" w:color="auto"/>
                      </w:divBdr>
                    </w:div>
                    <w:div w:id="1554349400">
                      <w:marLeft w:val="0"/>
                      <w:marRight w:val="0"/>
                      <w:marTop w:val="0"/>
                      <w:marBottom w:val="0"/>
                      <w:divBdr>
                        <w:top w:val="none" w:sz="0" w:space="0" w:color="auto"/>
                        <w:left w:val="none" w:sz="0" w:space="0" w:color="auto"/>
                        <w:bottom w:val="none" w:sz="0" w:space="0" w:color="auto"/>
                        <w:right w:val="none" w:sz="0" w:space="0" w:color="auto"/>
                      </w:divBdr>
                    </w:div>
                    <w:div w:id="1488521476">
                      <w:marLeft w:val="0"/>
                      <w:marRight w:val="0"/>
                      <w:marTop w:val="0"/>
                      <w:marBottom w:val="0"/>
                      <w:divBdr>
                        <w:top w:val="none" w:sz="0" w:space="0" w:color="auto"/>
                        <w:left w:val="none" w:sz="0" w:space="0" w:color="auto"/>
                        <w:bottom w:val="none" w:sz="0" w:space="0" w:color="auto"/>
                        <w:right w:val="none" w:sz="0" w:space="0" w:color="auto"/>
                      </w:divBdr>
                    </w:div>
                    <w:div w:id="1589466209">
                      <w:marLeft w:val="0"/>
                      <w:marRight w:val="0"/>
                      <w:marTop w:val="0"/>
                      <w:marBottom w:val="0"/>
                      <w:divBdr>
                        <w:top w:val="none" w:sz="0" w:space="0" w:color="auto"/>
                        <w:left w:val="none" w:sz="0" w:space="0" w:color="auto"/>
                        <w:bottom w:val="none" w:sz="0" w:space="0" w:color="auto"/>
                        <w:right w:val="none" w:sz="0" w:space="0" w:color="auto"/>
                      </w:divBdr>
                    </w:div>
                    <w:div w:id="578293317">
                      <w:marLeft w:val="0"/>
                      <w:marRight w:val="0"/>
                      <w:marTop w:val="0"/>
                      <w:marBottom w:val="0"/>
                      <w:divBdr>
                        <w:top w:val="none" w:sz="0" w:space="0" w:color="auto"/>
                        <w:left w:val="none" w:sz="0" w:space="0" w:color="auto"/>
                        <w:bottom w:val="none" w:sz="0" w:space="0" w:color="auto"/>
                        <w:right w:val="none" w:sz="0" w:space="0" w:color="auto"/>
                      </w:divBdr>
                    </w:div>
                    <w:div w:id="1889799539">
                      <w:marLeft w:val="0"/>
                      <w:marRight w:val="0"/>
                      <w:marTop w:val="0"/>
                      <w:marBottom w:val="0"/>
                      <w:divBdr>
                        <w:top w:val="none" w:sz="0" w:space="0" w:color="auto"/>
                        <w:left w:val="none" w:sz="0" w:space="0" w:color="auto"/>
                        <w:bottom w:val="none" w:sz="0" w:space="0" w:color="auto"/>
                        <w:right w:val="none" w:sz="0" w:space="0" w:color="auto"/>
                      </w:divBdr>
                    </w:div>
                    <w:div w:id="177544558">
                      <w:marLeft w:val="0"/>
                      <w:marRight w:val="0"/>
                      <w:marTop w:val="0"/>
                      <w:marBottom w:val="0"/>
                      <w:divBdr>
                        <w:top w:val="none" w:sz="0" w:space="0" w:color="auto"/>
                        <w:left w:val="none" w:sz="0" w:space="0" w:color="auto"/>
                        <w:bottom w:val="none" w:sz="0" w:space="0" w:color="auto"/>
                        <w:right w:val="none" w:sz="0" w:space="0" w:color="auto"/>
                      </w:divBdr>
                    </w:div>
                    <w:div w:id="423455264">
                      <w:marLeft w:val="0"/>
                      <w:marRight w:val="0"/>
                      <w:marTop w:val="0"/>
                      <w:marBottom w:val="0"/>
                      <w:divBdr>
                        <w:top w:val="none" w:sz="0" w:space="0" w:color="auto"/>
                        <w:left w:val="none" w:sz="0" w:space="0" w:color="auto"/>
                        <w:bottom w:val="none" w:sz="0" w:space="0" w:color="auto"/>
                        <w:right w:val="none" w:sz="0" w:space="0" w:color="auto"/>
                      </w:divBdr>
                    </w:div>
                    <w:div w:id="1757969972">
                      <w:marLeft w:val="0"/>
                      <w:marRight w:val="0"/>
                      <w:marTop w:val="0"/>
                      <w:marBottom w:val="0"/>
                      <w:divBdr>
                        <w:top w:val="none" w:sz="0" w:space="0" w:color="auto"/>
                        <w:left w:val="none" w:sz="0" w:space="0" w:color="auto"/>
                        <w:bottom w:val="none" w:sz="0" w:space="0" w:color="auto"/>
                        <w:right w:val="none" w:sz="0" w:space="0" w:color="auto"/>
                      </w:divBdr>
                    </w:div>
                    <w:div w:id="1193419969">
                      <w:marLeft w:val="0"/>
                      <w:marRight w:val="0"/>
                      <w:marTop w:val="0"/>
                      <w:marBottom w:val="0"/>
                      <w:divBdr>
                        <w:top w:val="none" w:sz="0" w:space="0" w:color="auto"/>
                        <w:left w:val="none" w:sz="0" w:space="0" w:color="auto"/>
                        <w:bottom w:val="none" w:sz="0" w:space="0" w:color="auto"/>
                        <w:right w:val="none" w:sz="0" w:space="0" w:color="auto"/>
                      </w:divBdr>
                    </w:div>
                    <w:div w:id="606470878">
                      <w:marLeft w:val="0"/>
                      <w:marRight w:val="0"/>
                      <w:marTop w:val="0"/>
                      <w:marBottom w:val="0"/>
                      <w:divBdr>
                        <w:top w:val="none" w:sz="0" w:space="0" w:color="auto"/>
                        <w:left w:val="none" w:sz="0" w:space="0" w:color="auto"/>
                        <w:bottom w:val="none" w:sz="0" w:space="0" w:color="auto"/>
                        <w:right w:val="none" w:sz="0" w:space="0" w:color="auto"/>
                      </w:divBdr>
                    </w:div>
                    <w:div w:id="56903262">
                      <w:marLeft w:val="0"/>
                      <w:marRight w:val="0"/>
                      <w:marTop w:val="0"/>
                      <w:marBottom w:val="0"/>
                      <w:divBdr>
                        <w:top w:val="none" w:sz="0" w:space="0" w:color="auto"/>
                        <w:left w:val="none" w:sz="0" w:space="0" w:color="auto"/>
                        <w:bottom w:val="none" w:sz="0" w:space="0" w:color="auto"/>
                        <w:right w:val="none" w:sz="0" w:space="0" w:color="auto"/>
                      </w:divBdr>
                    </w:div>
                  </w:divsChild>
                </w:div>
                <w:div w:id="1073314528">
                  <w:marLeft w:val="0"/>
                  <w:marRight w:val="0"/>
                  <w:marTop w:val="0"/>
                  <w:marBottom w:val="0"/>
                  <w:divBdr>
                    <w:top w:val="none" w:sz="0" w:space="0" w:color="auto"/>
                    <w:left w:val="none" w:sz="0" w:space="0" w:color="auto"/>
                    <w:bottom w:val="none" w:sz="0" w:space="0" w:color="auto"/>
                    <w:right w:val="none" w:sz="0" w:space="0" w:color="auto"/>
                  </w:divBdr>
                  <w:divsChild>
                    <w:div w:id="301351002">
                      <w:marLeft w:val="0"/>
                      <w:marRight w:val="0"/>
                      <w:marTop w:val="0"/>
                      <w:marBottom w:val="0"/>
                      <w:divBdr>
                        <w:top w:val="none" w:sz="0" w:space="0" w:color="auto"/>
                        <w:left w:val="none" w:sz="0" w:space="0" w:color="auto"/>
                        <w:bottom w:val="none" w:sz="0" w:space="0" w:color="auto"/>
                        <w:right w:val="none" w:sz="0" w:space="0" w:color="auto"/>
                      </w:divBdr>
                    </w:div>
                    <w:div w:id="1755083607">
                      <w:marLeft w:val="0"/>
                      <w:marRight w:val="0"/>
                      <w:marTop w:val="0"/>
                      <w:marBottom w:val="0"/>
                      <w:divBdr>
                        <w:top w:val="none" w:sz="0" w:space="0" w:color="auto"/>
                        <w:left w:val="none" w:sz="0" w:space="0" w:color="auto"/>
                        <w:bottom w:val="none" w:sz="0" w:space="0" w:color="auto"/>
                        <w:right w:val="none" w:sz="0" w:space="0" w:color="auto"/>
                      </w:divBdr>
                    </w:div>
                    <w:div w:id="43990719">
                      <w:marLeft w:val="0"/>
                      <w:marRight w:val="0"/>
                      <w:marTop w:val="0"/>
                      <w:marBottom w:val="0"/>
                      <w:divBdr>
                        <w:top w:val="none" w:sz="0" w:space="0" w:color="auto"/>
                        <w:left w:val="none" w:sz="0" w:space="0" w:color="auto"/>
                        <w:bottom w:val="none" w:sz="0" w:space="0" w:color="auto"/>
                        <w:right w:val="none" w:sz="0" w:space="0" w:color="auto"/>
                      </w:divBdr>
                    </w:div>
                    <w:div w:id="759252304">
                      <w:marLeft w:val="0"/>
                      <w:marRight w:val="0"/>
                      <w:marTop w:val="0"/>
                      <w:marBottom w:val="0"/>
                      <w:divBdr>
                        <w:top w:val="none" w:sz="0" w:space="0" w:color="auto"/>
                        <w:left w:val="none" w:sz="0" w:space="0" w:color="auto"/>
                        <w:bottom w:val="none" w:sz="0" w:space="0" w:color="auto"/>
                        <w:right w:val="none" w:sz="0" w:space="0" w:color="auto"/>
                      </w:divBdr>
                    </w:div>
                    <w:div w:id="887111307">
                      <w:marLeft w:val="0"/>
                      <w:marRight w:val="0"/>
                      <w:marTop w:val="0"/>
                      <w:marBottom w:val="0"/>
                      <w:divBdr>
                        <w:top w:val="none" w:sz="0" w:space="0" w:color="auto"/>
                        <w:left w:val="none" w:sz="0" w:space="0" w:color="auto"/>
                        <w:bottom w:val="none" w:sz="0" w:space="0" w:color="auto"/>
                        <w:right w:val="none" w:sz="0" w:space="0" w:color="auto"/>
                      </w:divBdr>
                    </w:div>
                    <w:div w:id="1692872436">
                      <w:marLeft w:val="0"/>
                      <w:marRight w:val="0"/>
                      <w:marTop w:val="0"/>
                      <w:marBottom w:val="0"/>
                      <w:divBdr>
                        <w:top w:val="none" w:sz="0" w:space="0" w:color="auto"/>
                        <w:left w:val="none" w:sz="0" w:space="0" w:color="auto"/>
                        <w:bottom w:val="none" w:sz="0" w:space="0" w:color="auto"/>
                        <w:right w:val="none" w:sz="0" w:space="0" w:color="auto"/>
                      </w:divBdr>
                    </w:div>
                    <w:div w:id="1831943718">
                      <w:marLeft w:val="0"/>
                      <w:marRight w:val="0"/>
                      <w:marTop w:val="0"/>
                      <w:marBottom w:val="0"/>
                      <w:divBdr>
                        <w:top w:val="none" w:sz="0" w:space="0" w:color="auto"/>
                        <w:left w:val="none" w:sz="0" w:space="0" w:color="auto"/>
                        <w:bottom w:val="none" w:sz="0" w:space="0" w:color="auto"/>
                        <w:right w:val="none" w:sz="0" w:space="0" w:color="auto"/>
                      </w:divBdr>
                    </w:div>
                    <w:div w:id="1081022047">
                      <w:marLeft w:val="0"/>
                      <w:marRight w:val="0"/>
                      <w:marTop w:val="0"/>
                      <w:marBottom w:val="0"/>
                      <w:divBdr>
                        <w:top w:val="none" w:sz="0" w:space="0" w:color="auto"/>
                        <w:left w:val="none" w:sz="0" w:space="0" w:color="auto"/>
                        <w:bottom w:val="none" w:sz="0" w:space="0" w:color="auto"/>
                        <w:right w:val="none" w:sz="0" w:space="0" w:color="auto"/>
                      </w:divBdr>
                    </w:div>
                    <w:div w:id="973560200">
                      <w:marLeft w:val="0"/>
                      <w:marRight w:val="0"/>
                      <w:marTop w:val="0"/>
                      <w:marBottom w:val="0"/>
                      <w:divBdr>
                        <w:top w:val="none" w:sz="0" w:space="0" w:color="auto"/>
                        <w:left w:val="none" w:sz="0" w:space="0" w:color="auto"/>
                        <w:bottom w:val="none" w:sz="0" w:space="0" w:color="auto"/>
                        <w:right w:val="none" w:sz="0" w:space="0" w:color="auto"/>
                      </w:divBdr>
                    </w:div>
                    <w:div w:id="1667053887">
                      <w:marLeft w:val="0"/>
                      <w:marRight w:val="0"/>
                      <w:marTop w:val="0"/>
                      <w:marBottom w:val="0"/>
                      <w:divBdr>
                        <w:top w:val="none" w:sz="0" w:space="0" w:color="auto"/>
                        <w:left w:val="none" w:sz="0" w:space="0" w:color="auto"/>
                        <w:bottom w:val="none" w:sz="0" w:space="0" w:color="auto"/>
                        <w:right w:val="none" w:sz="0" w:space="0" w:color="auto"/>
                      </w:divBdr>
                    </w:div>
                    <w:div w:id="868956017">
                      <w:marLeft w:val="0"/>
                      <w:marRight w:val="0"/>
                      <w:marTop w:val="0"/>
                      <w:marBottom w:val="0"/>
                      <w:divBdr>
                        <w:top w:val="none" w:sz="0" w:space="0" w:color="auto"/>
                        <w:left w:val="none" w:sz="0" w:space="0" w:color="auto"/>
                        <w:bottom w:val="none" w:sz="0" w:space="0" w:color="auto"/>
                        <w:right w:val="none" w:sz="0" w:space="0" w:color="auto"/>
                      </w:divBdr>
                    </w:div>
                    <w:div w:id="62070912">
                      <w:marLeft w:val="0"/>
                      <w:marRight w:val="0"/>
                      <w:marTop w:val="0"/>
                      <w:marBottom w:val="0"/>
                      <w:divBdr>
                        <w:top w:val="none" w:sz="0" w:space="0" w:color="auto"/>
                        <w:left w:val="none" w:sz="0" w:space="0" w:color="auto"/>
                        <w:bottom w:val="none" w:sz="0" w:space="0" w:color="auto"/>
                        <w:right w:val="none" w:sz="0" w:space="0" w:color="auto"/>
                      </w:divBdr>
                    </w:div>
                    <w:div w:id="1778140673">
                      <w:marLeft w:val="0"/>
                      <w:marRight w:val="0"/>
                      <w:marTop w:val="0"/>
                      <w:marBottom w:val="0"/>
                      <w:divBdr>
                        <w:top w:val="none" w:sz="0" w:space="0" w:color="auto"/>
                        <w:left w:val="none" w:sz="0" w:space="0" w:color="auto"/>
                        <w:bottom w:val="none" w:sz="0" w:space="0" w:color="auto"/>
                        <w:right w:val="none" w:sz="0" w:space="0" w:color="auto"/>
                      </w:divBdr>
                    </w:div>
                    <w:div w:id="660155621">
                      <w:marLeft w:val="0"/>
                      <w:marRight w:val="0"/>
                      <w:marTop w:val="0"/>
                      <w:marBottom w:val="0"/>
                      <w:divBdr>
                        <w:top w:val="none" w:sz="0" w:space="0" w:color="auto"/>
                        <w:left w:val="none" w:sz="0" w:space="0" w:color="auto"/>
                        <w:bottom w:val="none" w:sz="0" w:space="0" w:color="auto"/>
                        <w:right w:val="none" w:sz="0" w:space="0" w:color="auto"/>
                      </w:divBdr>
                    </w:div>
                    <w:div w:id="1459488101">
                      <w:marLeft w:val="0"/>
                      <w:marRight w:val="0"/>
                      <w:marTop w:val="0"/>
                      <w:marBottom w:val="0"/>
                      <w:divBdr>
                        <w:top w:val="none" w:sz="0" w:space="0" w:color="auto"/>
                        <w:left w:val="none" w:sz="0" w:space="0" w:color="auto"/>
                        <w:bottom w:val="none" w:sz="0" w:space="0" w:color="auto"/>
                        <w:right w:val="none" w:sz="0" w:space="0" w:color="auto"/>
                      </w:divBdr>
                    </w:div>
                    <w:div w:id="2134321524">
                      <w:marLeft w:val="0"/>
                      <w:marRight w:val="0"/>
                      <w:marTop w:val="0"/>
                      <w:marBottom w:val="0"/>
                      <w:divBdr>
                        <w:top w:val="none" w:sz="0" w:space="0" w:color="auto"/>
                        <w:left w:val="none" w:sz="0" w:space="0" w:color="auto"/>
                        <w:bottom w:val="none" w:sz="0" w:space="0" w:color="auto"/>
                        <w:right w:val="none" w:sz="0" w:space="0" w:color="auto"/>
                      </w:divBdr>
                    </w:div>
                    <w:div w:id="1261646913">
                      <w:marLeft w:val="0"/>
                      <w:marRight w:val="0"/>
                      <w:marTop w:val="0"/>
                      <w:marBottom w:val="0"/>
                      <w:divBdr>
                        <w:top w:val="none" w:sz="0" w:space="0" w:color="auto"/>
                        <w:left w:val="none" w:sz="0" w:space="0" w:color="auto"/>
                        <w:bottom w:val="none" w:sz="0" w:space="0" w:color="auto"/>
                        <w:right w:val="none" w:sz="0" w:space="0" w:color="auto"/>
                      </w:divBdr>
                    </w:div>
                    <w:div w:id="957491422">
                      <w:marLeft w:val="0"/>
                      <w:marRight w:val="0"/>
                      <w:marTop w:val="0"/>
                      <w:marBottom w:val="0"/>
                      <w:divBdr>
                        <w:top w:val="none" w:sz="0" w:space="0" w:color="auto"/>
                        <w:left w:val="none" w:sz="0" w:space="0" w:color="auto"/>
                        <w:bottom w:val="none" w:sz="0" w:space="0" w:color="auto"/>
                        <w:right w:val="none" w:sz="0" w:space="0" w:color="auto"/>
                      </w:divBdr>
                    </w:div>
                    <w:div w:id="1776053308">
                      <w:marLeft w:val="0"/>
                      <w:marRight w:val="0"/>
                      <w:marTop w:val="0"/>
                      <w:marBottom w:val="0"/>
                      <w:divBdr>
                        <w:top w:val="none" w:sz="0" w:space="0" w:color="auto"/>
                        <w:left w:val="none" w:sz="0" w:space="0" w:color="auto"/>
                        <w:bottom w:val="none" w:sz="0" w:space="0" w:color="auto"/>
                        <w:right w:val="none" w:sz="0" w:space="0" w:color="auto"/>
                      </w:divBdr>
                    </w:div>
                    <w:div w:id="1929314395">
                      <w:marLeft w:val="0"/>
                      <w:marRight w:val="0"/>
                      <w:marTop w:val="0"/>
                      <w:marBottom w:val="0"/>
                      <w:divBdr>
                        <w:top w:val="none" w:sz="0" w:space="0" w:color="auto"/>
                        <w:left w:val="none" w:sz="0" w:space="0" w:color="auto"/>
                        <w:bottom w:val="none" w:sz="0" w:space="0" w:color="auto"/>
                        <w:right w:val="none" w:sz="0" w:space="0" w:color="auto"/>
                      </w:divBdr>
                    </w:div>
                    <w:div w:id="425460447">
                      <w:marLeft w:val="0"/>
                      <w:marRight w:val="0"/>
                      <w:marTop w:val="0"/>
                      <w:marBottom w:val="0"/>
                      <w:divBdr>
                        <w:top w:val="none" w:sz="0" w:space="0" w:color="auto"/>
                        <w:left w:val="none" w:sz="0" w:space="0" w:color="auto"/>
                        <w:bottom w:val="none" w:sz="0" w:space="0" w:color="auto"/>
                        <w:right w:val="none" w:sz="0" w:space="0" w:color="auto"/>
                      </w:divBdr>
                    </w:div>
                    <w:div w:id="498158282">
                      <w:marLeft w:val="0"/>
                      <w:marRight w:val="0"/>
                      <w:marTop w:val="0"/>
                      <w:marBottom w:val="0"/>
                      <w:divBdr>
                        <w:top w:val="none" w:sz="0" w:space="0" w:color="auto"/>
                        <w:left w:val="none" w:sz="0" w:space="0" w:color="auto"/>
                        <w:bottom w:val="none" w:sz="0" w:space="0" w:color="auto"/>
                        <w:right w:val="none" w:sz="0" w:space="0" w:color="auto"/>
                      </w:divBdr>
                    </w:div>
                    <w:div w:id="1093629918">
                      <w:marLeft w:val="0"/>
                      <w:marRight w:val="0"/>
                      <w:marTop w:val="0"/>
                      <w:marBottom w:val="0"/>
                      <w:divBdr>
                        <w:top w:val="none" w:sz="0" w:space="0" w:color="auto"/>
                        <w:left w:val="none" w:sz="0" w:space="0" w:color="auto"/>
                        <w:bottom w:val="none" w:sz="0" w:space="0" w:color="auto"/>
                        <w:right w:val="none" w:sz="0" w:space="0" w:color="auto"/>
                      </w:divBdr>
                    </w:div>
                    <w:div w:id="606084649">
                      <w:marLeft w:val="0"/>
                      <w:marRight w:val="0"/>
                      <w:marTop w:val="0"/>
                      <w:marBottom w:val="0"/>
                      <w:divBdr>
                        <w:top w:val="none" w:sz="0" w:space="0" w:color="auto"/>
                        <w:left w:val="none" w:sz="0" w:space="0" w:color="auto"/>
                        <w:bottom w:val="none" w:sz="0" w:space="0" w:color="auto"/>
                        <w:right w:val="none" w:sz="0" w:space="0" w:color="auto"/>
                      </w:divBdr>
                    </w:div>
                    <w:div w:id="276254504">
                      <w:marLeft w:val="0"/>
                      <w:marRight w:val="0"/>
                      <w:marTop w:val="0"/>
                      <w:marBottom w:val="0"/>
                      <w:divBdr>
                        <w:top w:val="none" w:sz="0" w:space="0" w:color="auto"/>
                        <w:left w:val="none" w:sz="0" w:space="0" w:color="auto"/>
                        <w:bottom w:val="none" w:sz="0" w:space="0" w:color="auto"/>
                        <w:right w:val="none" w:sz="0" w:space="0" w:color="auto"/>
                      </w:divBdr>
                    </w:div>
                    <w:div w:id="1649555991">
                      <w:marLeft w:val="0"/>
                      <w:marRight w:val="0"/>
                      <w:marTop w:val="0"/>
                      <w:marBottom w:val="0"/>
                      <w:divBdr>
                        <w:top w:val="none" w:sz="0" w:space="0" w:color="auto"/>
                        <w:left w:val="none" w:sz="0" w:space="0" w:color="auto"/>
                        <w:bottom w:val="none" w:sz="0" w:space="0" w:color="auto"/>
                        <w:right w:val="none" w:sz="0" w:space="0" w:color="auto"/>
                      </w:divBdr>
                    </w:div>
                    <w:div w:id="467825480">
                      <w:marLeft w:val="0"/>
                      <w:marRight w:val="0"/>
                      <w:marTop w:val="0"/>
                      <w:marBottom w:val="0"/>
                      <w:divBdr>
                        <w:top w:val="none" w:sz="0" w:space="0" w:color="auto"/>
                        <w:left w:val="none" w:sz="0" w:space="0" w:color="auto"/>
                        <w:bottom w:val="none" w:sz="0" w:space="0" w:color="auto"/>
                        <w:right w:val="none" w:sz="0" w:space="0" w:color="auto"/>
                      </w:divBdr>
                    </w:div>
                    <w:div w:id="995960961">
                      <w:marLeft w:val="0"/>
                      <w:marRight w:val="0"/>
                      <w:marTop w:val="0"/>
                      <w:marBottom w:val="0"/>
                      <w:divBdr>
                        <w:top w:val="none" w:sz="0" w:space="0" w:color="auto"/>
                        <w:left w:val="none" w:sz="0" w:space="0" w:color="auto"/>
                        <w:bottom w:val="none" w:sz="0" w:space="0" w:color="auto"/>
                        <w:right w:val="none" w:sz="0" w:space="0" w:color="auto"/>
                      </w:divBdr>
                    </w:div>
                    <w:div w:id="42600873">
                      <w:marLeft w:val="0"/>
                      <w:marRight w:val="0"/>
                      <w:marTop w:val="0"/>
                      <w:marBottom w:val="0"/>
                      <w:divBdr>
                        <w:top w:val="none" w:sz="0" w:space="0" w:color="auto"/>
                        <w:left w:val="none" w:sz="0" w:space="0" w:color="auto"/>
                        <w:bottom w:val="none" w:sz="0" w:space="0" w:color="auto"/>
                        <w:right w:val="none" w:sz="0" w:space="0" w:color="auto"/>
                      </w:divBdr>
                    </w:div>
                    <w:div w:id="695273115">
                      <w:marLeft w:val="0"/>
                      <w:marRight w:val="0"/>
                      <w:marTop w:val="0"/>
                      <w:marBottom w:val="0"/>
                      <w:divBdr>
                        <w:top w:val="none" w:sz="0" w:space="0" w:color="auto"/>
                        <w:left w:val="none" w:sz="0" w:space="0" w:color="auto"/>
                        <w:bottom w:val="none" w:sz="0" w:space="0" w:color="auto"/>
                        <w:right w:val="none" w:sz="0" w:space="0" w:color="auto"/>
                      </w:divBdr>
                    </w:div>
                    <w:div w:id="2071347857">
                      <w:marLeft w:val="0"/>
                      <w:marRight w:val="0"/>
                      <w:marTop w:val="0"/>
                      <w:marBottom w:val="0"/>
                      <w:divBdr>
                        <w:top w:val="none" w:sz="0" w:space="0" w:color="auto"/>
                        <w:left w:val="none" w:sz="0" w:space="0" w:color="auto"/>
                        <w:bottom w:val="none" w:sz="0" w:space="0" w:color="auto"/>
                        <w:right w:val="none" w:sz="0" w:space="0" w:color="auto"/>
                      </w:divBdr>
                    </w:div>
                    <w:div w:id="1304969318">
                      <w:marLeft w:val="0"/>
                      <w:marRight w:val="0"/>
                      <w:marTop w:val="0"/>
                      <w:marBottom w:val="0"/>
                      <w:divBdr>
                        <w:top w:val="none" w:sz="0" w:space="0" w:color="auto"/>
                        <w:left w:val="none" w:sz="0" w:space="0" w:color="auto"/>
                        <w:bottom w:val="none" w:sz="0" w:space="0" w:color="auto"/>
                        <w:right w:val="none" w:sz="0" w:space="0" w:color="auto"/>
                      </w:divBdr>
                    </w:div>
                    <w:div w:id="659046429">
                      <w:marLeft w:val="0"/>
                      <w:marRight w:val="0"/>
                      <w:marTop w:val="0"/>
                      <w:marBottom w:val="0"/>
                      <w:divBdr>
                        <w:top w:val="none" w:sz="0" w:space="0" w:color="auto"/>
                        <w:left w:val="none" w:sz="0" w:space="0" w:color="auto"/>
                        <w:bottom w:val="none" w:sz="0" w:space="0" w:color="auto"/>
                        <w:right w:val="none" w:sz="0" w:space="0" w:color="auto"/>
                      </w:divBdr>
                    </w:div>
                    <w:div w:id="1009141927">
                      <w:marLeft w:val="0"/>
                      <w:marRight w:val="0"/>
                      <w:marTop w:val="0"/>
                      <w:marBottom w:val="0"/>
                      <w:divBdr>
                        <w:top w:val="none" w:sz="0" w:space="0" w:color="auto"/>
                        <w:left w:val="none" w:sz="0" w:space="0" w:color="auto"/>
                        <w:bottom w:val="none" w:sz="0" w:space="0" w:color="auto"/>
                        <w:right w:val="none" w:sz="0" w:space="0" w:color="auto"/>
                      </w:divBdr>
                    </w:div>
                    <w:div w:id="1127818028">
                      <w:marLeft w:val="0"/>
                      <w:marRight w:val="0"/>
                      <w:marTop w:val="0"/>
                      <w:marBottom w:val="0"/>
                      <w:divBdr>
                        <w:top w:val="none" w:sz="0" w:space="0" w:color="auto"/>
                        <w:left w:val="none" w:sz="0" w:space="0" w:color="auto"/>
                        <w:bottom w:val="none" w:sz="0" w:space="0" w:color="auto"/>
                        <w:right w:val="none" w:sz="0" w:space="0" w:color="auto"/>
                      </w:divBdr>
                    </w:div>
                    <w:div w:id="1595430184">
                      <w:marLeft w:val="0"/>
                      <w:marRight w:val="0"/>
                      <w:marTop w:val="0"/>
                      <w:marBottom w:val="0"/>
                      <w:divBdr>
                        <w:top w:val="none" w:sz="0" w:space="0" w:color="auto"/>
                        <w:left w:val="none" w:sz="0" w:space="0" w:color="auto"/>
                        <w:bottom w:val="none" w:sz="0" w:space="0" w:color="auto"/>
                        <w:right w:val="none" w:sz="0" w:space="0" w:color="auto"/>
                      </w:divBdr>
                    </w:div>
                    <w:div w:id="2062056537">
                      <w:marLeft w:val="0"/>
                      <w:marRight w:val="0"/>
                      <w:marTop w:val="0"/>
                      <w:marBottom w:val="0"/>
                      <w:divBdr>
                        <w:top w:val="none" w:sz="0" w:space="0" w:color="auto"/>
                        <w:left w:val="none" w:sz="0" w:space="0" w:color="auto"/>
                        <w:bottom w:val="none" w:sz="0" w:space="0" w:color="auto"/>
                        <w:right w:val="none" w:sz="0" w:space="0" w:color="auto"/>
                      </w:divBdr>
                    </w:div>
                    <w:div w:id="2090806040">
                      <w:marLeft w:val="0"/>
                      <w:marRight w:val="0"/>
                      <w:marTop w:val="0"/>
                      <w:marBottom w:val="0"/>
                      <w:divBdr>
                        <w:top w:val="none" w:sz="0" w:space="0" w:color="auto"/>
                        <w:left w:val="none" w:sz="0" w:space="0" w:color="auto"/>
                        <w:bottom w:val="none" w:sz="0" w:space="0" w:color="auto"/>
                        <w:right w:val="none" w:sz="0" w:space="0" w:color="auto"/>
                      </w:divBdr>
                    </w:div>
                  </w:divsChild>
                </w:div>
                <w:div w:id="723914164">
                  <w:marLeft w:val="0"/>
                  <w:marRight w:val="0"/>
                  <w:marTop w:val="0"/>
                  <w:marBottom w:val="0"/>
                  <w:divBdr>
                    <w:top w:val="none" w:sz="0" w:space="0" w:color="auto"/>
                    <w:left w:val="none" w:sz="0" w:space="0" w:color="auto"/>
                    <w:bottom w:val="none" w:sz="0" w:space="0" w:color="auto"/>
                    <w:right w:val="none" w:sz="0" w:space="0" w:color="auto"/>
                  </w:divBdr>
                  <w:divsChild>
                    <w:div w:id="363677953">
                      <w:marLeft w:val="0"/>
                      <w:marRight w:val="0"/>
                      <w:marTop w:val="0"/>
                      <w:marBottom w:val="0"/>
                      <w:divBdr>
                        <w:top w:val="none" w:sz="0" w:space="0" w:color="auto"/>
                        <w:left w:val="none" w:sz="0" w:space="0" w:color="auto"/>
                        <w:bottom w:val="none" w:sz="0" w:space="0" w:color="auto"/>
                        <w:right w:val="none" w:sz="0" w:space="0" w:color="auto"/>
                      </w:divBdr>
                    </w:div>
                    <w:div w:id="1370910887">
                      <w:marLeft w:val="0"/>
                      <w:marRight w:val="0"/>
                      <w:marTop w:val="0"/>
                      <w:marBottom w:val="0"/>
                      <w:divBdr>
                        <w:top w:val="none" w:sz="0" w:space="0" w:color="auto"/>
                        <w:left w:val="none" w:sz="0" w:space="0" w:color="auto"/>
                        <w:bottom w:val="none" w:sz="0" w:space="0" w:color="auto"/>
                        <w:right w:val="none" w:sz="0" w:space="0" w:color="auto"/>
                      </w:divBdr>
                    </w:div>
                    <w:div w:id="1923027996">
                      <w:marLeft w:val="0"/>
                      <w:marRight w:val="0"/>
                      <w:marTop w:val="0"/>
                      <w:marBottom w:val="0"/>
                      <w:divBdr>
                        <w:top w:val="none" w:sz="0" w:space="0" w:color="auto"/>
                        <w:left w:val="none" w:sz="0" w:space="0" w:color="auto"/>
                        <w:bottom w:val="none" w:sz="0" w:space="0" w:color="auto"/>
                        <w:right w:val="none" w:sz="0" w:space="0" w:color="auto"/>
                      </w:divBdr>
                    </w:div>
                    <w:div w:id="296691546">
                      <w:marLeft w:val="0"/>
                      <w:marRight w:val="0"/>
                      <w:marTop w:val="0"/>
                      <w:marBottom w:val="0"/>
                      <w:divBdr>
                        <w:top w:val="none" w:sz="0" w:space="0" w:color="auto"/>
                        <w:left w:val="none" w:sz="0" w:space="0" w:color="auto"/>
                        <w:bottom w:val="none" w:sz="0" w:space="0" w:color="auto"/>
                        <w:right w:val="none" w:sz="0" w:space="0" w:color="auto"/>
                      </w:divBdr>
                    </w:div>
                    <w:div w:id="957679934">
                      <w:marLeft w:val="0"/>
                      <w:marRight w:val="0"/>
                      <w:marTop w:val="0"/>
                      <w:marBottom w:val="0"/>
                      <w:divBdr>
                        <w:top w:val="none" w:sz="0" w:space="0" w:color="auto"/>
                        <w:left w:val="none" w:sz="0" w:space="0" w:color="auto"/>
                        <w:bottom w:val="none" w:sz="0" w:space="0" w:color="auto"/>
                        <w:right w:val="none" w:sz="0" w:space="0" w:color="auto"/>
                      </w:divBdr>
                    </w:div>
                    <w:div w:id="132019419">
                      <w:marLeft w:val="0"/>
                      <w:marRight w:val="0"/>
                      <w:marTop w:val="0"/>
                      <w:marBottom w:val="0"/>
                      <w:divBdr>
                        <w:top w:val="none" w:sz="0" w:space="0" w:color="auto"/>
                        <w:left w:val="none" w:sz="0" w:space="0" w:color="auto"/>
                        <w:bottom w:val="none" w:sz="0" w:space="0" w:color="auto"/>
                        <w:right w:val="none" w:sz="0" w:space="0" w:color="auto"/>
                      </w:divBdr>
                    </w:div>
                    <w:div w:id="680394908">
                      <w:marLeft w:val="0"/>
                      <w:marRight w:val="0"/>
                      <w:marTop w:val="0"/>
                      <w:marBottom w:val="0"/>
                      <w:divBdr>
                        <w:top w:val="none" w:sz="0" w:space="0" w:color="auto"/>
                        <w:left w:val="none" w:sz="0" w:space="0" w:color="auto"/>
                        <w:bottom w:val="none" w:sz="0" w:space="0" w:color="auto"/>
                        <w:right w:val="none" w:sz="0" w:space="0" w:color="auto"/>
                      </w:divBdr>
                    </w:div>
                    <w:div w:id="1447189674">
                      <w:marLeft w:val="0"/>
                      <w:marRight w:val="0"/>
                      <w:marTop w:val="0"/>
                      <w:marBottom w:val="0"/>
                      <w:divBdr>
                        <w:top w:val="none" w:sz="0" w:space="0" w:color="auto"/>
                        <w:left w:val="none" w:sz="0" w:space="0" w:color="auto"/>
                        <w:bottom w:val="none" w:sz="0" w:space="0" w:color="auto"/>
                        <w:right w:val="none" w:sz="0" w:space="0" w:color="auto"/>
                      </w:divBdr>
                    </w:div>
                    <w:div w:id="68623170">
                      <w:marLeft w:val="0"/>
                      <w:marRight w:val="0"/>
                      <w:marTop w:val="0"/>
                      <w:marBottom w:val="0"/>
                      <w:divBdr>
                        <w:top w:val="none" w:sz="0" w:space="0" w:color="auto"/>
                        <w:left w:val="none" w:sz="0" w:space="0" w:color="auto"/>
                        <w:bottom w:val="none" w:sz="0" w:space="0" w:color="auto"/>
                        <w:right w:val="none" w:sz="0" w:space="0" w:color="auto"/>
                      </w:divBdr>
                    </w:div>
                    <w:div w:id="1382243768">
                      <w:marLeft w:val="0"/>
                      <w:marRight w:val="0"/>
                      <w:marTop w:val="0"/>
                      <w:marBottom w:val="0"/>
                      <w:divBdr>
                        <w:top w:val="none" w:sz="0" w:space="0" w:color="auto"/>
                        <w:left w:val="none" w:sz="0" w:space="0" w:color="auto"/>
                        <w:bottom w:val="none" w:sz="0" w:space="0" w:color="auto"/>
                        <w:right w:val="none" w:sz="0" w:space="0" w:color="auto"/>
                      </w:divBdr>
                    </w:div>
                    <w:div w:id="2053072515">
                      <w:marLeft w:val="0"/>
                      <w:marRight w:val="0"/>
                      <w:marTop w:val="0"/>
                      <w:marBottom w:val="0"/>
                      <w:divBdr>
                        <w:top w:val="none" w:sz="0" w:space="0" w:color="auto"/>
                        <w:left w:val="none" w:sz="0" w:space="0" w:color="auto"/>
                        <w:bottom w:val="none" w:sz="0" w:space="0" w:color="auto"/>
                        <w:right w:val="none" w:sz="0" w:space="0" w:color="auto"/>
                      </w:divBdr>
                    </w:div>
                    <w:div w:id="1725134910">
                      <w:marLeft w:val="0"/>
                      <w:marRight w:val="0"/>
                      <w:marTop w:val="0"/>
                      <w:marBottom w:val="0"/>
                      <w:divBdr>
                        <w:top w:val="none" w:sz="0" w:space="0" w:color="auto"/>
                        <w:left w:val="none" w:sz="0" w:space="0" w:color="auto"/>
                        <w:bottom w:val="none" w:sz="0" w:space="0" w:color="auto"/>
                        <w:right w:val="none" w:sz="0" w:space="0" w:color="auto"/>
                      </w:divBdr>
                    </w:div>
                    <w:div w:id="520976298">
                      <w:marLeft w:val="0"/>
                      <w:marRight w:val="0"/>
                      <w:marTop w:val="0"/>
                      <w:marBottom w:val="0"/>
                      <w:divBdr>
                        <w:top w:val="none" w:sz="0" w:space="0" w:color="auto"/>
                        <w:left w:val="none" w:sz="0" w:space="0" w:color="auto"/>
                        <w:bottom w:val="none" w:sz="0" w:space="0" w:color="auto"/>
                        <w:right w:val="none" w:sz="0" w:space="0" w:color="auto"/>
                      </w:divBdr>
                    </w:div>
                    <w:div w:id="1553610966">
                      <w:marLeft w:val="0"/>
                      <w:marRight w:val="0"/>
                      <w:marTop w:val="0"/>
                      <w:marBottom w:val="0"/>
                      <w:divBdr>
                        <w:top w:val="none" w:sz="0" w:space="0" w:color="auto"/>
                        <w:left w:val="none" w:sz="0" w:space="0" w:color="auto"/>
                        <w:bottom w:val="none" w:sz="0" w:space="0" w:color="auto"/>
                        <w:right w:val="none" w:sz="0" w:space="0" w:color="auto"/>
                      </w:divBdr>
                    </w:div>
                    <w:div w:id="87310140">
                      <w:marLeft w:val="0"/>
                      <w:marRight w:val="0"/>
                      <w:marTop w:val="0"/>
                      <w:marBottom w:val="0"/>
                      <w:divBdr>
                        <w:top w:val="none" w:sz="0" w:space="0" w:color="auto"/>
                        <w:left w:val="none" w:sz="0" w:space="0" w:color="auto"/>
                        <w:bottom w:val="none" w:sz="0" w:space="0" w:color="auto"/>
                        <w:right w:val="none" w:sz="0" w:space="0" w:color="auto"/>
                      </w:divBdr>
                    </w:div>
                    <w:div w:id="17391211">
                      <w:marLeft w:val="0"/>
                      <w:marRight w:val="0"/>
                      <w:marTop w:val="0"/>
                      <w:marBottom w:val="0"/>
                      <w:divBdr>
                        <w:top w:val="none" w:sz="0" w:space="0" w:color="auto"/>
                        <w:left w:val="none" w:sz="0" w:space="0" w:color="auto"/>
                        <w:bottom w:val="none" w:sz="0" w:space="0" w:color="auto"/>
                        <w:right w:val="none" w:sz="0" w:space="0" w:color="auto"/>
                      </w:divBdr>
                    </w:div>
                    <w:div w:id="1096555955">
                      <w:marLeft w:val="0"/>
                      <w:marRight w:val="0"/>
                      <w:marTop w:val="0"/>
                      <w:marBottom w:val="0"/>
                      <w:divBdr>
                        <w:top w:val="none" w:sz="0" w:space="0" w:color="auto"/>
                        <w:left w:val="none" w:sz="0" w:space="0" w:color="auto"/>
                        <w:bottom w:val="none" w:sz="0" w:space="0" w:color="auto"/>
                        <w:right w:val="none" w:sz="0" w:space="0" w:color="auto"/>
                      </w:divBdr>
                    </w:div>
                    <w:div w:id="1608077947">
                      <w:marLeft w:val="0"/>
                      <w:marRight w:val="0"/>
                      <w:marTop w:val="0"/>
                      <w:marBottom w:val="0"/>
                      <w:divBdr>
                        <w:top w:val="none" w:sz="0" w:space="0" w:color="auto"/>
                        <w:left w:val="none" w:sz="0" w:space="0" w:color="auto"/>
                        <w:bottom w:val="none" w:sz="0" w:space="0" w:color="auto"/>
                        <w:right w:val="none" w:sz="0" w:space="0" w:color="auto"/>
                      </w:divBdr>
                    </w:div>
                    <w:div w:id="1221749341">
                      <w:marLeft w:val="0"/>
                      <w:marRight w:val="0"/>
                      <w:marTop w:val="0"/>
                      <w:marBottom w:val="0"/>
                      <w:divBdr>
                        <w:top w:val="none" w:sz="0" w:space="0" w:color="auto"/>
                        <w:left w:val="none" w:sz="0" w:space="0" w:color="auto"/>
                        <w:bottom w:val="none" w:sz="0" w:space="0" w:color="auto"/>
                        <w:right w:val="none" w:sz="0" w:space="0" w:color="auto"/>
                      </w:divBdr>
                    </w:div>
                    <w:div w:id="490871285">
                      <w:marLeft w:val="0"/>
                      <w:marRight w:val="0"/>
                      <w:marTop w:val="0"/>
                      <w:marBottom w:val="0"/>
                      <w:divBdr>
                        <w:top w:val="none" w:sz="0" w:space="0" w:color="auto"/>
                        <w:left w:val="none" w:sz="0" w:space="0" w:color="auto"/>
                        <w:bottom w:val="none" w:sz="0" w:space="0" w:color="auto"/>
                        <w:right w:val="none" w:sz="0" w:space="0" w:color="auto"/>
                      </w:divBdr>
                    </w:div>
                    <w:div w:id="1710836539">
                      <w:marLeft w:val="0"/>
                      <w:marRight w:val="0"/>
                      <w:marTop w:val="0"/>
                      <w:marBottom w:val="0"/>
                      <w:divBdr>
                        <w:top w:val="none" w:sz="0" w:space="0" w:color="auto"/>
                        <w:left w:val="none" w:sz="0" w:space="0" w:color="auto"/>
                        <w:bottom w:val="none" w:sz="0" w:space="0" w:color="auto"/>
                        <w:right w:val="none" w:sz="0" w:space="0" w:color="auto"/>
                      </w:divBdr>
                    </w:div>
                    <w:div w:id="580211675">
                      <w:marLeft w:val="0"/>
                      <w:marRight w:val="0"/>
                      <w:marTop w:val="0"/>
                      <w:marBottom w:val="0"/>
                      <w:divBdr>
                        <w:top w:val="none" w:sz="0" w:space="0" w:color="auto"/>
                        <w:left w:val="none" w:sz="0" w:space="0" w:color="auto"/>
                        <w:bottom w:val="none" w:sz="0" w:space="0" w:color="auto"/>
                        <w:right w:val="none" w:sz="0" w:space="0" w:color="auto"/>
                      </w:divBdr>
                    </w:div>
                    <w:div w:id="685908767">
                      <w:marLeft w:val="0"/>
                      <w:marRight w:val="0"/>
                      <w:marTop w:val="0"/>
                      <w:marBottom w:val="0"/>
                      <w:divBdr>
                        <w:top w:val="none" w:sz="0" w:space="0" w:color="auto"/>
                        <w:left w:val="none" w:sz="0" w:space="0" w:color="auto"/>
                        <w:bottom w:val="none" w:sz="0" w:space="0" w:color="auto"/>
                        <w:right w:val="none" w:sz="0" w:space="0" w:color="auto"/>
                      </w:divBdr>
                    </w:div>
                    <w:div w:id="1882017429">
                      <w:marLeft w:val="0"/>
                      <w:marRight w:val="0"/>
                      <w:marTop w:val="0"/>
                      <w:marBottom w:val="0"/>
                      <w:divBdr>
                        <w:top w:val="none" w:sz="0" w:space="0" w:color="auto"/>
                        <w:left w:val="none" w:sz="0" w:space="0" w:color="auto"/>
                        <w:bottom w:val="none" w:sz="0" w:space="0" w:color="auto"/>
                        <w:right w:val="none" w:sz="0" w:space="0" w:color="auto"/>
                      </w:divBdr>
                    </w:div>
                    <w:div w:id="1253050522">
                      <w:marLeft w:val="0"/>
                      <w:marRight w:val="0"/>
                      <w:marTop w:val="0"/>
                      <w:marBottom w:val="0"/>
                      <w:divBdr>
                        <w:top w:val="none" w:sz="0" w:space="0" w:color="auto"/>
                        <w:left w:val="none" w:sz="0" w:space="0" w:color="auto"/>
                        <w:bottom w:val="none" w:sz="0" w:space="0" w:color="auto"/>
                        <w:right w:val="none" w:sz="0" w:space="0" w:color="auto"/>
                      </w:divBdr>
                    </w:div>
                    <w:div w:id="384063295">
                      <w:marLeft w:val="0"/>
                      <w:marRight w:val="0"/>
                      <w:marTop w:val="0"/>
                      <w:marBottom w:val="0"/>
                      <w:divBdr>
                        <w:top w:val="none" w:sz="0" w:space="0" w:color="auto"/>
                        <w:left w:val="none" w:sz="0" w:space="0" w:color="auto"/>
                        <w:bottom w:val="none" w:sz="0" w:space="0" w:color="auto"/>
                        <w:right w:val="none" w:sz="0" w:space="0" w:color="auto"/>
                      </w:divBdr>
                    </w:div>
                    <w:div w:id="713382012">
                      <w:marLeft w:val="0"/>
                      <w:marRight w:val="0"/>
                      <w:marTop w:val="0"/>
                      <w:marBottom w:val="0"/>
                      <w:divBdr>
                        <w:top w:val="none" w:sz="0" w:space="0" w:color="auto"/>
                        <w:left w:val="none" w:sz="0" w:space="0" w:color="auto"/>
                        <w:bottom w:val="none" w:sz="0" w:space="0" w:color="auto"/>
                        <w:right w:val="none" w:sz="0" w:space="0" w:color="auto"/>
                      </w:divBdr>
                    </w:div>
                    <w:div w:id="534319502">
                      <w:marLeft w:val="0"/>
                      <w:marRight w:val="0"/>
                      <w:marTop w:val="0"/>
                      <w:marBottom w:val="0"/>
                      <w:divBdr>
                        <w:top w:val="none" w:sz="0" w:space="0" w:color="auto"/>
                        <w:left w:val="none" w:sz="0" w:space="0" w:color="auto"/>
                        <w:bottom w:val="none" w:sz="0" w:space="0" w:color="auto"/>
                        <w:right w:val="none" w:sz="0" w:space="0" w:color="auto"/>
                      </w:divBdr>
                    </w:div>
                    <w:div w:id="304310988">
                      <w:marLeft w:val="0"/>
                      <w:marRight w:val="0"/>
                      <w:marTop w:val="0"/>
                      <w:marBottom w:val="0"/>
                      <w:divBdr>
                        <w:top w:val="none" w:sz="0" w:space="0" w:color="auto"/>
                        <w:left w:val="none" w:sz="0" w:space="0" w:color="auto"/>
                        <w:bottom w:val="none" w:sz="0" w:space="0" w:color="auto"/>
                        <w:right w:val="none" w:sz="0" w:space="0" w:color="auto"/>
                      </w:divBdr>
                    </w:div>
                    <w:div w:id="1215584096">
                      <w:marLeft w:val="0"/>
                      <w:marRight w:val="0"/>
                      <w:marTop w:val="0"/>
                      <w:marBottom w:val="0"/>
                      <w:divBdr>
                        <w:top w:val="none" w:sz="0" w:space="0" w:color="auto"/>
                        <w:left w:val="none" w:sz="0" w:space="0" w:color="auto"/>
                        <w:bottom w:val="none" w:sz="0" w:space="0" w:color="auto"/>
                        <w:right w:val="none" w:sz="0" w:space="0" w:color="auto"/>
                      </w:divBdr>
                    </w:div>
                    <w:div w:id="602031012">
                      <w:marLeft w:val="0"/>
                      <w:marRight w:val="0"/>
                      <w:marTop w:val="0"/>
                      <w:marBottom w:val="0"/>
                      <w:divBdr>
                        <w:top w:val="none" w:sz="0" w:space="0" w:color="auto"/>
                        <w:left w:val="none" w:sz="0" w:space="0" w:color="auto"/>
                        <w:bottom w:val="none" w:sz="0" w:space="0" w:color="auto"/>
                        <w:right w:val="none" w:sz="0" w:space="0" w:color="auto"/>
                      </w:divBdr>
                    </w:div>
                    <w:div w:id="219438676">
                      <w:marLeft w:val="0"/>
                      <w:marRight w:val="0"/>
                      <w:marTop w:val="0"/>
                      <w:marBottom w:val="0"/>
                      <w:divBdr>
                        <w:top w:val="none" w:sz="0" w:space="0" w:color="auto"/>
                        <w:left w:val="none" w:sz="0" w:space="0" w:color="auto"/>
                        <w:bottom w:val="none" w:sz="0" w:space="0" w:color="auto"/>
                        <w:right w:val="none" w:sz="0" w:space="0" w:color="auto"/>
                      </w:divBdr>
                    </w:div>
                    <w:div w:id="1642421190">
                      <w:marLeft w:val="0"/>
                      <w:marRight w:val="0"/>
                      <w:marTop w:val="0"/>
                      <w:marBottom w:val="0"/>
                      <w:divBdr>
                        <w:top w:val="none" w:sz="0" w:space="0" w:color="auto"/>
                        <w:left w:val="none" w:sz="0" w:space="0" w:color="auto"/>
                        <w:bottom w:val="none" w:sz="0" w:space="0" w:color="auto"/>
                        <w:right w:val="none" w:sz="0" w:space="0" w:color="auto"/>
                      </w:divBdr>
                    </w:div>
                    <w:div w:id="1560093613">
                      <w:marLeft w:val="0"/>
                      <w:marRight w:val="0"/>
                      <w:marTop w:val="0"/>
                      <w:marBottom w:val="0"/>
                      <w:divBdr>
                        <w:top w:val="none" w:sz="0" w:space="0" w:color="auto"/>
                        <w:left w:val="none" w:sz="0" w:space="0" w:color="auto"/>
                        <w:bottom w:val="none" w:sz="0" w:space="0" w:color="auto"/>
                        <w:right w:val="none" w:sz="0" w:space="0" w:color="auto"/>
                      </w:divBdr>
                    </w:div>
                    <w:div w:id="1068459729">
                      <w:marLeft w:val="0"/>
                      <w:marRight w:val="0"/>
                      <w:marTop w:val="0"/>
                      <w:marBottom w:val="0"/>
                      <w:divBdr>
                        <w:top w:val="none" w:sz="0" w:space="0" w:color="auto"/>
                        <w:left w:val="none" w:sz="0" w:space="0" w:color="auto"/>
                        <w:bottom w:val="none" w:sz="0" w:space="0" w:color="auto"/>
                        <w:right w:val="none" w:sz="0" w:space="0" w:color="auto"/>
                      </w:divBdr>
                    </w:div>
                    <w:div w:id="198661677">
                      <w:marLeft w:val="0"/>
                      <w:marRight w:val="0"/>
                      <w:marTop w:val="0"/>
                      <w:marBottom w:val="0"/>
                      <w:divBdr>
                        <w:top w:val="none" w:sz="0" w:space="0" w:color="auto"/>
                        <w:left w:val="none" w:sz="0" w:space="0" w:color="auto"/>
                        <w:bottom w:val="none" w:sz="0" w:space="0" w:color="auto"/>
                        <w:right w:val="none" w:sz="0" w:space="0" w:color="auto"/>
                      </w:divBdr>
                    </w:div>
                    <w:div w:id="350879841">
                      <w:marLeft w:val="0"/>
                      <w:marRight w:val="0"/>
                      <w:marTop w:val="0"/>
                      <w:marBottom w:val="0"/>
                      <w:divBdr>
                        <w:top w:val="none" w:sz="0" w:space="0" w:color="auto"/>
                        <w:left w:val="none" w:sz="0" w:space="0" w:color="auto"/>
                        <w:bottom w:val="none" w:sz="0" w:space="0" w:color="auto"/>
                        <w:right w:val="none" w:sz="0" w:space="0" w:color="auto"/>
                      </w:divBdr>
                    </w:div>
                    <w:div w:id="600187280">
                      <w:marLeft w:val="0"/>
                      <w:marRight w:val="0"/>
                      <w:marTop w:val="0"/>
                      <w:marBottom w:val="0"/>
                      <w:divBdr>
                        <w:top w:val="none" w:sz="0" w:space="0" w:color="auto"/>
                        <w:left w:val="none" w:sz="0" w:space="0" w:color="auto"/>
                        <w:bottom w:val="none" w:sz="0" w:space="0" w:color="auto"/>
                        <w:right w:val="none" w:sz="0" w:space="0" w:color="auto"/>
                      </w:divBdr>
                    </w:div>
                  </w:divsChild>
                </w:div>
                <w:div w:id="305358313">
                  <w:marLeft w:val="0"/>
                  <w:marRight w:val="0"/>
                  <w:marTop w:val="0"/>
                  <w:marBottom w:val="0"/>
                  <w:divBdr>
                    <w:top w:val="none" w:sz="0" w:space="0" w:color="auto"/>
                    <w:left w:val="none" w:sz="0" w:space="0" w:color="auto"/>
                    <w:bottom w:val="none" w:sz="0" w:space="0" w:color="auto"/>
                    <w:right w:val="none" w:sz="0" w:space="0" w:color="auto"/>
                  </w:divBdr>
                  <w:divsChild>
                    <w:div w:id="1138036514">
                      <w:marLeft w:val="0"/>
                      <w:marRight w:val="0"/>
                      <w:marTop w:val="0"/>
                      <w:marBottom w:val="0"/>
                      <w:divBdr>
                        <w:top w:val="none" w:sz="0" w:space="0" w:color="auto"/>
                        <w:left w:val="none" w:sz="0" w:space="0" w:color="auto"/>
                        <w:bottom w:val="none" w:sz="0" w:space="0" w:color="auto"/>
                        <w:right w:val="none" w:sz="0" w:space="0" w:color="auto"/>
                      </w:divBdr>
                    </w:div>
                    <w:div w:id="612174949">
                      <w:marLeft w:val="0"/>
                      <w:marRight w:val="0"/>
                      <w:marTop w:val="0"/>
                      <w:marBottom w:val="0"/>
                      <w:divBdr>
                        <w:top w:val="none" w:sz="0" w:space="0" w:color="auto"/>
                        <w:left w:val="none" w:sz="0" w:space="0" w:color="auto"/>
                        <w:bottom w:val="none" w:sz="0" w:space="0" w:color="auto"/>
                        <w:right w:val="none" w:sz="0" w:space="0" w:color="auto"/>
                      </w:divBdr>
                    </w:div>
                    <w:div w:id="2063751894">
                      <w:marLeft w:val="0"/>
                      <w:marRight w:val="0"/>
                      <w:marTop w:val="0"/>
                      <w:marBottom w:val="0"/>
                      <w:divBdr>
                        <w:top w:val="none" w:sz="0" w:space="0" w:color="auto"/>
                        <w:left w:val="none" w:sz="0" w:space="0" w:color="auto"/>
                        <w:bottom w:val="none" w:sz="0" w:space="0" w:color="auto"/>
                        <w:right w:val="none" w:sz="0" w:space="0" w:color="auto"/>
                      </w:divBdr>
                    </w:div>
                    <w:div w:id="1466120519">
                      <w:marLeft w:val="0"/>
                      <w:marRight w:val="0"/>
                      <w:marTop w:val="0"/>
                      <w:marBottom w:val="0"/>
                      <w:divBdr>
                        <w:top w:val="none" w:sz="0" w:space="0" w:color="auto"/>
                        <w:left w:val="none" w:sz="0" w:space="0" w:color="auto"/>
                        <w:bottom w:val="none" w:sz="0" w:space="0" w:color="auto"/>
                        <w:right w:val="none" w:sz="0" w:space="0" w:color="auto"/>
                      </w:divBdr>
                    </w:div>
                    <w:div w:id="1823542133">
                      <w:marLeft w:val="0"/>
                      <w:marRight w:val="0"/>
                      <w:marTop w:val="0"/>
                      <w:marBottom w:val="0"/>
                      <w:divBdr>
                        <w:top w:val="none" w:sz="0" w:space="0" w:color="auto"/>
                        <w:left w:val="none" w:sz="0" w:space="0" w:color="auto"/>
                        <w:bottom w:val="none" w:sz="0" w:space="0" w:color="auto"/>
                        <w:right w:val="none" w:sz="0" w:space="0" w:color="auto"/>
                      </w:divBdr>
                    </w:div>
                    <w:div w:id="152382098">
                      <w:marLeft w:val="0"/>
                      <w:marRight w:val="0"/>
                      <w:marTop w:val="0"/>
                      <w:marBottom w:val="0"/>
                      <w:divBdr>
                        <w:top w:val="none" w:sz="0" w:space="0" w:color="auto"/>
                        <w:left w:val="none" w:sz="0" w:space="0" w:color="auto"/>
                        <w:bottom w:val="none" w:sz="0" w:space="0" w:color="auto"/>
                        <w:right w:val="none" w:sz="0" w:space="0" w:color="auto"/>
                      </w:divBdr>
                    </w:div>
                    <w:div w:id="1150168951">
                      <w:marLeft w:val="0"/>
                      <w:marRight w:val="0"/>
                      <w:marTop w:val="0"/>
                      <w:marBottom w:val="0"/>
                      <w:divBdr>
                        <w:top w:val="none" w:sz="0" w:space="0" w:color="auto"/>
                        <w:left w:val="none" w:sz="0" w:space="0" w:color="auto"/>
                        <w:bottom w:val="none" w:sz="0" w:space="0" w:color="auto"/>
                        <w:right w:val="none" w:sz="0" w:space="0" w:color="auto"/>
                      </w:divBdr>
                    </w:div>
                    <w:div w:id="2024622014">
                      <w:marLeft w:val="0"/>
                      <w:marRight w:val="0"/>
                      <w:marTop w:val="0"/>
                      <w:marBottom w:val="0"/>
                      <w:divBdr>
                        <w:top w:val="none" w:sz="0" w:space="0" w:color="auto"/>
                        <w:left w:val="none" w:sz="0" w:space="0" w:color="auto"/>
                        <w:bottom w:val="none" w:sz="0" w:space="0" w:color="auto"/>
                        <w:right w:val="none" w:sz="0" w:space="0" w:color="auto"/>
                      </w:divBdr>
                    </w:div>
                    <w:div w:id="1850899807">
                      <w:marLeft w:val="0"/>
                      <w:marRight w:val="0"/>
                      <w:marTop w:val="0"/>
                      <w:marBottom w:val="0"/>
                      <w:divBdr>
                        <w:top w:val="none" w:sz="0" w:space="0" w:color="auto"/>
                        <w:left w:val="none" w:sz="0" w:space="0" w:color="auto"/>
                        <w:bottom w:val="none" w:sz="0" w:space="0" w:color="auto"/>
                        <w:right w:val="none" w:sz="0" w:space="0" w:color="auto"/>
                      </w:divBdr>
                    </w:div>
                    <w:div w:id="1404572012">
                      <w:marLeft w:val="0"/>
                      <w:marRight w:val="0"/>
                      <w:marTop w:val="0"/>
                      <w:marBottom w:val="0"/>
                      <w:divBdr>
                        <w:top w:val="none" w:sz="0" w:space="0" w:color="auto"/>
                        <w:left w:val="none" w:sz="0" w:space="0" w:color="auto"/>
                        <w:bottom w:val="none" w:sz="0" w:space="0" w:color="auto"/>
                        <w:right w:val="none" w:sz="0" w:space="0" w:color="auto"/>
                      </w:divBdr>
                    </w:div>
                    <w:div w:id="2071340075">
                      <w:marLeft w:val="0"/>
                      <w:marRight w:val="0"/>
                      <w:marTop w:val="0"/>
                      <w:marBottom w:val="0"/>
                      <w:divBdr>
                        <w:top w:val="none" w:sz="0" w:space="0" w:color="auto"/>
                        <w:left w:val="none" w:sz="0" w:space="0" w:color="auto"/>
                        <w:bottom w:val="none" w:sz="0" w:space="0" w:color="auto"/>
                        <w:right w:val="none" w:sz="0" w:space="0" w:color="auto"/>
                      </w:divBdr>
                    </w:div>
                    <w:div w:id="678775287">
                      <w:marLeft w:val="0"/>
                      <w:marRight w:val="0"/>
                      <w:marTop w:val="0"/>
                      <w:marBottom w:val="0"/>
                      <w:divBdr>
                        <w:top w:val="none" w:sz="0" w:space="0" w:color="auto"/>
                        <w:left w:val="none" w:sz="0" w:space="0" w:color="auto"/>
                        <w:bottom w:val="none" w:sz="0" w:space="0" w:color="auto"/>
                        <w:right w:val="none" w:sz="0" w:space="0" w:color="auto"/>
                      </w:divBdr>
                    </w:div>
                    <w:div w:id="333917332">
                      <w:marLeft w:val="0"/>
                      <w:marRight w:val="0"/>
                      <w:marTop w:val="0"/>
                      <w:marBottom w:val="0"/>
                      <w:divBdr>
                        <w:top w:val="none" w:sz="0" w:space="0" w:color="auto"/>
                        <w:left w:val="none" w:sz="0" w:space="0" w:color="auto"/>
                        <w:bottom w:val="none" w:sz="0" w:space="0" w:color="auto"/>
                        <w:right w:val="none" w:sz="0" w:space="0" w:color="auto"/>
                      </w:divBdr>
                    </w:div>
                    <w:div w:id="1293829834">
                      <w:marLeft w:val="0"/>
                      <w:marRight w:val="0"/>
                      <w:marTop w:val="0"/>
                      <w:marBottom w:val="0"/>
                      <w:divBdr>
                        <w:top w:val="none" w:sz="0" w:space="0" w:color="auto"/>
                        <w:left w:val="none" w:sz="0" w:space="0" w:color="auto"/>
                        <w:bottom w:val="none" w:sz="0" w:space="0" w:color="auto"/>
                        <w:right w:val="none" w:sz="0" w:space="0" w:color="auto"/>
                      </w:divBdr>
                    </w:div>
                    <w:div w:id="1502811712">
                      <w:marLeft w:val="0"/>
                      <w:marRight w:val="0"/>
                      <w:marTop w:val="0"/>
                      <w:marBottom w:val="0"/>
                      <w:divBdr>
                        <w:top w:val="none" w:sz="0" w:space="0" w:color="auto"/>
                        <w:left w:val="none" w:sz="0" w:space="0" w:color="auto"/>
                        <w:bottom w:val="none" w:sz="0" w:space="0" w:color="auto"/>
                        <w:right w:val="none" w:sz="0" w:space="0" w:color="auto"/>
                      </w:divBdr>
                    </w:div>
                    <w:div w:id="288242626">
                      <w:marLeft w:val="0"/>
                      <w:marRight w:val="0"/>
                      <w:marTop w:val="0"/>
                      <w:marBottom w:val="0"/>
                      <w:divBdr>
                        <w:top w:val="none" w:sz="0" w:space="0" w:color="auto"/>
                        <w:left w:val="none" w:sz="0" w:space="0" w:color="auto"/>
                        <w:bottom w:val="none" w:sz="0" w:space="0" w:color="auto"/>
                        <w:right w:val="none" w:sz="0" w:space="0" w:color="auto"/>
                      </w:divBdr>
                    </w:div>
                    <w:div w:id="602691689">
                      <w:marLeft w:val="0"/>
                      <w:marRight w:val="0"/>
                      <w:marTop w:val="0"/>
                      <w:marBottom w:val="0"/>
                      <w:divBdr>
                        <w:top w:val="none" w:sz="0" w:space="0" w:color="auto"/>
                        <w:left w:val="none" w:sz="0" w:space="0" w:color="auto"/>
                        <w:bottom w:val="none" w:sz="0" w:space="0" w:color="auto"/>
                        <w:right w:val="none" w:sz="0" w:space="0" w:color="auto"/>
                      </w:divBdr>
                    </w:div>
                    <w:div w:id="1634942129">
                      <w:marLeft w:val="0"/>
                      <w:marRight w:val="0"/>
                      <w:marTop w:val="0"/>
                      <w:marBottom w:val="0"/>
                      <w:divBdr>
                        <w:top w:val="none" w:sz="0" w:space="0" w:color="auto"/>
                        <w:left w:val="none" w:sz="0" w:space="0" w:color="auto"/>
                        <w:bottom w:val="none" w:sz="0" w:space="0" w:color="auto"/>
                        <w:right w:val="none" w:sz="0" w:space="0" w:color="auto"/>
                      </w:divBdr>
                    </w:div>
                    <w:div w:id="1801265429">
                      <w:marLeft w:val="0"/>
                      <w:marRight w:val="0"/>
                      <w:marTop w:val="0"/>
                      <w:marBottom w:val="0"/>
                      <w:divBdr>
                        <w:top w:val="none" w:sz="0" w:space="0" w:color="auto"/>
                        <w:left w:val="none" w:sz="0" w:space="0" w:color="auto"/>
                        <w:bottom w:val="none" w:sz="0" w:space="0" w:color="auto"/>
                        <w:right w:val="none" w:sz="0" w:space="0" w:color="auto"/>
                      </w:divBdr>
                    </w:div>
                    <w:div w:id="1137064272">
                      <w:marLeft w:val="0"/>
                      <w:marRight w:val="0"/>
                      <w:marTop w:val="0"/>
                      <w:marBottom w:val="0"/>
                      <w:divBdr>
                        <w:top w:val="none" w:sz="0" w:space="0" w:color="auto"/>
                        <w:left w:val="none" w:sz="0" w:space="0" w:color="auto"/>
                        <w:bottom w:val="none" w:sz="0" w:space="0" w:color="auto"/>
                        <w:right w:val="none" w:sz="0" w:space="0" w:color="auto"/>
                      </w:divBdr>
                    </w:div>
                    <w:div w:id="1184630312">
                      <w:marLeft w:val="0"/>
                      <w:marRight w:val="0"/>
                      <w:marTop w:val="0"/>
                      <w:marBottom w:val="0"/>
                      <w:divBdr>
                        <w:top w:val="none" w:sz="0" w:space="0" w:color="auto"/>
                        <w:left w:val="none" w:sz="0" w:space="0" w:color="auto"/>
                        <w:bottom w:val="none" w:sz="0" w:space="0" w:color="auto"/>
                        <w:right w:val="none" w:sz="0" w:space="0" w:color="auto"/>
                      </w:divBdr>
                    </w:div>
                    <w:div w:id="1114591798">
                      <w:marLeft w:val="0"/>
                      <w:marRight w:val="0"/>
                      <w:marTop w:val="0"/>
                      <w:marBottom w:val="0"/>
                      <w:divBdr>
                        <w:top w:val="none" w:sz="0" w:space="0" w:color="auto"/>
                        <w:left w:val="none" w:sz="0" w:space="0" w:color="auto"/>
                        <w:bottom w:val="none" w:sz="0" w:space="0" w:color="auto"/>
                        <w:right w:val="none" w:sz="0" w:space="0" w:color="auto"/>
                      </w:divBdr>
                    </w:div>
                    <w:div w:id="1941794875">
                      <w:marLeft w:val="0"/>
                      <w:marRight w:val="0"/>
                      <w:marTop w:val="0"/>
                      <w:marBottom w:val="0"/>
                      <w:divBdr>
                        <w:top w:val="none" w:sz="0" w:space="0" w:color="auto"/>
                        <w:left w:val="none" w:sz="0" w:space="0" w:color="auto"/>
                        <w:bottom w:val="none" w:sz="0" w:space="0" w:color="auto"/>
                        <w:right w:val="none" w:sz="0" w:space="0" w:color="auto"/>
                      </w:divBdr>
                    </w:div>
                    <w:div w:id="1099986564">
                      <w:marLeft w:val="0"/>
                      <w:marRight w:val="0"/>
                      <w:marTop w:val="0"/>
                      <w:marBottom w:val="0"/>
                      <w:divBdr>
                        <w:top w:val="none" w:sz="0" w:space="0" w:color="auto"/>
                        <w:left w:val="none" w:sz="0" w:space="0" w:color="auto"/>
                        <w:bottom w:val="none" w:sz="0" w:space="0" w:color="auto"/>
                        <w:right w:val="none" w:sz="0" w:space="0" w:color="auto"/>
                      </w:divBdr>
                    </w:div>
                    <w:div w:id="1539666064">
                      <w:marLeft w:val="0"/>
                      <w:marRight w:val="0"/>
                      <w:marTop w:val="0"/>
                      <w:marBottom w:val="0"/>
                      <w:divBdr>
                        <w:top w:val="none" w:sz="0" w:space="0" w:color="auto"/>
                        <w:left w:val="none" w:sz="0" w:space="0" w:color="auto"/>
                        <w:bottom w:val="none" w:sz="0" w:space="0" w:color="auto"/>
                        <w:right w:val="none" w:sz="0" w:space="0" w:color="auto"/>
                      </w:divBdr>
                    </w:div>
                    <w:div w:id="1790708397">
                      <w:marLeft w:val="0"/>
                      <w:marRight w:val="0"/>
                      <w:marTop w:val="0"/>
                      <w:marBottom w:val="0"/>
                      <w:divBdr>
                        <w:top w:val="none" w:sz="0" w:space="0" w:color="auto"/>
                        <w:left w:val="none" w:sz="0" w:space="0" w:color="auto"/>
                        <w:bottom w:val="none" w:sz="0" w:space="0" w:color="auto"/>
                        <w:right w:val="none" w:sz="0" w:space="0" w:color="auto"/>
                      </w:divBdr>
                    </w:div>
                    <w:div w:id="655915357">
                      <w:marLeft w:val="0"/>
                      <w:marRight w:val="0"/>
                      <w:marTop w:val="0"/>
                      <w:marBottom w:val="0"/>
                      <w:divBdr>
                        <w:top w:val="none" w:sz="0" w:space="0" w:color="auto"/>
                        <w:left w:val="none" w:sz="0" w:space="0" w:color="auto"/>
                        <w:bottom w:val="none" w:sz="0" w:space="0" w:color="auto"/>
                        <w:right w:val="none" w:sz="0" w:space="0" w:color="auto"/>
                      </w:divBdr>
                    </w:div>
                    <w:div w:id="515926314">
                      <w:marLeft w:val="0"/>
                      <w:marRight w:val="0"/>
                      <w:marTop w:val="0"/>
                      <w:marBottom w:val="0"/>
                      <w:divBdr>
                        <w:top w:val="none" w:sz="0" w:space="0" w:color="auto"/>
                        <w:left w:val="none" w:sz="0" w:space="0" w:color="auto"/>
                        <w:bottom w:val="none" w:sz="0" w:space="0" w:color="auto"/>
                        <w:right w:val="none" w:sz="0" w:space="0" w:color="auto"/>
                      </w:divBdr>
                    </w:div>
                    <w:div w:id="456720610">
                      <w:marLeft w:val="0"/>
                      <w:marRight w:val="0"/>
                      <w:marTop w:val="0"/>
                      <w:marBottom w:val="0"/>
                      <w:divBdr>
                        <w:top w:val="none" w:sz="0" w:space="0" w:color="auto"/>
                        <w:left w:val="none" w:sz="0" w:space="0" w:color="auto"/>
                        <w:bottom w:val="none" w:sz="0" w:space="0" w:color="auto"/>
                        <w:right w:val="none" w:sz="0" w:space="0" w:color="auto"/>
                      </w:divBdr>
                    </w:div>
                    <w:div w:id="2024437122">
                      <w:marLeft w:val="0"/>
                      <w:marRight w:val="0"/>
                      <w:marTop w:val="0"/>
                      <w:marBottom w:val="0"/>
                      <w:divBdr>
                        <w:top w:val="none" w:sz="0" w:space="0" w:color="auto"/>
                        <w:left w:val="none" w:sz="0" w:space="0" w:color="auto"/>
                        <w:bottom w:val="none" w:sz="0" w:space="0" w:color="auto"/>
                        <w:right w:val="none" w:sz="0" w:space="0" w:color="auto"/>
                      </w:divBdr>
                    </w:div>
                    <w:div w:id="690688627">
                      <w:marLeft w:val="0"/>
                      <w:marRight w:val="0"/>
                      <w:marTop w:val="0"/>
                      <w:marBottom w:val="0"/>
                      <w:divBdr>
                        <w:top w:val="none" w:sz="0" w:space="0" w:color="auto"/>
                        <w:left w:val="none" w:sz="0" w:space="0" w:color="auto"/>
                        <w:bottom w:val="none" w:sz="0" w:space="0" w:color="auto"/>
                        <w:right w:val="none" w:sz="0" w:space="0" w:color="auto"/>
                      </w:divBdr>
                    </w:div>
                    <w:div w:id="1514998281">
                      <w:marLeft w:val="0"/>
                      <w:marRight w:val="0"/>
                      <w:marTop w:val="0"/>
                      <w:marBottom w:val="0"/>
                      <w:divBdr>
                        <w:top w:val="none" w:sz="0" w:space="0" w:color="auto"/>
                        <w:left w:val="none" w:sz="0" w:space="0" w:color="auto"/>
                        <w:bottom w:val="none" w:sz="0" w:space="0" w:color="auto"/>
                        <w:right w:val="none" w:sz="0" w:space="0" w:color="auto"/>
                      </w:divBdr>
                    </w:div>
                    <w:div w:id="2091416124">
                      <w:marLeft w:val="0"/>
                      <w:marRight w:val="0"/>
                      <w:marTop w:val="0"/>
                      <w:marBottom w:val="0"/>
                      <w:divBdr>
                        <w:top w:val="none" w:sz="0" w:space="0" w:color="auto"/>
                        <w:left w:val="none" w:sz="0" w:space="0" w:color="auto"/>
                        <w:bottom w:val="none" w:sz="0" w:space="0" w:color="auto"/>
                        <w:right w:val="none" w:sz="0" w:space="0" w:color="auto"/>
                      </w:divBdr>
                    </w:div>
                    <w:div w:id="1992438548">
                      <w:marLeft w:val="0"/>
                      <w:marRight w:val="0"/>
                      <w:marTop w:val="0"/>
                      <w:marBottom w:val="0"/>
                      <w:divBdr>
                        <w:top w:val="none" w:sz="0" w:space="0" w:color="auto"/>
                        <w:left w:val="none" w:sz="0" w:space="0" w:color="auto"/>
                        <w:bottom w:val="none" w:sz="0" w:space="0" w:color="auto"/>
                        <w:right w:val="none" w:sz="0" w:space="0" w:color="auto"/>
                      </w:divBdr>
                    </w:div>
                    <w:div w:id="252665853">
                      <w:marLeft w:val="0"/>
                      <w:marRight w:val="0"/>
                      <w:marTop w:val="0"/>
                      <w:marBottom w:val="0"/>
                      <w:divBdr>
                        <w:top w:val="none" w:sz="0" w:space="0" w:color="auto"/>
                        <w:left w:val="none" w:sz="0" w:space="0" w:color="auto"/>
                        <w:bottom w:val="none" w:sz="0" w:space="0" w:color="auto"/>
                        <w:right w:val="none" w:sz="0" w:space="0" w:color="auto"/>
                      </w:divBdr>
                    </w:div>
                    <w:div w:id="347950981">
                      <w:marLeft w:val="0"/>
                      <w:marRight w:val="0"/>
                      <w:marTop w:val="0"/>
                      <w:marBottom w:val="0"/>
                      <w:divBdr>
                        <w:top w:val="none" w:sz="0" w:space="0" w:color="auto"/>
                        <w:left w:val="none" w:sz="0" w:space="0" w:color="auto"/>
                        <w:bottom w:val="none" w:sz="0" w:space="0" w:color="auto"/>
                        <w:right w:val="none" w:sz="0" w:space="0" w:color="auto"/>
                      </w:divBdr>
                    </w:div>
                    <w:div w:id="1360934473">
                      <w:marLeft w:val="0"/>
                      <w:marRight w:val="0"/>
                      <w:marTop w:val="0"/>
                      <w:marBottom w:val="0"/>
                      <w:divBdr>
                        <w:top w:val="none" w:sz="0" w:space="0" w:color="auto"/>
                        <w:left w:val="none" w:sz="0" w:space="0" w:color="auto"/>
                        <w:bottom w:val="none" w:sz="0" w:space="0" w:color="auto"/>
                        <w:right w:val="none" w:sz="0" w:space="0" w:color="auto"/>
                      </w:divBdr>
                    </w:div>
                    <w:div w:id="534004307">
                      <w:marLeft w:val="0"/>
                      <w:marRight w:val="0"/>
                      <w:marTop w:val="0"/>
                      <w:marBottom w:val="0"/>
                      <w:divBdr>
                        <w:top w:val="none" w:sz="0" w:space="0" w:color="auto"/>
                        <w:left w:val="none" w:sz="0" w:space="0" w:color="auto"/>
                        <w:bottom w:val="none" w:sz="0" w:space="0" w:color="auto"/>
                        <w:right w:val="none" w:sz="0" w:space="0" w:color="auto"/>
                      </w:divBdr>
                    </w:div>
                  </w:divsChild>
                </w:div>
                <w:div w:id="1711228207">
                  <w:marLeft w:val="0"/>
                  <w:marRight w:val="0"/>
                  <w:marTop w:val="0"/>
                  <w:marBottom w:val="0"/>
                  <w:divBdr>
                    <w:top w:val="none" w:sz="0" w:space="0" w:color="auto"/>
                    <w:left w:val="none" w:sz="0" w:space="0" w:color="auto"/>
                    <w:bottom w:val="none" w:sz="0" w:space="0" w:color="auto"/>
                    <w:right w:val="none" w:sz="0" w:space="0" w:color="auto"/>
                  </w:divBdr>
                  <w:divsChild>
                    <w:div w:id="1047484003">
                      <w:marLeft w:val="0"/>
                      <w:marRight w:val="0"/>
                      <w:marTop w:val="0"/>
                      <w:marBottom w:val="0"/>
                      <w:divBdr>
                        <w:top w:val="none" w:sz="0" w:space="0" w:color="auto"/>
                        <w:left w:val="none" w:sz="0" w:space="0" w:color="auto"/>
                        <w:bottom w:val="none" w:sz="0" w:space="0" w:color="auto"/>
                        <w:right w:val="none" w:sz="0" w:space="0" w:color="auto"/>
                      </w:divBdr>
                    </w:div>
                    <w:div w:id="1149633632">
                      <w:marLeft w:val="0"/>
                      <w:marRight w:val="0"/>
                      <w:marTop w:val="0"/>
                      <w:marBottom w:val="0"/>
                      <w:divBdr>
                        <w:top w:val="none" w:sz="0" w:space="0" w:color="auto"/>
                        <w:left w:val="none" w:sz="0" w:space="0" w:color="auto"/>
                        <w:bottom w:val="none" w:sz="0" w:space="0" w:color="auto"/>
                        <w:right w:val="none" w:sz="0" w:space="0" w:color="auto"/>
                      </w:divBdr>
                    </w:div>
                    <w:div w:id="1630671744">
                      <w:marLeft w:val="0"/>
                      <w:marRight w:val="0"/>
                      <w:marTop w:val="0"/>
                      <w:marBottom w:val="0"/>
                      <w:divBdr>
                        <w:top w:val="none" w:sz="0" w:space="0" w:color="auto"/>
                        <w:left w:val="none" w:sz="0" w:space="0" w:color="auto"/>
                        <w:bottom w:val="none" w:sz="0" w:space="0" w:color="auto"/>
                        <w:right w:val="none" w:sz="0" w:space="0" w:color="auto"/>
                      </w:divBdr>
                    </w:div>
                    <w:div w:id="681666591">
                      <w:marLeft w:val="0"/>
                      <w:marRight w:val="0"/>
                      <w:marTop w:val="0"/>
                      <w:marBottom w:val="0"/>
                      <w:divBdr>
                        <w:top w:val="none" w:sz="0" w:space="0" w:color="auto"/>
                        <w:left w:val="none" w:sz="0" w:space="0" w:color="auto"/>
                        <w:bottom w:val="none" w:sz="0" w:space="0" w:color="auto"/>
                        <w:right w:val="none" w:sz="0" w:space="0" w:color="auto"/>
                      </w:divBdr>
                    </w:div>
                    <w:div w:id="484051441">
                      <w:marLeft w:val="0"/>
                      <w:marRight w:val="0"/>
                      <w:marTop w:val="0"/>
                      <w:marBottom w:val="0"/>
                      <w:divBdr>
                        <w:top w:val="none" w:sz="0" w:space="0" w:color="auto"/>
                        <w:left w:val="none" w:sz="0" w:space="0" w:color="auto"/>
                        <w:bottom w:val="none" w:sz="0" w:space="0" w:color="auto"/>
                        <w:right w:val="none" w:sz="0" w:space="0" w:color="auto"/>
                      </w:divBdr>
                    </w:div>
                    <w:div w:id="1633175096">
                      <w:marLeft w:val="0"/>
                      <w:marRight w:val="0"/>
                      <w:marTop w:val="0"/>
                      <w:marBottom w:val="0"/>
                      <w:divBdr>
                        <w:top w:val="none" w:sz="0" w:space="0" w:color="auto"/>
                        <w:left w:val="none" w:sz="0" w:space="0" w:color="auto"/>
                        <w:bottom w:val="none" w:sz="0" w:space="0" w:color="auto"/>
                        <w:right w:val="none" w:sz="0" w:space="0" w:color="auto"/>
                      </w:divBdr>
                    </w:div>
                    <w:div w:id="2102096182">
                      <w:marLeft w:val="0"/>
                      <w:marRight w:val="0"/>
                      <w:marTop w:val="0"/>
                      <w:marBottom w:val="0"/>
                      <w:divBdr>
                        <w:top w:val="none" w:sz="0" w:space="0" w:color="auto"/>
                        <w:left w:val="none" w:sz="0" w:space="0" w:color="auto"/>
                        <w:bottom w:val="none" w:sz="0" w:space="0" w:color="auto"/>
                        <w:right w:val="none" w:sz="0" w:space="0" w:color="auto"/>
                      </w:divBdr>
                    </w:div>
                    <w:div w:id="1168641840">
                      <w:marLeft w:val="0"/>
                      <w:marRight w:val="0"/>
                      <w:marTop w:val="0"/>
                      <w:marBottom w:val="0"/>
                      <w:divBdr>
                        <w:top w:val="none" w:sz="0" w:space="0" w:color="auto"/>
                        <w:left w:val="none" w:sz="0" w:space="0" w:color="auto"/>
                        <w:bottom w:val="none" w:sz="0" w:space="0" w:color="auto"/>
                        <w:right w:val="none" w:sz="0" w:space="0" w:color="auto"/>
                      </w:divBdr>
                    </w:div>
                    <w:div w:id="568420869">
                      <w:marLeft w:val="0"/>
                      <w:marRight w:val="0"/>
                      <w:marTop w:val="0"/>
                      <w:marBottom w:val="0"/>
                      <w:divBdr>
                        <w:top w:val="none" w:sz="0" w:space="0" w:color="auto"/>
                        <w:left w:val="none" w:sz="0" w:space="0" w:color="auto"/>
                        <w:bottom w:val="none" w:sz="0" w:space="0" w:color="auto"/>
                        <w:right w:val="none" w:sz="0" w:space="0" w:color="auto"/>
                      </w:divBdr>
                    </w:div>
                    <w:div w:id="1945502498">
                      <w:marLeft w:val="0"/>
                      <w:marRight w:val="0"/>
                      <w:marTop w:val="0"/>
                      <w:marBottom w:val="0"/>
                      <w:divBdr>
                        <w:top w:val="none" w:sz="0" w:space="0" w:color="auto"/>
                        <w:left w:val="none" w:sz="0" w:space="0" w:color="auto"/>
                        <w:bottom w:val="none" w:sz="0" w:space="0" w:color="auto"/>
                        <w:right w:val="none" w:sz="0" w:space="0" w:color="auto"/>
                      </w:divBdr>
                    </w:div>
                    <w:div w:id="834490751">
                      <w:marLeft w:val="0"/>
                      <w:marRight w:val="0"/>
                      <w:marTop w:val="0"/>
                      <w:marBottom w:val="0"/>
                      <w:divBdr>
                        <w:top w:val="none" w:sz="0" w:space="0" w:color="auto"/>
                        <w:left w:val="none" w:sz="0" w:space="0" w:color="auto"/>
                        <w:bottom w:val="none" w:sz="0" w:space="0" w:color="auto"/>
                        <w:right w:val="none" w:sz="0" w:space="0" w:color="auto"/>
                      </w:divBdr>
                    </w:div>
                    <w:div w:id="285821424">
                      <w:marLeft w:val="0"/>
                      <w:marRight w:val="0"/>
                      <w:marTop w:val="0"/>
                      <w:marBottom w:val="0"/>
                      <w:divBdr>
                        <w:top w:val="none" w:sz="0" w:space="0" w:color="auto"/>
                        <w:left w:val="none" w:sz="0" w:space="0" w:color="auto"/>
                        <w:bottom w:val="none" w:sz="0" w:space="0" w:color="auto"/>
                        <w:right w:val="none" w:sz="0" w:space="0" w:color="auto"/>
                      </w:divBdr>
                    </w:div>
                    <w:div w:id="466777549">
                      <w:marLeft w:val="0"/>
                      <w:marRight w:val="0"/>
                      <w:marTop w:val="0"/>
                      <w:marBottom w:val="0"/>
                      <w:divBdr>
                        <w:top w:val="none" w:sz="0" w:space="0" w:color="auto"/>
                        <w:left w:val="none" w:sz="0" w:space="0" w:color="auto"/>
                        <w:bottom w:val="none" w:sz="0" w:space="0" w:color="auto"/>
                        <w:right w:val="none" w:sz="0" w:space="0" w:color="auto"/>
                      </w:divBdr>
                    </w:div>
                    <w:div w:id="1913420952">
                      <w:marLeft w:val="0"/>
                      <w:marRight w:val="0"/>
                      <w:marTop w:val="0"/>
                      <w:marBottom w:val="0"/>
                      <w:divBdr>
                        <w:top w:val="none" w:sz="0" w:space="0" w:color="auto"/>
                        <w:left w:val="none" w:sz="0" w:space="0" w:color="auto"/>
                        <w:bottom w:val="none" w:sz="0" w:space="0" w:color="auto"/>
                        <w:right w:val="none" w:sz="0" w:space="0" w:color="auto"/>
                      </w:divBdr>
                    </w:div>
                    <w:div w:id="328290839">
                      <w:marLeft w:val="0"/>
                      <w:marRight w:val="0"/>
                      <w:marTop w:val="0"/>
                      <w:marBottom w:val="0"/>
                      <w:divBdr>
                        <w:top w:val="none" w:sz="0" w:space="0" w:color="auto"/>
                        <w:left w:val="none" w:sz="0" w:space="0" w:color="auto"/>
                        <w:bottom w:val="none" w:sz="0" w:space="0" w:color="auto"/>
                        <w:right w:val="none" w:sz="0" w:space="0" w:color="auto"/>
                      </w:divBdr>
                    </w:div>
                    <w:div w:id="1369063100">
                      <w:marLeft w:val="0"/>
                      <w:marRight w:val="0"/>
                      <w:marTop w:val="0"/>
                      <w:marBottom w:val="0"/>
                      <w:divBdr>
                        <w:top w:val="none" w:sz="0" w:space="0" w:color="auto"/>
                        <w:left w:val="none" w:sz="0" w:space="0" w:color="auto"/>
                        <w:bottom w:val="none" w:sz="0" w:space="0" w:color="auto"/>
                        <w:right w:val="none" w:sz="0" w:space="0" w:color="auto"/>
                      </w:divBdr>
                    </w:div>
                    <w:div w:id="1300191433">
                      <w:marLeft w:val="0"/>
                      <w:marRight w:val="0"/>
                      <w:marTop w:val="0"/>
                      <w:marBottom w:val="0"/>
                      <w:divBdr>
                        <w:top w:val="none" w:sz="0" w:space="0" w:color="auto"/>
                        <w:left w:val="none" w:sz="0" w:space="0" w:color="auto"/>
                        <w:bottom w:val="none" w:sz="0" w:space="0" w:color="auto"/>
                        <w:right w:val="none" w:sz="0" w:space="0" w:color="auto"/>
                      </w:divBdr>
                    </w:div>
                    <w:div w:id="951786840">
                      <w:marLeft w:val="0"/>
                      <w:marRight w:val="0"/>
                      <w:marTop w:val="0"/>
                      <w:marBottom w:val="0"/>
                      <w:divBdr>
                        <w:top w:val="none" w:sz="0" w:space="0" w:color="auto"/>
                        <w:left w:val="none" w:sz="0" w:space="0" w:color="auto"/>
                        <w:bottom w:val="none" w:sz="0" w:space="0" w:color="auto"/>
                        <w:right w:val="none" w:sz="0" w:space="0" w:color="auto"/>
                      </w:divBdr>
                    </w:div>
                    <w:div w:id="1268004099">
                      <w:marLeft w:val="0"/>
                      <w:marRight w:val="0"/>
                      <w:marTop w:val="0"/>
                      <w:marBottom w:val="0"/>
                      <w:divBdr>
                        <w:top w:val="none" w:sz="0" w:space="0" w:color="auto"/>
                        <w:left w:val="none" w:sz="0" w:space="0" w:color="auto"/>
                        <w:bottom w:val="none" w:sz="0" w:space="0" w:color="auto"/>
                        <w:right w:val="none" w:sz="0" w:space="0" w:color="auto"/>
                      </w:divBdr>
                    </w:div>
                    <w:div w:id="1218585202">
                      <w:marLeft w:val="0"/>
                      <w:marRight w:val="0"/>
                      <w:marTop w:val="0"/>
                      <w:marBottom w:val="0"/>
                      <w:divBdr>
                        <w:top w:val="none" w:sz="0" w:space="0" w:color="auto"/>
                        <w:left w:val="none" w:sz="0" w:space="0" w:color="auto"/>
                        <w:bottom w:val="none" w:sz="0" w:space="0" w:color="auto"/>
                        <w:right w:val="none" w:sz="0" w:space="0" w:color="auto"/>
                      </w:divBdr>
                    </w:div>
                    <w:div w:id="266885530">
                      <w:marLeft w:val="0"/>
                      <w:marRight w:val="0"/>
                      <w:marTop w:val="0"/>
                      <w:marBottom w:val="0"/>
                      <w:divBdr>
                        <w:top w:val="none" w:sz="0" w:space="0" w:color="auto"/>
                        <w:left w:val="none" w:sz="0" w:space="0" w:color="auto"/>
                        <w:bottom w:val="none" w:sz="0" w:space="0" w:color="auto"/>
                        <w:right w:val="none" w:sz="0" w:space="0" w:color="auto"/>
                      </w:divBdr>
                    </w:div>
                    <w:div w:id="2117483917">
                      <w:marLeft w:val="0"/>
                      <w:marRight w:val="0"/>
                      <w:marTop w:val="0"/>
                      <w:marBottom w:val="0"/>
                      <w:divBdr>
                        <w:top w:val="none" w:sz="0" w:space="0" w:color="auto"/>
                        <w:left w:val="none" w:sz="0" w:space="0" w:color="auto"/>
                        <w:bottom w:val="none" w:sz="0" w:space="0" w:color="auto"/>
                        <w:right w:val="none" w:sz="0" w:space="0" w:color="auto"/>
                      </w:divBdr>
                    </w:div>
                    <w:div w:id="1916433071">
                      <w:marLeft w:val="0"/>
                      <w:marRight w:val="0"/>
                      <w:marTop w:val="0"/>
                      <w:marBottom w:val="0"/>
                      <w:divBdr>
                        <w:top w:val="none" w:sz="0" w:space="0" w:color="auto"/>
                        <w:left w:val="none" w:sz="0" w:space="0" w:color="auto"/>
                        <w:bottom w:val="none" w:sz="0" w:space="0" w:color="auto"/>
                        <w:right w:val="none" w:sz="0" w:space="0" w:color="auto"/>
                      </w:divBdr>
                    </w:div>
                    <w:div w:id="1525289763">
                      <w:marLeft w:val="0"/>
                      <w:marRight w:val="0"/>
                      <w:marTop w:val="0"/>
                      <w:marBottom w:val="0"/>
                      <w:divBdr>
                        <w:top w:val="none" w:sz="0" w:space="0" w:color="auto"/>
                        <w:left w:val="none" w:sz="0" w:space="0" w:color="auto"/>
                        <w:bottom w:val="none" w:sz="0" w:space="0" w:color="auto"/>
                        <w:right w:val="none" w:sz="0" w:space="0" w:color="auto"/>
                      </w:divBdr>
                    </w:div>
                    <w:div w:id="807940432">
                      <w:marLeft w:val="0"/>
                      <w:marRight w:val="0"/>
                      <w:marTop w:val="0"/>
                      <w:marBottom w:val="0"/>
                      <w:divBdr>
                        <w:top w:val="none" w:sz="0" w:space="0" w:color="auto"/>
                        <w:left w:val="none" w:sz="0" w:space="0" w:color="auto"/>
                        <w:bottom w:val="none" w:sz="0" w:space="0" w:color="auto"/>
                        <w:right w:val="none" w:sz="0" w:space="0" w:color="auto"/>
                      </w:divBdr>
                    </w:div>
                    <w:div w:id="1620718619">
                      <w:marLeft w:val="0"/>
                      <w:marRight w:val="0"/>
                      <w:marTop w:val="0"/>
                      <w:marBottom w:val="0"/>
                      <w:divBdr>
                        <w:top w:val="none" w:sz="0" w:space="0" w:color="auto"/>
                        <w:left w:val="none" w:sz="0" w:space="0" w:color="auto"/>
                        <w:bottom w:val="none" w:sz="0" w:space="0" w:color="auto"/>
                        <w:right w:val="none" w:sz="0" w:space="0" w:color="auto"/>
                      </w:divBdr>
                    </w:div>
                    <w:div w:id="402802857">
                      <w:marLeft w:val="0"/>
                      <w:marRight w:val="0"/>
                      <w:marTop w:val="0"/>
                      <w:marBottom w:val="0"/>
                      <w:divBdr>
                        <w:top w:val="none" w:sz="0" w:space="0" w:color="auto"/>
                        <w:left w:val="none" w:sz="0" w:space="0" w:color="auto"/>
                        <w:bottom w:val="none" w:sz="0" w:space="0" w:color="auto"/>
                        <w:right w:val="none" w:sz="0" w:space="0" w:color="auto"/>
                      </w:divBdr>
                    </w:div>
                    <w:div w:id="182402999">
                      <w:marLeft w:val="0"/>
                      <w:marRight w:val="0"/>
                      <w:marTop w:val="0"/>
                      <w:marBottom w:val="0"/>
                      <w:divBdr>
                        <w:top w:val="none" w:sz="0" w:space="0" w:color="auto"/>
                        <w:left w:val="none" w:sz="0" w:space="0" w:color="auto"/>
                        <w:bottom w:val="none" w:sz="0" w:space="0" w:color="auto"/>
                        <w:right w:val="none" w:sz="0" w:space="0" w:color="auto"/>
                      </w:divBdr>
                    </w:div>
                    <w:div w:id="1818063394">
                      <w:marLeft w:val="0"/>
                      <w:marRight w:val="0"/>
                      <w:marTop w:val="0"/>
                      <w:marBottom w:val="0"/>
                      <w:divBdr>
                        <w:top w:val="none" w:sz="0" w:space="0" w:color="auto"/>
                        <w:left w:val="none" w:sz="0" w:space="0" w:color="auto"/>
                        <w:bottom w:val="none" w:sz="0" w:space="0" w:color="auto"/>
                        <w:right w:val="none" w:sz="0" w:space="0" w:color="auto"/>
                      </w:divBdr>
                    </w:div>
                    <w:div w:id="685130951">
                      <w:marLeft w:val="0"/>
                      <w:marRight w:val="0"/>
                      <w:marTop w:val="0"/>
                      <w:marBottom w:val="0"/>
                      <w:divBdr>
                        <w:top w:val="none" w:sz="0" w:space="0" w:color="auto"/>
                        <w:left w:val="none" w:sz="0" w:space="0" w:color="auto"/>
                        <w:bottom w:val="none" w:sz="0" w:space="0" w:color="auto"/>
                        <w:right w:val="none" w:sz="0" w:space="0" w:color="auto"/>
                      </w:divBdr>
                    </w:div>
                    <w:div w:id="337852419">
                      <w:marLeft w:val="0"/>
                      <w:marRight w:val="0"/>
                      <w:marTop w:val="0"/>
                      <w:marBottom w:val="0"/>
                      <w:divBdr>
                        <w:top w:val="none" w:sz="0" w:space="0" w:color="auto"/>
                        <w:left w:val="none" w:sz="0" w:space="0" w:color="auto"/>
                        <w:bottom w:val="none" w:sz="0" w:space="0" w:color="auto"/>
                        <w:right w:val="none" w:sz="0" w:space="0" w:color="auto"/>
                      </w:divBdr>
                    </w:div>
                    <w:div w:id="1647465208">
                      <w:marLeft w:val="0"/>
                      <w:marRight w:val="0"/>
                      <w:marTop w:val="0"/>
                      <w:marBottom w:val="0"/>
                      <w:divBdr>
                        <w:top w:val="none" w:sz="0" w:space="0" w:color="auto"/>
                        <w:left w:val="none" w:sz="0" w:space="0" w:color="auto"/>
                        <w:bottom w:val="none" w:sz="0" w:space="0" w:color="auto"/>
                        <w:right w:val="none" w:sz="0" w:space="0" w:color="auto"/>
                      </w:divBdr>
                    </w:div>
                    <w:div w:id="295570902">
                      <w:marLeft w:val="0"/>
                      <w:marRight w:val="0"/>
                      <w:marTop w:val="0"/>
                      <w:marBottom w:val="0"/>
                      <w:divBdr>
                        <w:top w:val="none" w:sz="0" w:space="0" w:color="auto"/>
                        <w:left w:val="none" w:sz="0" w:space="0" w:color="auto"/>
                        <w:bottom w:val="none" w:sz="0" w:space="0" w:color="auto"/>
                        <w:right w:val="none" w:sz="0" w:space="0" w:color="auto"/>
                      </w:divBdr>
                    </w:div>
                    <w:div w:id="1280257830">
                      <w:marLeft w:val="0"/>
                      <w:marRight w:val="0"/>
                      <w:marTop w:val="0"/>
                      <w:marBottom w:val="0"/>
                      <w:divBdr>
                        <w:top w:val="none" w:sz="0" w:space="0" w:color="auto"/>
                        <w:left w:val="none" w:sz="0" w:space="0" w:color="auto"/>
                        <w:bottom w:val="none" w:sz="0" w:space="0" w:color="auto"/>
                        <w:right w:val="none" w:sz="0" w:space="0" w:color="auto"/>
                      </w:divBdr>
                    </w:div>
                    <w:div w:id="1369184367">
                      <w:marLeft w:val="0"/>
                      <w:marRight w:val="0"/>
                      <w:marTop w:val="0"/>
                      <w:marBottom w:val="0"/>
                      <w:divBdr>
                        <w:top w:val="none" w:sz="0" w:space="0" w:color="auto"/>
                        <w:left w:val="none" w:sz="0" w:space="0" w:color="auto"/>
                        <w:bottom w:val="none" w:sz="0" w:space="0" w:color="auto"/>
                        <w:right w:val="none" w:sz="0" w:space="0" w:color="auto"/>
                      </w:divBdr>
                    </w:div>
                    <w:div w:id="1998917770">
                      <w:marLeft w:val="0"/>
                      <w:marRight w:val="0"/>
                      <w:marTop w:val="0"/>
                      <w:marBottom w:val="0"/>
                      <w:divBdr>
                        <w:top w:val="none" w:sz="0" w:space="0" w:color="auto"/>
                        <w:left w:val="none" w:sz="0" w:space="0" w:color="auto"/>
                        <w:bottom w:val="none" w:sz="0" w:space="0" w:color="auto"/>
                        <w:right w:val="none" w:sz="0" w:space="0" w:color="auto"/>
                      </w:divBdr>
                    </w:div>
                    <w:div w:id="2084258481">
                      <w:marLeft w:val="0"/>
                      <w:marRight w:val="0"/>
                      <w:marTop w:val="0"/>
                      <w:marBottom w:val="0"/>
                      <w:divBdr>
                        <w:top w:val="none" w:sz="0" w:space="0" w:color="auto"/>
                        <w:left w:val="none" w:sz="0" w:space="0" w:color="auto"/>
                        <w:bottom w:val="none" w:sz="0" w:space="0" w:color="auto"/>
                        <w:right w:val="none" w:sz="0" w:space="0" w:color="auto"/>
                      </w:divBdr>
                    </w:div>
                    <w:div w:id="376130645">
                      <w:marLeft w:val="0"/>
                      <w:marRight w:val="0"/>
                      <w:marTop w:val="0"/>
                      <w:marBottom w:val="0"/>
                      <w:divBdr>
                        <w:top w:val="none" w:sz="0" w:space="0" w:color="auto"/>
                        <w:left w:val="none" w:sz="0" w:space="0" w:color="auto"/>
                        <w:bottom w:val="none" w:sz="0" w:space="0" w:color="auto"/>
                        <w:right w:val="none" w:sz="0" w:space="0" w:color="auto"/>
                      </w:divBdr>
                    </w:div>
                  </w:divsChild>
                </w:div>
                <w:div w:id="29503328">
                  <w:marLeft w:val="0"/>
                  <w:marRight w:val="0"/>
                  <w:marTop w:val="0"/>
                  <w:marBottom w:val="0"/>
                  <w:divBdr>
                    <w:top w:val="none" w:sz="0" w:space="0" w:color="auto"/>
                    <w:left w:val="none" w:sz="0" w:space="0" w:color="auto"/>
                    <w:bottom w:val="none" w:sz="0" w:space="0" w:color="auto"/>
                    <w:right w:val="none" w:sz="0" w:space="0" w:color="auto"/>
                  </w:divBdr>
                  <w:divsChild>
                    <w:div w:id="922497376">
                      <w:marLeft w:val="0"/>
                      <w:marRight w:val="0"/>
                      <w:marTop w:val="0"/>
                      <w:marBottom w:val="0"/>
                      <w:divBdr>
                        <w:top w:val="none" w:sz="0" w:space="0" w:color="auto"/>
                        <w:left w:val="none" w:sz="0" w:space="0" w:color="auto"/>
                        <w:bottom w:val="none" w:sz="0" w:space="0" w:color="auto"/>
                        <w:right w:val="none" w:sz="0" w:space="0" w:color="auto"/>
                      </w:divBdr>
                    </w:div>
                    <w:div w:id="1176072123">
                      <w:marLeft w:val="0"/>
                      <w:marRight w:val="0"/>
                      <w:marTop w:val="0"/>
                      <w:marBottom w:val="0"/>
                      <w:divBdr>
                        <w:top w:val="none" w:sz="0" w:space="0" w:color="auto"/>
                        <w:left w:val="none" w:sz="0" w:space="0" w:color="auto"/>
                        <w:bottom w:val="none" w:sz="0" w:space="0" w:color="auto"/>
                        <w:right w:val="none" w:sz="0" w:space="0" w:color="auto"/>
                      </w:divBdr>
                    </w:div>
                    <w:div w:id="63260044">
                      <w:marLeft w:val="0"/>
                      <w:marRight w:val="0"/>
                      <w:marTop w:val="0"/>
                      <w:marBottom w:val="0"/>
                      <w:divBdr>
                        <w:top w:val="none" w:sz="0" w:space="0" w:color="auto"/>
                        <w:left w:val="none" w:sz="0" w:space="0" w:color="auto"/>
                        <w:bottom w:val="none" w:sz="0" w:space="0" w:color="auto"/>
                        <w:right w:val="none" w:sz="0" w:space="0" w:color="auto"/>
                      </w:divBdr>
                    </w:div>
                    <w:div w:id="806820894">
                      <w:marLeft w:val="0"/>
                      <w:marRight w:val="0"/>
                      <w:marTop w:val="0"/>
                      <w:marBottom w:val="0"/>
                      <w:divBdr>
                        <w:top w:val="none" w:sz="0" w:space="0" w:color="auto"/>
                        <w:left w:val="none" w:sz="0" w:space="0" w:color="auto"/>
                        <w:bottom w:val="none" w:sz="0" w:space="0" w:color="auto"/>
                        <w:right w:val="none" w:sz="0" w:space="0" w:color="auto"/>
                      </w:divBdr>
                    </w:div>
                    <w:div w:id="701973932">
                      <w:marLeft w:val="0"/>
                      <w:marRight w:val="0"/>
                      <w:marTop w:val="0"/>
                      <w:marBottom w:val="0"/>
                      <w:divBdr>
                        <w:top w:val="none" w:sz="0" w:space="0" w:color="auto"/>
                        <w:left w:val="none" w:sz="0" w:space="0" w:color="auto"/>
                        <w:bottom w:val="none" w:sz="0" w:space="0" w:color="auto"/>
                        <w:right w:val="none" w:sz="0" w:space="0" w:color="auto"/>
                      </w:divBdr>
                    </w:div>
                    <w:div w:id="2012948956">
                      <w:marLeft w:val="0"/>
                      <w:marRight w:val="0"/>
                      <w:marTop w:val="0"/>
                      <w:marBottom w:val="0"/>
                      <w:divBdr>
                        <w:top w:val="none" w:sz="0" w:space="0" w:color="auto"/>
                        <w:left w:val="none" w:sz="0" w:space="0" w:color="auto"/>
                        <w:bottom w:val="none" w:sz="0" w:space="0" w:color="auto"/>
                        <w:right w:val="none" w:sz="0" w:space="0" w:color="auto"/>
                      </w:divBdr>
                    </w:div>
                    <w:div w:id="1847209882">
                      <w:marLeft w:val="0"/>
                      <w:marRight w:val="0"/>
                      <w:marTop w:val="0"/>
                      <w:marBottom w:val="0"/>
                      <w:divBdr>
                        <w:top w:val="none" w:sz="0" w:space="0" w:color="auto"/>
                        <w:left w:val="none" w:sz="0" w:space="0" w:color="auto"/>
                        <w:bottom w:val="none" w:sz="0" w:space="0" w:color="auto"/>
                        <w:right w:val="none" w:sz="0" w:space="0" w:color="auto"/>
                      </w:divBdr>
                    </w:div>
                    <w:div w:id="1032388635">
                      <w:marLeft w:val="0"/>
                      <w:marRight w:val="0"/>
                      <w:marTop w:val="0"/>
                      <w:marBottom w:val="0"/>
                      <w:divBdr>
                        <w:top w:val="none" w:sz="0" w:space="0" w:color="auto"/>
                        <w:left w:val="none" w:sz="0" w:space="0" w:color="auto"/>
                        <w:bottom w:val="none" w:sz="0" w:space="0" w:color="auto"/>
                        <w:right w:val="none" w:sz="0" w:space="0" w:color="auto"/>
                      </w:divBdr>
                    </w:div>
                    <w:div w:id="231819561">
                      <w:marLeft w:val="0"/>
                      <w:marRight w:val="0"/>
                      <w:marTop w:val="0"/>
                      <w:marBottom w:val="0"/>
                      <w:divBdr>
                        <w:top w:val="none" w:sz="0" w:space="0" w:color="auto"/>
                        <w:left w:val="none" w:sz="0" w:space="0" w:color="auto"/>
                        <w:bottom w:val="none" w:sz="0" w:space="0" w:color="auto"/>
                        <w:right w:val="none" w:sz="0" w:space="0" w:color="auto"/>
                      </w:divBdr>
                    </w:div>
                    <w:div w:id="1244141852">
                      <w:marLeft w:val="0"/>
                      <w:marRight w:val="0"/>
                      <w:marTop w:val="0"/>
                      <w:marBottom w:val="0"/>
                      <w:divBdr>
                        <w:top w:val="none" w:sz="0" w:space="0" w:color="auto"/>
                        <w:left w:val="none" w:sz="0" w:space="0" w:color="auto"/>
                        <w:bottom w:val="none" w:sz="0" w:space="0" w:color="auto"/>
                        <w:right w:val="none" w:sz="0" w:space="0" w:color="auto"/>
                      </w:divBdr>
                    </w:div>
                    <w:div w:id="1382679059">
                      <w:marLeft w:val="0"/>
                      <w:marRight w:val="0"/>
                      <w:marTop w:val="0"/>
                      <w:marBottom w:val="0"/>
                      <w:divBdr>
                        <w:top w:val="none" w:sz="0" w:space="0" w:color="auto"/>
                        <w:left w:val="none" w:sz="0" w:space="0" w:color="auto"/>
                        <w:bottom w:val="none" w:sz="0" w:space="0" w:color="auto"/>
                        <w:right w:val="none" w:sz="0" w:space="0" w:color="auto"/>
                      </w:divBdr>
                    </w:div>
                    <w:div w:id="583221095">
                      <w:marLeft w:val="0"/>
                      <w:marRight w:val="0"/>
                      <w:marTop w:val="0"/>
                      <w:marBottom w:val="0"/>
                      <w:divBdr>
                        <w:top w:val="none" w:sz="0" w:space="0" w:color="auto"/>
                        <w:left w:val="none" w:sz="0" w:space="0" w:color="auto"/>
                        <w:bottom w:val="none" w:sz="0" w:space="0" w:color="auto"/>
                        <w:right w:val="none" w:sz="0" w:space="0" w:color="auto"/>
                      </w:divBdr>
                    </w:div>
                    <w:div w:id="1950159766">
                      <w:marLeft w:val="0"/>
                      <w:marRight w:val="0"/>
                      <w:marTop w:val="0"/>
                      <w:marBottom w:val="0"/>
                      <w:divBdr>
                        <w:top w:val="none" w:sz="0" w:space="0" w:color="auto"/>
                        <w:left w:val="none" w:sz="0" w:space="0" w:color="auto"/>
                        <w:bottom w:val="none" w:sz="0" w:space="0" w:color="auto"/>
                        <w:right w:val="none" w:sz="0" w:space="0" w:color="auto"/>
                      </w:divBdr>
                    </w:div>
                    <w:div w:id="2112966551">
                      <w:marLeft w:val="0"/>
                      <w:marRight w:val="0"/>
                      <w:marTop w:val="0"/>
                      <w:marBottom w:val="0"/>
                      <w:divBdr>
                        <w:top w:val="none" w:sz="0" w:space="0" w:color="auto"/>
                        <w:left w:val="none" w:sz="0" w:space="0" w:color="auto"/>
                        <w:bottom w:val="none" w:sz="0" w:space="0" w:color="auto"/>
                        <w:right w:val="none" w:sz="0" w:space="0" w:color="auto"/>
                      </w:divBdr>
                    </w:div>
                    <w:div w:id="1949118850">
                      <w:marLeft w:val="0"/>
                      <w:marRight w:val="0"/>
                      <w:marTop w:val="0"/>
                      <w:marBottom w:val="0"/>
                      <w:divBdr>
                        <w:top w:val="none" w:sz="0" w:space="0" w:color="auto"/>
                        <w:left w:val="none" w:sz="0" w:space="0" w:color="auto"/>
                        <w:bottom w:val="none" w:sz="0" w:space="0" w:color="auto"/>
                        <w:right w:val="none" w:sz="0" w:space="0" w:color="auto"/>
                      </w:divBdr>
                    </w:div>
                    <w:div w:id="1601647078">
                      <w:marLeft w:val="0"/>
                      <w:marRight w:val="0"/>
                      <w:marTop w:val="0"/>
                      <w:marBottom w:val="0"/>
                      <w:divBdr>
                        <w:top w:val="none" w:sz="0" w:space="0" w:color="auto"/>
                        <w:left w:val="none" w:sz="0" w:space="0" w:color="auto"/>
                        <w:bottom w:val="none" w:sz="0" w:space="0" w:color="auto"/>
                        <w:right w:val="none" w:sz="0" w:space="0" w:color="auto"/>
                      </w:divBdr>
                    </w:div>
                    <w:div w:id="1518424663">
                      <w:marLeft w:val="0"/>
                      <w:marRight w:val="0"/>
                      <w:marTop w:val="0"/>
                      <w:marBottom w:val="0"/>
                      <w:divBdr>
                        <w:top w:val="none" w:sz="0" w:space="0" w:color="auto"/>
                        <w:left w:val="none" w:sz="0" w:space="0" w:color="auto"/>
                        <w:bottom w:val="none" w:sz="0" w:space="0" w:color="auto"/>
                        <w:right w:val="none" w:sz="0" w:space="0" w:color="auto"/>
                      </w:divBdr>
                    </w:div>
                    <w:div w:id="1749619033">
                      <w:marLeft w:val="0"/>
                      <w:marRight w:val="0"/>
                      <w:marTop w:val="0"/>
                      <w:marBottom w:val="0"/>
                      <w:divBdr>
                        <w:top w:val="none" w:sz="0" w:space="0" w:color="auto"/>
                        <w:left w:val="none" w:sz="0" w:space="0" w:color="auto"/>
                        <w:bottom w:val="none" w:sz="0" w:space="0" w:color="auto"/>
                        <w:right w:val="none" w:sz="0" w:space="0" w:color="auto"/>
                      </w:divBdr>
                    </w:div>
                    <w:div w:id="465855904">
                      <w:marLeft w:val="0"/>
                      <w:marRight w:val="0"/>
                      <w:marTop w:val="0"/>
                      <w:marBottom w:val="0"/>
                      <w:divBdr>
                        <w:top w:val="none" w:sz="0" w:space="0" w:color="auto"/>
                        <w:left w:val="none" w:sz="0" w:space="0" w:color="auto"/>
                        <w:bottom w:val="none" w:sz="0" w:space="0" w:color="auto"/>
                        <w:right w:val="none" w:sz="0" w:space="0" w:color="auto"/>
                      </w:divBdr>
                    </w:div>
                    <w:div w:id="1501193983">
                      <w:marLeft w:val="0"/>
                      <w:marRight w:val="0"/>
                      <w:marTop w:val="0"/>
                      <w:marBottom w:val="0"/>
                      <w:divBdr>
                        <w:top w:val="none" w:sz="0" w:space="0" w:color="auto"/>
                        <w:left w:val="none" w:sz="0" w:space="0" w:color="auto"/>
                        <w:bottom w:val="none" w:sz="0" w:space="0" w:color="auto"/>
                        <w:right w:val="none" w:sz="0" w:space="0" w:color="auto"/>
                      </w:divBdr>
                    </w:div>
                    <w:div w:id="1523131591">
                      <w:marLeft w:val="0"/>
                      <w:marRight w:val="0"/>
                      <w:marTop w:val="0"/>
                      <w:marBottom w:val="0"/>
                      <w:divBdr>
                        <w:top w:val="none" w:sz="0" w:space="0" w:color="auto"/>
                        <w:left w:val="none" w:sz="0" w:space="0" w:color="auto"/>
                        <w:bottom w:val="none" w:sz="0" w:space="0" w:color="auto"/>
                        <w:right w:val="none" w:sz="0" w:space="0" w:color="auto"/>
                      </w:divBdr>
                    </w:div>
                    <w:div w:id="1806849095">
                      <w:marLeft w:val="0"/>
                      <w:marRight w:val="0"/>
                      <w:marTop w:val="0"/>
                      <w:marBottom w:val="0"/>
                      <w:divBdr>
                        <w:top w:val="none" w:sz="0" w:space="0" w:color="auto"/>
                        <w:left w:val="none" w:sz="0" w:space="0" w:color="auto"/>
                        <w:bottom w:val="none" w:sz="0" w:space="0" w:color="auto"/>
                        <w:right w:val="none" w:sz="0" w:space="0" w:color="auto"/>
                      </w:divBdr>
                    </w:div>
                    <w:div w:id="1140076524">
                      <w:marLeft w:val="0"/>
                      <w:marRight w:val="0"/>
                      <w:marTop w:val="0"/>
                      <w:marBottom w:val="0"/>
                      <w:divBdr>
                        <w:top w:val="none" w:sz="0" w:space="0" w:color="auto"/>
                        <w:left w:val="none" w:sz="0" w:space="0" w:color="auto"/>
                        <w:bottom w:val="none" w:sz="0" w:space="0" w:color="auto"/>
                        <w:right w:val="none" w:sz="0" w:space="0" w:color="auto"/>
                      </w:divBdr>
                    </w:div>
                    <w:div w:id="130292991">
                      <w:marLeft w:val="0"/>
                      <w:marRight w:val="0"/>
                      <w:marTop w:val="0"/>
                      <w:marBottom w:val="0"/>
                      <w:divBdr>
                        <w:top w:val="none" w:sz="0" w:space="0" w:color="auto"/>
                        <w:left w:val="none" w:sz="0" w:space="0" w:color="auto"/>
                        <w:bottom w:val="none" w:sz="0" w:space="0" w:color="auto"/>
                        <w:right w:val="none" w:sz="0" w:space="0" w:color="auto"/>
                      </w:divBdr>
                    </w:div>
                    <w:div w:id="2008166177">
                      <w:marLeft w:val="0"/>
                      <w:marRight w:val="0"/>
                      <w:marTop w:val="0"/>
                      <w:marBottom w:val="0"/>
                      <w:divBdr>
                        <w:top w:val="none" w:sz="0" w:space="0" w:color="auto"/>
                        <w:left w:val="none" w:sz="0" w:space="0" w:color="auto"/>
                        <w:bottom w:val="none" w:sz="0" w:space="0" w:color="auto"/>
                        <w:right w:val="none" w:sz="0" w:space="0" w:color="auto"/>
                      </w:divBdr>
                    </w:div>
                    <w:div w:id="725034206">
                      <w:marLeft w:val="0"/>
                      <w:marRight w:val="0"/>
                      <w:marTop w:val="0"/>
                      <w:marBottom w:val="0"/>
                      <w:divBdr>
                        <w:top w:val="none" w:sz="0" w:space="0" w:color="auto"/>
                        <w:left w:val="none" w:sz="0" w:space="0" w:color="auto"/>
                        <w:bottom w:val="none" w:sz="0" w:space="0" w:color="auto"/>
                        <w:right w:val="none" w:sz="0" w:space="0" w:color="auto"/>
                      </w:divBdr>
                    </w:div>
                    <w:div w:id="1955868403">
                      <w:marLeft w:val="0"/>
                      <w:marRight w:val="0"/>
                      <w:marTop w:val="0"/>
                      <w:marBottom w:val="0"/>
                      <w:divBdr>
                        <w:top w:val="none" w:sz="0" w:space="0" w:color="auto"/>
                        <w:left w:val="none" w:sz="0" w:space="0" w:color="auto"/>
                        <w:bottom w:val="none" w:sz="0" w:space="0" w:color="auto"/>
                        <w:right w:val="none" w:sz="0" w:space="0" w:color="auto"/>
                      </w:divBdr>
                    </w:div>
                    <w:div w:id="698361748">
                      <w:marLeft w:val="0"/>
                      <w:marRight w:val="0"/>
                      <w:marTop w:val="0"/>
                      <w:marBottom w:val="0"/>
                      <w:divBdr>
                        <w:top w:val="none" w:sz="0" w:space="0" w:color="auto"/>
                        <w:left w:val="none" w:sz="0" w:space="0" w:color="auto"/>
                        <w:bottom w:val="none" w:sz="0" w:space="0" w:color="auto"/>
                        <w:right w:val="none" w:sz="0" w:space="0" w:color="auto"/>
                      </w:divBdr>
                    </w:div>
                    <w:div w:id="1802070743">
                      <w:marLeft w:val="0"/>
                      <w:marRight w:val="0"/>
                      <w:marTop w:val="0"/>
                      <w:marBottom w:val="0"/>
                      <w:divBdr>
                        <w:top w:val="none" w:sz="0" w:space="0" w:color="auto"/>
                        <w:left w:val="none" w:sz="0" w:space="0" w:color="auto"/>
                        <w:bottom w:val="none" w:sz="0" w:space="0" w:color="auto"/>
                        <w:right w:val="none" w:sz="0" w:space="0" w:color="auto"/>
                      </w:divBdr>
                    </w:div>
                    <w:div w:id="1645040795">
                      <w:marLeft w:val="0"/>
                      <w:marRight w:val="0"/>
                      <w:marTop w:val="0"/>
                      <w:marBottom w:val="0"/>
                      <w:divBdr>
                        <w:top w:val="none" w:sz="0" w:space="0" w:color="auto"/>
                        <w:left w:val="none" w:sz="0" w:space="0" w:color="auto"/>
                        <w:bottom w:val="none" w:sz="0" w:space="0" w:color="auto"/>
                        <w:right w:val="none" w:sz="0" w:space="0" w:color="auto"/>
                      </w:divBdr>
                    </w:div>
                    <w:div w:id="1875997676">
                      <w:marLeft w:val="0"/>
                      <w:marRight w:val="0"/>
                      <w:marTop w:val="0"/>
                      <w:marBottom w:val="0"/>
                      <w:divBdr>
                        <w:top w:val="none" w:sz="0" w:space="0" w:color="auto"/>
                        <w:left w:val="none" w:sz="0" w:space="0" w:color="auto"/>
                        <w:bottom w:val="none" w:sz="0" w:space="0" w:color="auto"/>
                        <w:right w:val="none" w:sz="0" w:space="0" w:color="auto"/>
                      </w:divBdr>
                    </w:div>
                    <w:div w:id="1169055339">
                      <w:marLeft w:val="0"/>
                      <w:marRight w:val="0"/>
                      <w:marTop w:val="0"/>
                      <w:marBottom w:val="0"/>
                      <w:divBdr>
                        <w:top w:val="none" w:sz="0" w:space="0" w:color="auto"/>
                        <w:left w:val="none" w:sz="0" w:space="0" w:color="auto"/>
                        <w:bottom w:val="none" w:sz="0" w:space="0" w:color="auto"/>
                        <w:right w:val="none" w:sz="0" w:space="0" w:color="auto"/>
                      </w:divBdr>
                    </w:div>
                    <w:div w:id="1198006218">
                      <w:marLeft w:val="0"/>
                      <w:marRight w:val="0"/>
                      <w:marTop w:val="0"/>
                      <w:marBottom w:val="0"/>
                      <w:divBdr>
                        <w:top w:val="none" w:sz="0" w:space="0" w:color="auto"/>
                        <w:left w:val="none" w:sz="0" w:space="0" w:color="auto"/>
                        <w:bottom w:val="none" w:sz="0" w:space="0" w:color="auto"/>
                        <w:right w:val="none" w:sz="0" w:space="0" w:color="auto"/>
                      </w:divBdr>
                    </w:div>
                    <w:div w:id="537277343">
                      <w:marLeft w:val="0"/>
                      <w:marRight w:val="0"/>
                      <w:marTop w:val="0"/>
                      <w:marBottom w:val="0"/>
                      <w:divBdr>
                        <w:top w:val="none" w:sz="0" w:space="0" w:color="auto"/>
                        <w:left w:val="none" w:sz="0" w:space="0" w:color="auto"/>
                        <w:bottom w:val="none" w:sz="0" w:space="0" w:color="auto"/>
                        <w:right w:val="none" w:sz="0" w:space="0" w:color="auto"/>
                      </w:divBdr>
                    </w:div>
                    <w:div w:id="1786269147">
                      <w:marLeft w:val="0"/>
                      <w:marRight w:val="0"/>
                      <w:marTop w:val="0"/>
                      <w:marBottom w:val="0"/>
                      <w:divBdr>
                        <w:top w:val="none" w:sz="0" w:space="0" w:color="auto"/>
                        <w:left w:val="none" w:sz="0" w:space="0" w:color="auto"/>
                        <w:bottom w:val="none" w:sz="0" w:space="0" w:color="auto"/>
                        <w:right w:val="none" w:sz="0" w:space="0" w:color="auto"/>
                      </w:divBdr>
                    </w:div>
                    <w:div w:id="1951934034">
                      <w:marLeft w:val="0"/>
                      <w:marRight w:val="0"/>
                      <w:marTop w:val="0"/>
                      <w:marBottom w:val="0"/>
                      <w:divBdr>
                        <w:top w:val="none" w:sz="0" w:space="0" w:color="auto"/>
                        <w:left w:val="none" w:sz="0" w:space="0" w:color="auto"/>
                        <w:bottom w:val="none" w:sz="0" w:space="0" w:color="auto"/>
                        <w:right w:val="none" w:sz="0" w:space="0" w:color="auto"/>
                      </w:divBdr>
                    </w:div>
                    <w:div w:id="1043094784">
                      <w:marLeft w:val="0"/>
                      <w:marRight w:val="0"/>
                      <w:marTop w:val="0"/>
                      <w:marBottom w:val="0"/>
                      <w:divBdr>
                        <w:top w:val="none" w:sz="0" w:space="0" w:color="auto"/>
                        <w:left w:val="none" w:sz="0" w:space="0" w:color="auto"/>
                        <w:bottom w:val="none" w:sz="0" w:space="0" w:color="auto"/>
                        <w:right w:val="none" w:sz="0" w:space="0" w:color="auto"/>
                      </w:divBdr>
                    </w:div>
                    <w:div w:id="1763717844">
                      <w:marLeft w:val="0"/>
                      <w:marRight w:val="0"/>
                      <w:marTop w:val="0"/>
                      <w:marBottom w:val="0"/>
                      <w:divBdr>
                        <w:top w:val="none" w:sz="0" w:space="0" w:color="auto"/>
                        <w:left w:val="none" w:sz="0" w:space="0" w:color="auto"/>
                        <w:bottom w:val="none" w:sz="0" w:space="0" w:color="auto"/>
                        <w:right w:val="none" w:sz="0" w:space="0" w:color="auto"/>
                      </w:divBdr>
                    </w:div>
                  </w:divsChild>
                </w:div>
                <w:div w:id="1956980876">
                  <w:marLeft w:val="0"/>
                  <w:marRight w:val="0"/>
                  <w:marTop w:val="0"/>
                  <w:marBottom w:val="0"/>
                  <w:divBdr>
                    <w:top w:val="none" w:sz="0" w:space="0" w:color="auto"/>
                    <w:left w:val="none" w:sz="0" w:space="0" w:color="auto"/>
                    <w:bottom w:val="none" w:sz="0" w:space="0" w:color="auto"/>
                    <w:right w:val="none" w:sz="0" w:space="0" w:color="auto"/>
                  </w:divBdr>
                  <w:divsChild>
                    <w:div w:id="217714315">
                      <w:marLeft w:val="0"/>
                      <w:marRight w:val="0"/>
                      <w:marTop w:val="0"/>
                      <w:marBottom w:val="0"/>
                      <w:divBdr>
                        <w:top w:val="none" w:sz="0" w:space="0" w:color="auto"/>
                        <w:left w:val="none" w:sz="0" w:space="0" w:color="auto"/>
                        <w:bottom w:val="none" w:sz="0" w:space="0" w:color="auto"/>
                        <w:right w:val="none" w:sz="0" w:space="0" w:color="auto"/>
                      </w:divBdr>
                    </w:div>
                    <w:div w:id="2056467211">
                      <w:marLeft w:val="0"/>
                      <w:marRight w:val="0"/>
                      <w:marTop w:val="0"/>
                      <w:marBottom w:val="0"/>
                      <w:divBdr>
                        <w:top w:val="none" w:sz="0" w:space="0" w:color="auto"/>
                        <w:left w:val="none" w:sz="0" w:space="0" w:color="auto"/>
                        <w:bottom w:val="none" w:sz="0" w:space="0" w:color="auto"/>
                        <w:right w:val="none" w:sz="0" w:space="0" w:color="auto"/>
                      </w:divBdr>
                    </w:div>
                    <w:div w:id="882257390">
                      <w:marLeft w:val="0"/>
                      <w:marRight w:val="0"/>
                      <w:marTop w:val="0"/>
                      <w:marBottom w:val="0"/>
                      <w:divBdr>
                        <w:top w:val="none" w:sz="0" w:space="0" w:color="auto"/>
                        <w:left w:val="none" w:sz="0" w:space="0" w:color="auto"/>
                        <w:bottom w:val="none" w:sz="0" w:space="0" w:color="auto"/>
                        <w:right w:val="none" w:sz="0" w:space="0" w:color="auto"/>
                      </w:divBdr>
                    </w:div>
                    <w:div w:id="617833957">
                      <w:marLeft w:val="0"/>
                      <w:marRight w:val="0"/>
                      <w:marTop w:val="0"/>
                      <w:marBottom w:val="0"/>
                      <w:divBdr>
                        <w:top w:val="none" w:sz="0" w:space="0" w:color="auto"/>
                        <w:left w:val="none" w:sz="0" w:space="0" w:color="auto"/>
                        <w:bottom w:val="none" w:sz="0" w:space="0" w:color="auto"/>
                        <w:right w:val="none" w:sz="0" w:space="0" w:color="auto"/>
                      </w:divBdr>
                    </w:div>
                    <w:div w:id="533080088">
                      <w:marLeft w:val="0"/>
                      <w:marRight w:val="0"/>
                      <w:marTop w:val="0"/>
                      <w:marBottom w:val="0"/>
                      <w:divBdr>
                        <w:top w:val="none" w:sz="0" w:space="0" w:color="auto"/>
                        <w:left w:val="none" w:sz="0" w:space="0" w:color="auto"/>
                        <w:bottom w:val="none" w:sz="0" w:space="0" w:color="auto"/>
                        <w:right w:val="none" w:sz="0" w:space="0" w:color="auto"/>
                      </w:divBdr>
                    </w:div>
                    <w:div w:id="560680942">
                      <w:marLeft w:val="0"/>
                      <w:marRight w:val="0"/>
                      <w:marTop w:val="0"/>
                      <w:marBottom w:val="0"/>
                      <w:divBdr>
                        <w:top w:val="none" w:sz="0" w:space="0" w:color="auto"/>
                        <w:left w:val="none" w:sz="0" w:space="0" w:color="auto"/>
                        <w:bottom w:val="none" w:sz="0" w:space="0" w:color="auto"/>
                        <w:right w:val="none" w:sz="0" w:space="0" w:color="auto"/>
                      </w:divBdr>
                    </w:div>
                    <w:div w:id="75398437">
                      <w:marLeft w:val="0"/>
                      <w:marRight w:val="0"/>
                      <w:marTop w:val="0"/>
                      <w:marBottom w:val="0"/>
                      <w:divBdr>
                        <w:top w:val="none" w:sz="0" w:space="0" w:color="auto"/>
                        <w:left w:val="none" w:sz="0" w:space="0" w:color="auto"/>
                        <w:bottom w:val="none" w:sz="0" w:space="0" w:color="auto"/>
                        <w:right w:val="none" w:sz="0" w:space="0" w:color="auto"/>
                      </w:divBdr>
                    </w:div>
                    <w:div w:id="537204202">
                      <w:marLeft w:val="0"/>
                      <w:marRight w:val="0"/>
                      <w:marTop w:val="0"/>
                      <w:marBottom w:val="0"/>
                      <w:divBdr>
                        <w:top w:val="none" w:sz="0" w:space="0" w:color="auto"/>
                        <w:left w:val="none" w:sz="0" w:space="0" w:color="auto"/>
                        <w:bottom w:val="none" w:sz="0" w:space="0" w:color="auto"/>
                        <w:right w:val="none" w:sz="0" w:space="0" w:color="auto"/>
                      </w:divBdr>
                    </w:div>
                    <w:div w:id="945385436">
                      <w:marLeft w:val="0"/>
                      <w:marRight w:val="0"/>
                      <w:marTop w:val="0"/>
                      <w:marBottom w:val="0"/>
                      <w:divBdr>
                        <w:top w:val="none" w:sz="0" w:space="0" w:color="auto"/>
                        <w:left w:val="none" w:sz="0" w:space="0" w:color="auto"/>
                        <w:bottom w:val="none" w:sz="0" w:space="0" w:color="auto"/>
                        <w:right w:val="none" w:sz="0" w:space="0" w:color="auto"/>
                      </w:divBdr>
                    </w:div>
                    <w:div w:id="1700398494">
                      <w:marLeft w:val="0"/>
                      <w:marRight w:val="0"/>
                      <w:marTop w:val="0"/>
                      <w:marBottom w:val="0"/>
                      <w:divBdr>
                        <w:top w:val="none" w:sz="0" w:space="0" w:color="auto"/>
                        <w:left w:val="none" w:sz="0" w:space="0" w:color="auto"/>
                        <w:bottom w:val="none" w:sz="0" w:space="0" w:color="auto"/>
                        <w:right w:val="none" w:sz="0" w:space="0" w:color="auto"/>
                      </w:divBdr>
                    </w:div>
                    <w:div w:id="383875280">
                      <w:marLeft w:val="0"/>
                      <w:marRight w:val="0"/>
                      <w:marTop w:val="0"/>
                      <w:marBottom w:val="0"/>
                      <w:divBdr>
                        <w:top w:val="none" w:sz="0" w:space="0" w:color="auto"/>
                        <w:left w:val="none" w:sz="0" w:space="0" w:color="auto"/>
                        <w:bottom w:val="none" w:sz="0" w:space="0" w:color="auto"/>
                        <w:right w:val="none" w:sz="0" w:space="0" w:color="auto"/>
                      </w:divBdr>
                    </w:div>
                    <w:div w:id="2000496770">
                      <w:marLeft w:val="0"/>
                      <w:marRight w:val="0"/>
                      <w:marTop w:val="0"/>
                      <w:marBottom w:val="0"/>
                      <w:divBdr>
                        <w:top w:val="none" w:sz="0" w:space="0" w:color="auto"/>
                        <w:left w:val="none" w:sz="0" w:space="0" w:color="auto"/>
                        <w:bottom w:val="none" w:sz="0" w:space="0" w:color="auto"/>
                        <w:right w:val="none" w:sz="0" w:space="0" w:color="auto"/>
                      </w:divBdr>
                    </w:div>
                    <w:div w:id="334499727">
                      <w:marLeft w:val="0"/>
                      <w:marRight w:val="0"/>
                      <w:marTop w:val="0"/>
                      <w:marBottom w:val="0"/>
                      <w:divBdr>
                        <w:top w:val="none" w:sz="0" w:space="0" w:color="auto"/>
                        <w:left w:val="none" w:sz="0" w:space="0" w:color="auto"/>
                        <w:bottom w:val="none" w:sz="0" w:space="0" w:color="auto"/>
                        <w:right w:val="none" w:sz="0" w:space="0" w:color="auto"/>
                      </w:divBdr>
                    </w:div>
                    <w:div w:id="1963344895">
                      <w:marLeft w:val="0"/>
                      <w:marRight w:val="0"/>
                      <w:marTop w:val="0"/>
                      <w:marBottom w:val="0"/>
                      <w:divBdr>
                        <w:top w:val="none" w:sz="0" w:space="0" w:color="auto"/>
                        <w:left w:val="none" w:sz="0" w:space="0" w:color="auto"/>
                        <w:bottom w:val="none" w:sz="0" w:space="0" w:color="auto"/>
                        <w:right w:val="none" w:sz="0" w:space="0" w:color="auto"/>
                      </w:divBdr>
                    </w:div>
                    <w:div w:id="381248280">
                      <w:marLeft w:val="0"/>
                      <w:marRight w:val="0"/>
                      <w:marTop w:val="0"/>
                      <w:marBottom w:val="0"/>
                      <w:divBdr>
                        <w:top w:val="none" w:sz="0" w:space="0" w:color="auto"/>
                        <w:left w:val="none" w:sz="0" w:space="0" w:color="auto"/>
                        <w:bottom w:val="none" w:sz="0" w:space="0" w:color="auto"/>
                        <w:right w:val="none" w:sz="0" w:space="0" w:color="auto"/>
                      </w:divBdr>
                    </w:div>
                    <w:div w:id="1173031138">
                      <w:marLeft w:val="0"/>
                      <w:marRight w:val="0"/>
                      <w:marTop w:val="0"/>
                      <w:marBottom w:val="0"/>
                      <w:divBdr>
                        <w:top w:val="none" w:sz="0" w:space="0" w:color="auto"/>
                        <w:left w:val="none" w:sz="0" w:space="0" w:color="auto"/>
                        <w:bottom w:val="none" w:sz="0" w:space="0" w:color="auto"/>
                        <w:right w:val="none" w:sz="0" w:space="0" w:color="auto"/>
                      </w:divBdr>
                    </w:div>
                    <w:div w:id="1636334011">
                      <w:marLeft w:val="0"/>
                      <w:marRight w:val="0"/>
                      <w:marTop w:val="0"/>
                      <w:marBottom w:val="0"/>
                      <w:divBdr>
                        <w:top w:val="none" w:sz="0" w:space="0" w:color="auto"/>
                        <w:left w:val="none" w:sz="0" w:space="0" w:color="auto"/>
                        <w:bottom w:val="none" w:sz="0" w:space="0" w:color="auto"/>
                        <w:right w:val="none" w:sz="0" w:space="0" w:color="auto"/>
                      </w:divBdr>
                    </w:div>
                    <w:div w:id="883369370">
                      <w:marLeft w:val="0"/>
                      <w:marRight w:val="0"/>
                      <w:marTop w:val="0"/>
                      <w:marBottom w:val="0"/>
                      <w:divBdr>
                        <w:top w:val="none" w:sz="0" w:space="0" w:color="auto"/>
                        <w:left w:val="none" w:sz="0" w:space="0" w:color="auto"/>
                        <w:bottom w:val="none" w:sz="0" w:space="0" w:color="auto"/>
                        <w:right w:val="none" w:sz="0" w:space="0" w:color="auto"/>
                      </w:divBdr>
                    </w:div>
                    <w:div w:id="304817779">
                      <w:marLeft w:val="0"/>
                      <w:marRight w:val="0"/>
                      <w:marTop w:val="0"/>
                      <w:marBottom w:val="0"/>
                      <w:divBdr>
                        <w:top w:val="none" w:sz="0" w:space="0" w:color="auto"/>
                        <w:left w:val="none" w:sz="0" w:space="0" w:color="auto"/>
                        <w:bottom w:val="none" w:sz="0" w:space="0" w:color="auto"/>
                        <w:right w:val="none" w:sz="0" w:space="0" w:color="auto"/>
                      </w:divBdr>
                    </w:div>
                    <w:div w:id="168302391">
                      <w:marLeft w:val="0"/>
                      <w:marRight w:val="0"/>
                      <w:marTop w:val="0"/>
                      <w:marBottom w:val="0"/>
                      <w:divBdr>
                        <w:top w:val="none" w:sz="0" w:space="0" w:color="auto"/>
                        <w:left w:val="none" w:sz="0" w:space="0" w:color="auto"/>
                        <w:bottom w:val="none" w:sz="0" w:space="0" w:color="auto"/>
                        <w:right w:val="none" w:sz="0" w:space="0" w:color="auto"/>
                      </w:divBdr>
                    </w:div>
                    <w:div w:id="422147163">
                      <w:marLeft w:val="0"/>
                      <w:marRight w:val="0"/>
                      <w:marTop w:val="0"/>
                      <w:marBottom w:val="0"/>
                      <w:divBdr>
                        <w:top w:val="none" w:sz="0" w:space="0" w:color="auto"/>
                        <w:left w:val="none" w:sz="0" w:space="0" w:color="auto"/>
                        <w:bottom w:val="none" w:sz="0" w:space="0" w:color="auto"/>
                        <w:right w:val="none" w:sz="0" w:space="0" w:color="auto"/>
                      </w:divBdr>
                    </w:div>
                    <w:div w:id="1772359403">
                      <w:marLeft w:val="0"/>
                      <w:marRight w:val="0"/>
                      <w:marTop w:val="0"/>
                      <w:marBottom w:val="0"/>
                      <w:divBdr>
                        <w:top w:val="none" w:sz="0" w:space="0" w:color="auto"/>
                        <w:left w:val="none" w:sz="0" w:space="0" w:color="auto"/>
                        <w:bottom w:val="none" w:sz="0" w:space="0" w:color="auto"/>
                        <w:right w:val="none" w:sz="0" w:space="0" w:color="auto"/>
                      </w:divBdr>
                    </w:div>
                    <w:div w:id="1656642699">
                      <w:marLeft w:val="0"/>
                      <w:marRight w:val="0"/>
                      <w:marTop w:val="0"/>
                      <w:marBottom w:val="0"/>
                      <w:divBdr>
                        <w:top w:val="none" w:sz="0" w:space="0" w:color="auto"/>
                        <w:left w:val="none" w:sz="0" w:space="0" w:color="auto"/>
                        <w:bottom w:val="none" w:sz="0" w:space="0" w:color="auto"/>
                        <w:right w:val="none" w:sz="0" w:space="0" w:color="auto"/>
                      </w:divBdr>
                    </w:div>
                    <w:div w:id="1693142225">
                      <w:marLeft w:val="0"/>
                      <w:marRight w:val="0"/>
                      <w:marTop w:val="0"/>
                      <w:marBottom w:val="0"/>
                      <w:divBdr>
                        <w:top w:val="none" w:sz="0" w:space="0" w:color="auto"/>
                        <w:left w:val="none" w:sz="0" w:space="0" w:color="auto"/>
                        <w:bottom w:val="none" w:sz="0" w:space="0" w:color="auto"/>
                        <w:right w:val="none" w:sz="0" w:space="0" w:color="auto"/>
                      </w:divBdr>
                    </w:div>
                    <w:div w:id="213469355">
                      <w:marLeft w:val="0"/>
                      <w:marRight w:val="0"/>
                      <w:marTop w:val="0"/>
                      <w:marBottom w:val="0"/>
                      <w:divBdr>
                        <w:top w:val="none" w:sz="0" w:space="0" w:color="auto"/>
                        <w:left w:val="none" w:sz="0" w:space="0" w:color="auto"/>
                        <w:bottom w:val="none" w:sz="0" w:space="0" w:color="auto"/>
                        <w:right w:val="none" w:sz="0" w:space="0" w:color="auto"/>
                      </w:divBdr>
                    </w:div>
                    <w:div w:id="1605989611">
                      <w:marLeft w:val="0"/>
                      <w:marRight w:val="0"/>
                      <w:marTop w:val="0"/>
                      <w:marBottom w:val="0"/>
                      <w:divBdr>
                        <w:top w:val="none" w:sz="0" w:space="0" w:color="auto"/>
                        <w:left w:val="none" w:sz="0" w:space="0" w:color="auto"/>
                        <w:bottom w:val="none" w:sz="0" w:space="0" w:color="auto"/>
                        <w:right w:val="none" w:sz="0" w:space="0" w:color="auto"/>
                      </w:divBdr>
                    </w:div>
                    <w:div w:id="294484223">
                      <w:marLeft w:val="0"/>
                      <w:marRight w:val="0"/>
                      <w:marTop w:val="0"/>
                      <w:marBottom w:val="0"/>
                      <w:divBdr>
                        <w:top w:val="none" w:sz="0" w:space="0" w:color="auto"/>
                        <w:left w:val="none" w:sz="0" w:space="0" w:color="auto"/>
                        <w:bottom w:val="none" w:sz="0" w:space="0" w:color="auto"/>
                        <w:right w:val="none" w:sz="0" w:space="0" w:color="auto"/>
                      </w:divBdr>
                    </w:div>
                    <w:div w:id="1768964609">
                      <w:marLeft w:val="0"/>
                      <w:marRight w:val="0"/>
                      <w:marTop w:val="0"/>
                      <w:marBottom w:val="0"/>
                      <w:divBdr>
                        <w:top w:val="none" w:sz="0" w:space="0" w:color="auto"/>
                        <w:left w:val="none" w:sz="0" w:space="0" w:color="auto"/>
                        <w:bottom w:val="none" w:sz="0" w:space="0" w:color="auto"/>
                        <w:right w:val="none" w:sz="0" w:space="0" w:color="auto"/>
                      </w:divBdr>
                    </w:div>
                    <w:div w:id="1077704630">
                      <w:marLeft w:val="0"/>
                      <w:marRight w:val="0"/>
                      <w:marTop w:val="0"/>
                      <w:marBottom w:val="0"/>
                      <w:divBdr>
                        <w:top w:val="none" w:sz="0" w:space="0" w:color="auto"/>
                        <w:left w:val="none" w:sz="0" w:space="0" w:color="auto"/>
                        <w:bottom w:val="none" w:sz="0" w:space="0" w:color="auto"/>
                        <w:right w:val="none" w:sz="0" w:space="0" w:color="auto"/>
                      </w:divBdr>
                    </w:div>
                    <w:div w:id="775713718">
                      <w:marLeft w:val="0"/>
                      <w:marRight w:val="0"/>
                      <w:marTop w:val="0"/>
                      <w:marBottom w:val="0"/>
                      <w:divBdr>
                        <w:top w:val="none" w:sz="0" w:space="0" w:color="auto"/>
                        <w:left w:val="none" w:sz="0" w:space="0" w:color="auto"/>
                        <w:bottom w:val="none" w:sz="0" w:space="0" w:color="auto"/>
                        <w:right w:val="none" w:sz="0" w:space="0" w:color="auto"/>
                      </w:divBdr>
                    </w:div>
                    <w:div w:id="738870660">
                      <w:marLeft w:val="0"/>
                      <w:marRight w:val="0"/>
                      <w:marTop w:val="0"/>
                      <w:marBottom w:val="0"/>
                      <w:divBdr>
                        <w:top w:val="none" w:sz="0" w:space="0" w:color="auto"/>
                        <w:left w:val="none" w:sz="0" w:space="0" w:color="auto"/>
                        <w:bottom w:val="none" w:sz="0" w:space="0" w:color="auto"/>
                        <w:right w:val="none" w:sz="0" w:space="0" w:color="auto"/>
                      </w:divBdr>
                    </w:div>
                    <w:div w:id="1733851179">
                      <w:marLeft w:val="0"/>
                      <w:marRight w:val="0"/>
                      <w:marTop w:val="0"/>
                      <w:marBottom w:val="0"/>
                      <w:divBdr>
                        <w:top w:val="none" w:sz="0" w:space="0" w:color="auto"/>
                        <w:left w:val="none" w:sz="0" w:space="0" w:color="auto"/>
                        <w:bottom w:val="none" w:sz="0" w:space="0" w:color="auto"/>
                        <w:right w:val="none" w:sz="0" w:space="0" w:color="auto"/>
                      </w:divBdr>
                    </w:div>
                    <w:div w:id="1073813894">
                      <w:marLeft w:val="0"/>
                      <w:marRight w:val="0"/>
                      <w:marTop w:val="0"/>
                      <w:marBottom w:val="0"/>
                      <w:divBdr>
                        <w:top w:val="none" w:sz="0" w:space="0" w:color="auto"/>
                        <w:left w:val="none" w:sz="0" w:space="0" w:color="auto"/>
                        <w:bottom w:val="none" w:sz="0" w:space="0" w:color="auto"/>
                        <w:right w:val="none" w:sz="0" w:space="0" w:color="auto"/>
                      </w:divBdr>
                    </w:div>
                    <w:div w:id="904678019">
                      <w:marLeft w:val="0"/>
                      <w:marRight w:val="0"/>
                      <w:marTop w:val="0"/>
                      <w:marBottom w:val="0"/>
                      <w:divBdr>
                        <w:top w:val="none" w:sz="0" w:space="0" w:color="auto"/>
                        <w:left w:val="none" w:sz="0" w:space="0" w:color="auto"/>
                        <w:bottom w:val="none" w:sz="0" w:space="0" w:color="auto"/>
                        <w:right w:val="none" w:sz="0" w:space="0" w:color="auto"/>
                      </w:divBdr>
                    </w:div>
                    <w:div w:id="342561416">
                      <w:marLeft w:val="0"/>
                      <w:marRight w:val="0"/>
                      <w:marTop w:val="0"/>
                      <w:marBottom w:val="0"/>
                      <w:divBdr>
                        <w:top w:val="none" w:sz="0" w:space="0" w:color="auto"/>
                        <w:left w:val="none" w:sz="0" w:space="0" w:color="auto"/>
                        <w:bottom w:val="none" w:sz="0" w:space="0" w:color="auto"/>
                        <w:right w:val="none" w:sz="0" w:space="0" w:color="auto"/>
                      </w:divBdr>
                    </w:div>
                    <w:div w:id="108672514">
                      <w:marLeft w:val="0"/>
                      <w:marRight w:val="0"/>
                      <w:marTop w:val="0"/>
                      <w:marBottom w:val="0"/>
                      <w:divBdr>
                        <w:top w:val="none" w:sz="0" w:space="0" w:color="auto"/>
                        <w:left w:val="none" w:sz="0" w:space="0" w:color="auto"/>
                        <w:bottom w:val="none" w:sz="0" w:space="0" w:color="auto"/>
                        <w:right w:val="none" w:sz="0" w:space="0" w:color="auto"/>
                      </w:divBdr>
                    </w:div>
                    <w:div w:id="1896550069">
                      <w:marLeft w:val="0"/>
                      <w:marRight w:val="0"/>
                      <w:marTop w:val="0"/>
                      <w:marBottom w:val="0"/>
                      <w:divBdr>
                        <w:top w:val="none" w:sz="0" w:space="0" w:color="auto"/>
                        <w:left w:val="none" w:sz="0" w:space="0" w:color="auto"/>
                        <w:bottom w:val="none" w:sz="0" w:space="0" w:color="auto"/>
                        <w:right w:val="none" w:sz="0" w:space="0" w:color="auto"/>
                      </w:divBdr>
                    </w:div>
                    <w:div w:id="816337245">
                      <w:marLeft w:val="0"/>
                      <w:marRight w:val="0"/>
                      <w:marTop w:val="0"/>
                      <w:marBottom w:val="0"/>
                      <w:divBdr>
                        <w:top w:val="none" w:sz="0" w:space="0" w:color="auto"/>
                        <w:left w:val="none" w:sz="0" w:space="0" w:color="auto"/>
                        <w:bottom w:val="none" w:sz="0" w:space="0" w:color="auto"/>
                        <w:right w:val="none" w:sz="0" w:space="0" w:color="auto"/>
                      </w:divBdr>
                    </w:div>
                  </w:divsChild>
                </w:div>
                <w:div w:id="41371249">
                  <w:marLeft w:val="0"/>
                  <w:marRight w:val="0"/>
                  <w:marTop w:val="0"/>
                  <w:marBottom w:val="0"/>
                  <w:divBdr>
                    <w:top w:val="none" w:sz="0" w:space="0" w:color="auto"/>
                    <w:left w:val="none" w:sz="0" w:space="0" w:color="auto"/>
                    <w:bottom w:val="none" w:sz="0" w:space="0" w:color="auto"/>
                    <w:right w:val="none" w:sz="0" w:space="0" w:color="auto"/>
                  </w:divBdr>
                  <w:divsChild>
                    <w:div w:id="412701254">
                      <w:marLeft w:val="0"/>
                      <w:marRight w:val="0"/>
                      <w:marTop w:val="0"/>
                      <w:marBottom w:val="0"/>
                      <w:divBdr>
                        <w:top w:val="none" w:sz="0" w:space="0" w:color="auto"/>
                        <w:left w:val="none" w:sz="0" w:space="0" w:color="auto"/>
                        <w:bottom w:val="none" w:sz="0" w:space="0" w:color="auto"/>
                        <w:right w:val="none" w:sz="0" w:space="0" w:color="auto"/>
                      </w:divBdr>
                    </w:div>
                    <w:div w:id="1763409778">
                      <w:marLeft w:val="0"/>
                      <w:marRight w:val="0"/>
                      <w:marTop w:val="0"/>
                      <w:marBottom w:val="0"/>
                      <w:divBdr>
                        <w:top w:val="none" w:sz="0" w:space="0" w:color="auto"/>
                        <w:left w:val="none" w:sz="0" w:space="0" w:color="auto"/>
                        <w:bottom w:val="none" w:sz="0" w:space="0" w:color="auto"/>
                        <w:right w:val="none" w:sz="0" w:space="0" w:color="auto"/>
                      </w:divBdr>
                    </w:div>
                    <w:div w:id="1885405708">
                      <w:marLeft w:val="0"/>
                      <w:marRight w:val="0"/>
                      <w:marTop w:val="0"/>
                      <w:marBottom w:val="0"/>
                      <w:divBdr>
                        <w:top w:val="none" w:sz="0" w:space="0" w:color="auto"/>
                        <w:left w:val="none" w:sz="0" w:space="0" w:color="auto"/>
                        <w:bottom w:val="none" w:sz="0" w:space="0" w:color="auto"/>
                        <w:right w:val="none" w:sz="0" w:space="0" w:color="auto"/>
                      </w:divBdr>
                    </w:div>
                    <w:div w:id="69621928">
                      <w:marLeft w:val="0"/>
                      <w:marRight w:val="0"/>
                      <w:marTop w:val="0"/>
                      <w:marBottom w:val="0"/>
                      <w:divBdr>
                        <w:top w:val="none" w:sz="0" w:space="0" w:color="auto"/>
                        <w:left w:val="none" w:sz="0" w:space="0" w:color="auto"/>
                        <w:bottom w:val="none" w:sz="0" w:space="0" w:color="auto"/>
                        <w:right w:val="none" w:sz="0" w:space="0" w:color="auto"/>
                      </w:divBdr>
                    </w:div>
                    <w:div w:id="1379402697">
                      <w:marLeft w:val="0"/>
                      <w:marRight w:val="0"/>
                      <w:marTop w:val="0"/>
                      <w:marBottom w:val="0"/>
                      <w:divBdr>
                        <w:top w:val="none" w:sz="0" w:space="0" w:color="auto"/>
                        <w:left w:val="none" w:sz="0" w:space="0" w:color="auto"/>
                        <w:bottom w:val="none" w:sz="0" w:space="0" w:color="auto"/>
                        <w:right w:val="none" w:sz="0" w:space="0" w:color="auto"/>
                      </w:divBdr>
                    </w:div>
                    <w:div w:id="1170296717">
                      <w:marLeft w:val="0"/>
                      <w:marRight w:val="0"/>
                      <w:marTop w:val="0"/>
                      <w:marBottom w:val="0"/>
                      <w:divBdr>
                        <w:top w:val="none" w:sz="0" w:space="0" w:color="auto"/>
                        <w:left w:val="none" w:sz="0" w:space="0" w:color="auto"/>
                        <w:bottom w:val="none" w:sz="0" w:space="0" w:color="auto"/>
                        <w:right w:val="none" w:sz="0" w:space="0" w:color="auto"/>
                      </w:divBdr>
                    </w:div>
                    <w:div w:id="11803590">
                      <w:marLeft w:val="0"/>
                      <w:marRight w:val="0"/>
                      <w:marTop w:val="0"/>
                      <w:marBottom w:val="0"/>
                      <w:divBdr>
                        <w:top w:val="none" w:sz="0" w:space="0" w:color="auto"/>
                        <w:left w:val="none" w:sz="0" w:space="0" w:color="auto"/>
                        <w:bottom w:val="none" w:sz="0" w:space="0" w:color="auto"/>
                        <w:right w:val="none" w:sz="0" w:space="0" w:color="auto"/>
                      </w:divBdr>
                    </w:div>
                    <w:div w:id="218783752">
                      <w:marLeft w:val="0"/>
                      <w:marRight w:val="0"/>
                      <w:marTop w:val="0"/>
                      <w:marBottom w:val="0"/>
                      <w:divBdr>
                        <w:top w:val="none" w:sz="0" w:space="0" w:color="auto"/>
                        <w:left w:val="none" w:sz="0" w:space="0" w:color="auto"/>
                        <w:bottom w:val="none" w:sz="0" w:space="0" w:color="auto"/>
                        <w:right w:val="none" w:sz="0" w:space="0" w:color="auto"/>
                      </w:divBdr>
                    </w:div>
                    <w:div w:id="1112434553">
                      <w:marLeft w:val="0"/>
                      <w:marRight w:val="0"/>
                      <w:marTop w:val="0"/>
                      <w:marBottom w:val="0"/>
                      <w:divBdr>
                        <w:top w:val="none" w:sz="0" w:space="0" w:color="auto"/>
                        <w:left w:val="none" w:sz="0" w:space="0" w:color="auto"/>
                        <w:bottom w:val="none" w:sz="0" w:space="0" w:color="auto"/>
                        <w:right w:val="none" w:sz="0" w:space="0" w:color="auto"/>
                      </w:divBdr>
                    </w:div>
                    <w:div w:id="1190530837">
                      <w:marLeft w:val="0"/>
                      <w:marRight w:val="0"/>
                      <w:marTop w:val="0"/>
                      <w:marBottom w:val="0"/>
                      <w:divBdr>
                        <w:top w:val="none" w:sz="0" w:space="0" w:color="auto"/>
                        <w:left w:val="none" w:sz="0" w:space="0" w:color="auto"/>
                        <w:bottom w:val="none" w:sz="0" w:space="0" w:color="auto"/>
                        <w:right w:val="none" w:sz="0" w:space="0" w:color="auto"/>
                      </w:divBdr>
                    </w:div>
                    <w:div w:id="864751314">
                      <w:marLeft w:val="0"/>
                      <w:marRight w:val="0"/>
                      <w:marTop w:val="0"/>
                      <w:marBottom w:val="0"/>
                      <w:divBdr>
                        <w:top w:val="none" w:sz="0" w:space="0" w:color="auto"/>
                        <w:left w:val="none" w:sz="0" w:space="0" w:color="auto"/>
                        <w:bottom w:val="none" w:sz="0" w:space="0" w:color="auto"/>
                        <w:right w:val="none" w:sz="0" w:space="0" w:color="auto"/>
                      </w:divBdr>
                    </w:div>
                    <w:div w:id="487988797">
                      <w:marLeft w:val="0"/>
                      <w:marRight w:val="0"/>
                      <w:marTop w:val="0"/>
                      <w:marBottom w:val="0"/>
                      <w:divBdr>
                        <w:top w:val="none" w:sz="0" w:space="0" w:color="auto"/>
                        <w:left w:val="none" w:sz="0" w:space="0" w:color="auto"/>
                        <w:bottom w:val="none" w:sz="0" w:space="0" w:color="auto"/>
                        <w:right w:val="none" w:sz="0" w:space="0" w:color="auto"/>
                      </w:divBdr>
                    </w:div>
                    <w:div w:id="290794428">
                      <w:marLeft w:val="0"/>
                      <w:marRight w:val="0"/>
                      <w:marTop w:val="0"/>
                      <w:marBottom w:val="0"/>
                      <w:divBdr>
                        <w:top w:val="none" w:sz="0" w:space="0" w:color="auto"/>
                        <w:left w:val="none" w:sz="0" w:space="0" w:color="auto"/>
                        <w:bottom w:val="none" w:sz="0" w:space="0" w:color="auto"/>
                        <w:right w:val="none" w:sz="0" w:space="0" w:color="auto"/>
                      </w:divBdr>
                    </w:div>
                    <w:div w:id="1528637248">
                      <w:marLeft w:val="0"/>
                      <w:marRight w:val="0"/>
                      <w:marTop w:val="0"/>
                      <w:marBottom w:val="0"/>
                      <w:divBdr>
                        <w:top w:val="none" w:sz="0" w:space="0" w:color="auto"/>
                        <w:left w:val="none" w:sz="0" w:space="0" w:color="auto"/>
                        <w:bottom w:val="none" w:sz="0" w:space="0" w:color="auto"/>
                        <w:right w:val="none" w:sz="0" w:space="0" w:color="auto"/>
                      </w:divBdr>
                    </w:div>
                    <w:div w:id="1517575224">
                      <w:marLeft w:val="0"/>
                      <w:marRight w:val="0"/>
                      <w:marTop w:val="0"/>
                      <w:marBottom w:val="0"/>
                      <w:divBdr>
                        <w:top w:val="none" w:sz="0" w:space="0" w:color="auto"/>
                        <w:left w:val="none" w:sz="0" w:space="0" w:color="auto"/>
                        <w:bottom w:val="none" w:sz="0" w:space="0" w:color="auto"/>
                        <w:right w:val="none" w:sz="0" w:space="0" w:color="auto"/>
                      </w:divBdr>
                    </w:div>
                    <w:div w:id="32463157">
                      <w:marLeft w:val="0"/>
                      <w:marRight w:val="0"/>
                      <w:marTop w:val="0"/>
                      <w:marBottom w:val="0"/>
                      <w:divBdr>
                        <w:top w:val="none" w:sz="0" w:space="0" w:color="auto"/>
                        <w:left w:val="none" w:sz="0" w:space="0" w:color="auto"/>
                        <w:bottom w:val="none" w:sz="0" w:space="0" w:color="auto"/>
                        <w:right w:val="none" w:sz="0" w:space="0" w:color="auto"/>
                      </w:divBdr>
                    </w:div>
                    <w:div w:id="1880243790">
                      <w:marLeft w:val="0"/>
                      <w:marRight w:val="0"/>
                      <w:marTop w:val="0"/>
                      <w:marBottom w:val="0"/>
                      <w:divBdr>
                        <w:top w:val="none" w:sz="0" w:space="0" w:color="auto"/>
                        <w:left w:val="none" w:sz="0" w:space="0" w:color="auto"/>
                        <w:bottom w:val="none" w:sz="0" w:space="0" w:color="auto"/>
                        <w:right w:val="none" w:sz="0" w:space="0" w:color="auto"/>
                      </w:divBdr>
                    </w:div>
                    <w:div w:id="1223099561">
                      <w:marLeft w:val="0"/>
                      <w:marRight w:val="0"/>
                      <w:marTop w:val="0"/>
                      <w:marBottom w:val="0"/>
                      <w:divBdr>
                        <w:top w:val="none" w:sz="0" w:space="0" w:color="auto"/>
                        <w:left w:val="none" w:sz="0" w:space="0" w:color="auto"/>
                        <w:bottom w:val="none" w:sz="0" w:space="0" w:color="auto"/>
                        <w:right w:val="none" w:sz="0" w:space="0" w:color="auto"/>
                      </w:divBdr>
                    </w:div>
                    <w:div w:id="1567256228">
                      <w:marLeft w:val="0"/>
                      <w:marRight w:val="0"/>
                      <w:marTop w:val="0"/>
                      <w:marBottom w:val="0"/>
                      <w:divBdr>
                        <w:top w:val="none" w:sz="0" w:space="0" w:color="auto"/>
                        <w:left w:val="none" w:sz="0" w:space="0" w:color="auto"/>
                        <w:bottom w:val="none" w:sz="0" w:space="0" w:color="auto"/>
                        <w:right w:val="none" w:sz="0" w:space="0" w:color="auto"/>
                      </w:divBdr>
                    </w:div>
                    <w:div w:id="10272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2041">
          <w:marLeft w:val="0"/>
          <w:marRight w:val="0"/>
          <w:marTop w:val="195"/>
          <w:marBottom w:val="0"/>
          <w:divBdr>
            <w:top w:val="none" w:sz="0" w:space="0" w:color="auto"/>
            <w:left w:val="none" w:sz="0" w:space="0" w:color="auto"/>
            <w:bottom w:val="none" w:sz="0" w:space="0" w:color="auto"/>
            <w:right w:val="none" w:sz="0" w:space="0" w:color="auto"/>
          </w:divBdr>
          <w:divsChild>
            <w:div w:id="160050496">
              <w:marLeft w:val="0"/>
              <w:marRight w:val="0"/>
              <w:marTop w:val="0"/>
              <w:marBottom w:val="0"/>
              <w:divBdr>
                <w:top w:val="none" w:sz="0" w:space="0" w:color="auto"/>
                <w:left w:val="none" w:sz="0" w:space="0" w:color="auto"/>
                <w:bottom w:val="none" w:sz="0" w:space="0" w:color="auto"/>
                <w:right w:val="none" w:sz="0" w:space="0" w:color="auto"/>
              </w:divBdr>
              <w:divsChild>
                <w:div w:id="1532719858">
                  <w:marLeft w:val="0"/>
                  <w:marRight w:val="0"/>
                  <w:marTop w:val="0"/>
                  <w:marBottom w:val="0"/>
                  <w:divBdr>
                    <w:top w:val="none" w:sz="0" w:space="0" w:color="auto"/>
                    <w:left w:val="none" w:sz="0" w:space="0" w:color="auto"/>
                    <w:bottom w:val="none" w:sz="0" w:space="0" w:color="auto"/>
                    <w:right w:val="none" w:sz="0" w:space="0" w:color="auto"/>
                  </w:divBdr>
                  <w:divsChild>
                    <w:div w:id="759327853">
                      <w:marLeft w:val="0"/>
                      <w:marRight w:val="0"/>
                      <w:marTop w:val="0"/>
                      <w:marBottom w:val="0"/>
                      <w:divBdr>
                        <w:top w:val="none" w:sz="0" w:space="0" w:color="auto"/>
                        <w:left w:val="none" w:sz="0" w:space="0" w:color="auto"/>
                        <w:bottom w:val="none" w:sz="0" w:space="0" w:color="auto"/>
                        <w:right w:val="none" w:sz="0" w:space="0" w:color="auto"/>
                      </w:divBdr>
                    </w:div>
                    <w:div w:id="1201279507">
                      <w:marLeft w:val="0"/>
                      <w:marRight w:val="0"/>
                      <w:marTop w:val="0"/>
                      <w:marBottom w:val="0"/>
                      <w:divBdr>
                        <w:top w:val="none" w:sz="0" w:space="0" w:color="auto"/>
                        <w:left w:val="none" w:sz="0" w:space="0" w:color="auto"/>
                        <w:bottom w:val="none" w:sz="0" w:space="0" w:color="auto"/>
                        <w:right w:val="none" w:sz="0" w:space="0" w:color="auto"/>
                      </w:divBdr>
                    </w:div>
                    <w:div w:id="1895696347">
                      <w:marLeft w:val="0"/>
                      <w:marRight w:val="0"/>
                      <w:marTop w:val="0"/>
                      <w:marBottom w:val="0"/>
                      <w:divBdr>
                        <w:top w:val="none" w:sz="0" w:space="0" w:color="auto"/>
                        <w:left w:val="none" w:sz="0" w:space="0" w:color="auto"/>
                        <w:bottom w:val="none" w:sz="0" w:space="0" w:color="auto"/>
                        <w:right w:val="none" w:sz="0" w:space="0" w:color="auto"/>
                      </w:divBdr>
                    </w:div>
                    <w:div w:id="1418988008">
                      <w:marLeft w:val="0"/>
                      <w:marRight w:val="0"/>
                      <w:marTop w:val="0"/>
                      <w:marBottom w:val="0"/>
                      <w:divBdr>
                        <w:top w:val="none" w:sz="0" w:space="0" w:color="auto"/>
                        <w:left w:val="none" w:sz="0" w:space="0" w:color="auto"/>
                        <w:bottom w:val="none" w:sz="0" w:space="0" w:color="auto"/>
                        <w:right w:val="none" w:sz="0" w:space="0" w:color="auto"/>
                      </w:divBdr>
                    </w:div>
                    <w:div w:id="506795443">
                      <w:marLeft w:val="0"/>
                      <w:marRight w:val="0"/>
                      <w:marTop w:val="0"/>
                      <w:marBottom w:val="0"/>
                      <w:divBdr>
                        <w:top w:val="none" w:sz="0" w:space="0" w:color="auto"/>
                        <w:left w:val="none" w:sz="0" w:space="0" w:color="auto"/>
                        <w:bottom w:val="none" w:sz="0" w:space="0" w:color="auto"/>
                        <w:right w:val="none" w:sz="0" w:space="0" w:color="auto"/>
                      </w:divBdr>
                    </w:div>
                    <w:div w:id="2002149900">
                      <w:marLeft w:val="0"/>
                      <w:marRight w:val="0"/>
                      <w:marTop w:val="0"/>
                      <w:marBottom w:val="0"/>
                      <w:divBdr>
                        <w:top w:val="none" w:sz="0" w:space="0" w:color="auto"/>
                        <w:left w:val="none" w:sz="0" w:space="0" w:color="auto"/>
                        <w:bottom w:val="none" w:sz="0" w:space="0" w:color="auto"/>
                        <w:right w:val="none" w:sz="0" w:space="0" w:color="auto"/>
                      </w:divBdr>
                    </w:div>
                    <w:div w:id="106583873">
                      <w:marLeft w:val="0"/>
                      <w:marRight w:val="0"/>
                      <w:marTop w:val="0"/>
                      <w:marBottom w:val="0"/>
                      <w:divBdr>
                        <w:top w:val="none" w:sz="0" w:space="0" w:color="auto"/>
                        <w:left w:val="none" w:sz="0" w:space="0" w:color="auto"/>
                        <w:bottom w:val="none" w:sz="0" w:space="0" w:color="auto"/>
                        <w:right w:val="none" w:sz="0" w:space="0" w:color="auto"/>
                      </w:divBdr>
                    </w:div>
                    <w:div w:id="1902590743">
                      <w:marLeft w:val="0"/>
                      <w:marRight w:val="0"/>
                      <w:marTop w:val="0"/>
                      <w:marBottom w:val="0"/>
                      <w:divBdr>
                        <w:top w:val="none" w:sz="0" w:space="0" w:color="auto"/>
                        <w:left w:val="none" w:sz="0" w:space="0" w:color="auto"/>
                        <w:bottom w:val="none" w:sz="0" w:space="0" w:color="auto"/>
                        <w:right w:val="none" w:sz="0" w:space="0" w:color="auto"/>
                      </w:divBdr>
                    </w:div>
                    <w:div w:id="1837115359">
                      <w:marLeft w:val="0"/>
                      <w:marRight w:val="0"/>
                      <w:marTop w:val="0"/>
                      <w:marBottom w:val="0"/>
                      <w:divBdr>
                        <w:top w:val="none" w:sz="0" w:space="0" w:color="auto"/>
                        <w:left w:val="none" w:sz="0" w:space="0" w:color="auto"/>
                        <w:bottom w:val="none" w:sz="0" w:space="0" w:color="auto"/>
                        <w:right w:val="none" w:sz="0" w:space="0" w:color="auto"/>
                      </w:divBdr>
                    </w:div>
                    <w:div w:id="753745438">
                      <w:marLeft w:val="0"/>
                      <w:marRight w:val="0"/>
                      <w:marTop w:val="0"/>
                      <w:marBottom w:val="0"/>
                      <w:divBdr>
                        <w:top w:val="none" w:sz="0" w:space="0" w:color="auto"/>
                        <w:left w:val="none" w:sz="0" w:space="0" w:color="auto"/>
                        <w:bottom w:val="none" w:sz="0" w:space="0" w:color="auto"/>
                        <w:right w:val="none" w:sz="0" w:space="0" w:color="auto"/>
                      </w:divBdr>
                    </w:div>
                    <w:div w:id="773210902">
                      <w:marLeft w:val="0"/>
                      <w:marRight w:val="0"/>
                      <w:marTop w:val="0"/>
                      <w:marBottom w:val="0"/>
                      <w:divBdr>
                        <w:top w:val="none" w:sz="0" w:space="0" w:color="auto"/>
                        <w:left w:val="none" w:sz="0" w:space="0" w:color="auto"/>
                        <w:bottom w:val="none" w:sz="0" w:space="0" w:color="auto"/>
                        <w:right w:val="none" w:sz="0" w:space="0" w:color="auto"/>
                      </w:divBdr>
                    </w:div>
                    <w:div w:id="895556441">
                      <w:marLeft w:val="0"/>
                      <w:marRight w:val="0"/>
                      <w:marTop w:val="0"/>
                      <w:marBottom w:val="0"/>
                      <w:divBdr>
                        <w:top w:val="none" w:sz="0" w:space="0" w:color="auto"/>
                        <w:left w:val="none" w:sz="0" w:space="0" w:color="auto"/>
                        <w:bottom w:val="none" w:sz="0" w:space="0" w:color="auto"/>
                        <w:right w:val="none" w:sz="0" w:space="0" w:color="auto"/>
                      </w:divBdr>
                    </w:div>
                    <w:div w:id="718674743">
                      <w:marLeft w:val="0"/>
                      <w:marRight w:val="0"/>
                      <w:marTop w:val="0"/>
                      <w:marBottom w:val="0"/>
                      <w:divBdr>
                        <w:top w:val="none" w:sz="0" w:space="0" w:color="auto"/>
                        <w:left w:val="none" w:sz="0" w:space="0" w:color="auto"/>
                        <w:bottom w:val="none" w:sz="0" w:space="0" w:color="auto"/>
                        <w:right w:val="none" w:sz="0" w:space="0" w:color="auto"/>
                      </w:divBdr>
                    </w:div>
                    <w:div w:id="642276198">
                      <w:marLeft w:val="0"/>
                      <w:marRight w:val="0"/>
                      <w:marTop w:val="0"/>
                      <w:marBottom w:val="0"/>
                      <w:divBdr>
                        <w:top w:val="none" w:sz="0" w:space="0" w:color="auto"/>
                        <w:left w:val="none" w:sz="0" w:space="0" w:color="auto"/>
                        <w:bottom w:val="none" w:sz="0" w:space="0" w:color="auto"/>
                        <w:right w:val="none" w:sz="0" w:space="0" w:color="auto"/>
                      </w:divBdr>
                    </w:div>
                    <w:div w:id="137891482">
                      <w:marLeft w:val="0"/>
                      <w:marRight w:val="0"/>
                      <w:marTop w:val="0"/>
                      <w:marBottom w:val="0"/>
                      <w:divBdr>
                        <w:top w:val="none" w:sz="0" w:space="0" w:color="auto"/>
                        <w:left w:val="none" w:sz="0" w:space="0" w:color="auto"/>
                        <w:bottom w:val="none" w:sz="0" w:space="0" w:color="auto"/>
                        <w:right w:val="none" w:sz="0" w:space="0" w:color="auto"/>
                      </w:divBdr>
                    </w:div>
                    <w:div w:id="1218131788">
                      <w:marLeft w:val="0"/>
                      <w:marRight w:val="0"/>
                      <w:marTop w:val="0"/>
                      <w:marBottom w:val="0"/>
                      <w:divBdr>
                        <w:top w:val="none" w:sz="0" w:space="0" w:color="auto"/>
                        <w:left w:val="none" w:sz="0" w:space="0" w:color="auto"/>
                        <w:bottom w:val="none" w:sz="0" w:space="0" w:color="auto"/>
                        <w:right w:val="none" w:sz="0" w:space="0" w:color="auto"/>
                      </w:divBdr>
                    </w:div>
                    <w:div w:id="13658928">
                      <w:marLeft w:val="0"/>
                      <w:marRight w:val="0"/>
                      <w:marTop w:val="0"/>
                      <w:marBottom w:val="0"/>
                      <w:divBdr>
                        <w:top w:val="none" w:sz="0" w:space="0" w:color="auto"/>
                        <w:left w:val="none" w:sz="0" w:space="0" w:color="auto"/>
                        <w:bottom w:val="none" w:sz="0" w:space="0" w:color="auto"/>
                        <w:right w:val="none" w:sz="0" w:space="0" w:color="auto"/>
                      </w:divBdr>
                    </w:div>
                    <w:div w:id="999845573">
                      <w:marLeft w:val="0"/>
                      <w:marRight w:val="0"/>
                      <w:marTop w:val="0"/>
                      <w:marBottom w:val="0"/>
                      <w:divBdr>
                        <w:top w:val="none" w:sz="0" w:space="0" w:color="auto"/>
                        <w:left w:val="none" w:sz="0" w:space="0" w:color="auto"/>
                        <w:bottom w:val="none" w:sz="0" w:space="0" w:color="auto"/>
                        <w:right w:val="none" w:sz="0" w:space="0" w:color="auto"/>
                      </w:divBdr>
                    </w:div>
                    <w:div w:id="734858525">
                      <w:marLeft w:val="0"/>
                      <w:marRight w:val="0"/>
                      <w:marTop w:val="0"/>
                      <w:marBottom w:val="0"/>
                      <w:divBdr>
                        <w:top w:val="none" w:sz="0" w:space="0" w:color="auto"/>
                        <w:left w:val="none" w:sz="0" w:space="0" w:color="auto"/>
                        <w:bottom w:val="none" w:sz="0" w:space="0" w:color="auto"/>
                        <w:right w:val="none" w:sz="0" w:space="0" w:color="auto"/>
                      </w:divBdr>
                    </w:div>
                    <w:div w:id="567153555">
                      <w:marLeft w:val="0"/>
                      <w:marRight w:val="0"/>
                      <w:marTop w:val="0"/>
                      <w:marBottom w:val="0"/>
                      <w:divBdr>
                        <w:top w:val="none" w:sz="0" w:space="0" w:color="auto"/>
                        <w:left w:val="none" w:sz="0" w:space="0" w:color="auto"/>
                        <w:bottom w:val="none" w:sz="0" w:space="0" w:color="auto"/>
                        <w:right w:val="none" w:sz="0" w:space="0" w:color="auto"/>
                      </w:divBdr>
                    </w:div>
                    <w:div w:id="1787505861">
                      <w:marLeft w:val="0"/>
                      <w:marRight w:val="0"/>
                      <w:marTop w:val="0"/>
                      <w:marBottom w:val="0"/>
                      <w:divBdr>
                        <w:top w:val="none" w:sz="0" w:space="0" w:color="auto"/>
                        <w:left w:val="none" w:sz="0" w:space="0" w:color="auto"/>
                        <w:bottom w:val="none" w:sz="0" w:space="0" w:color="auto"/>
                        <w:right w:val="none" w:sz="0" w:space="0" w:color="auto"/>
                      </w:divBdr>
                    </w:div>
                    <w:div w:id="238367596">
                      <w:marLeft w:val="0"/>
                      <w:marRight w:val="0"/>
                      <w:marTop w:val="0"/>
                      <w:marBottom w:val="0"/>
                      <w:divBdr>
                        <w:top w:val="none" w:sz="0" w:space="0" w:color="auto"/>
                        <w:left w:val="none" w:sz="0" w:space="0" w:color="auto"/>
                        <w:bottom w:val="none" w:sz="0" w:space="0" w:color="auto"/>
                        <w:right w:val="none" w:sz="0" w:space="0" w:color="auto"/>
                      </w:divBdr>
                    </w:div>
                    <w:div w:id="1147816382">
                      <w:marLeft w:val="0"/>
                      <w:marRight w:val="0"/>
                      <w:marTop w:val="0"/>
                      <w:marBottom w:val="0"/>
                      <w:divBdr>
                        <w:top w:val="none" w:sz="0" w:space="0" w:color="auto"/>
                        <w:left w:val="none" w:sz="0" w:space="0" w:color="auto"/>
                        <w:bottom w:val="none" w:sz="0" w:space="0" w:color="auto"/>
                        <w:right w:val="none" w:sz="0" w:space="0" w:color="auto"/>
                      </w:divBdr>
                    </w:div>
                    <w:div w:id="455679386">
                      <w:marLeft w:val="0"/>
                      <w:marRight w:val="0"/>
                      <w:marTop w:val="0"/>
                      <w:marBottom w:val="0"/>
                      <w:divBdr>
                        <w:top w:val="none" w:sz="0" w:space="0" w:color="auto"/>
                        <w:left w:val="none" w:sz="0" w:space="0" w:color="auto"/>
                        <w:bottom w:val="none" w:sz="0" w:space="0" w:color="auto"/>
                        <w:right w:val="none" w:sz="0" w:space="0" w:color="auto"/>
                      </w:divBdr>
                    </w:div>
                    <w:div w:id="551386755">
                      <w:marLeft w:val="0"/>
                      <w:marRight w:val="0"/>
                      <w:marTop w:val="0"/>
                      <w:marBottom w:val="0"/>
                      <w:divBdr>
                        <w:top w:val="none" w:sz="0" w:space="0" w:color="auto"/>
                        <w:left w:val="none" w:sz="0" w:space="0" w:color="auto"/>
                        <w:bottom w:val="none" w:sz="0" w:space="0" w:color="auto"/>
                        <w:right w:val="none" w:sz="0" w:space="0" w:color="auto"/>
                      </w:divBdr>
                    </w:div>
                    <w:div w:id="146947438">
                      <w:marLeft w:val="0"/>
                      <w:marRight w:val="0"/>
                      <w:marTop w:val="0"/>
                      <w:marBottom w:val="0"/>
                      <w:divBdr>
                        <w:top w:val="none" w:sz="0" w:space="0" w:color="auto"/>
                        <w:left w:val="none" w:sz="0" w:space="0" w:color="auto"/>
                        <w:bottom w:val="none" w:sz="0" w:space="0" w:color="auto"/>
                        <w:right w:val="none" w:sz="0" w:space="0" w:color="auto"/>
                      </w:divBdr>
                    </w:div>
                    <w:div w:id="774402331">
                      <w:marLeft w:val="0"/>
                      <w:marRight w:val="0"/>
                      <w:marTop w:val="0"/>
                      <w:marBottom w:val="0"/>
                      <w:divBdr>
                        <w:top w:val="none" w:sz="0" w:space="0" w:color="auto"/>
                        <w:left w:val="none" w:sz="0" w:space="0" w:color="auto"/>
                        <w:bottom w:val="none" w:sz="0" w:space="0" w:color="auto"/>
                        <w:right w:val="none" w:sz="0" w:space="0" w:color="auto"/>
                      </w:divBdr>
                    </w:div>
                    <w:div w:id="1355379481">
                      <w:marLeft w:val="0"/>
                      <w:marRight w:val="0"/>
                      <w:marTop w:val="0"/>
                      <w:marBottom w:val="0"/>
                      <w:divBdr>
                        <w:top w:val="none" w:sz="0" w:space="0" w:color="auto"/>
                        <w:left w:val="none" w:sz="0" w:space="0" w:color="auto"/>
                        <w:bottom w:val="none" w:sz="0" w:space="0" w:color="auto"/>
                        <w:right w:val="none" w:sz="0" w:space="0" w:color="auto"/>
                      </w:divBdr>
                    </w:div>
                    <w:div w:id="971986267">
                      <w:marLeft w:val="0"/>
                      <w:marRight w:val="0"/>
                      <w:marTop w:val="0"/>
                      <w:marBottom w:val="0"/>
                      <w:divBdr>
                        <w:top w:val="none" w:sz="0" w:space="0" w:color="auto"/>
                        <w:left w:val="none" w:sz="0" w:space="0" w:color="auto"/>
                        <w:bottom w:val="none" w:sz="0" w:space="0" w:color="auto"/>
                        <w:right w:val="none" w:sz="0" w:space="0" w:color="auto"/>
                      </w:divBdr>
                    </w:div>
                    <w:div w:id="864975550">
                      <w:marLeft w:val="0"/>
                      <w:marRight w:val="0"/>
                      <w:marTop w:val="0"/>
                      <w:marBottom w:val="0"/>
                      <w:divBdr>
                        <w:top w:val="none" w:sz="0" w:space="0" w:color="auto"/>
                        <w:left w:val="none" w:sz="0" w:space="0" w:color="auto"/>
                        <w:bottom w:val="none" w:sz="0" w:space="0" w:color="auto"/>
                        <w:right w:val="none" w:sz="0" w:space="0" w:color="auto"/>
                      </w:divBdr>
                    </w:div>
                    <w:div w:id="1782457015">
                      <w:marLeft w:val="0"/>
                      <w:marRight w:val="0"/>
                      <w:marTop w:val="0"/>
                      <w:marBottom w:val="0"/>
                      <w:divBdr>
                        <w:top w:val="none" w:sz="0" w:space="0" w:color="auto"/>
                        <w:left w:val="none" w:sz="0" w:space="0" w:color="auto"/>
                        <w:bottom w:val="none" w:sz="0" w:space="0" w:color="auto"/>
                        <w:right w:val="none" w:sz="0" w:space="0" w:color="auto"/>
                      </w:divBdr>
                    </w:div>
                    <w:div w:id="1758557900">
                      <w:marLeft w:val="0"/>
                      <w:marRight w:val="0"/>
                      <w:marTop w:val="0"/>
                      <w:marBottom w:val="0"/>
                      <w:divBdr>
                        <w:top w:val="none" w:sz="0" w:space="0" w:color="auto"/>
                        <w:left w:val="none" w:sz="0" w:space="0" w:color="auto"/>
                        <w:bottom w:val="none" w:sz="0" w:space="0" w:color="auto"/>
                        <w:right w:val="none" w:sz="0" w:space="0" w:color="auto"/>
                      </w:divBdr>
                    </w:div>
                    <w:div w:id="377245190">
                      <w:marLeft w:val="0"/>
                      <w:marRight w:val="0"/>
                      <w:marTop w:val="0"/>
                      <w:marBottom w:val="0"/>
                      <w:divBdr>
                        <w:top w:val="none" w:sz="0" w:space="0" w:color="auto"/>
                        <w:left w:val="none" w:sz="0" w:space="0" w:color="auto"/>
                        <w:bottom w:val="none" w:sz="0" w:space="0" w:color="auto"/>
                        <w:right w:val="none" w:sz="0" w:space="0" w:color="auto"/>
                      </w:divBdr>
                    </w:div>
                    <w:div w:id="1393381684">
                      <w:marLeft w:val="0"/>
                      <w:marRight w:val="0"/>
                      <w:marTop w:val="0"/>
                      <w:marBottom w:val="0"/>
                      <w:divBdr>
                        <w:top w:val="none" w:sz="0" w:space="0" w:color="auto"/>
                        <w:left w:val="none" w:sz="0" w:space="0" w:color="auto"/>
                        <w:bottom w:val="none" w:sz="0" w:space="0" w:color="auto"/>
                        <w:right w:val="none" w:sz="0" w:space="0" w:color="auto"/>
                      </w:divBdr>
                    </w:div>
                    <w:div w:id="1567648252">
                      <w:marLeft w:val="0"/>
                      <w:marRight w:val="0"/>
                      <w:marTop w:val="0"/>
                      <w:marBottom w:val="0"/>
                      <w:divBdr>
                        <w:top w:val="none" w:sz="0" w:space="0" w:color="auto"/>
                        <w:left w:val="none" w:sz="0" w:space="0" w:color="auto"/>
                        <w:bottom w:val="none" w:sz="0" w:space="0" w:color="auto"/>
                        <w:right w:val="none" w:sz="0" w:space="0" w:color="auto"/>
                      </w:divBdr>
                    </w:div>
                    <w:div w:id="49352659">
                      <w:marLeft w:val="0"/>
                      <w:marRight w:val="0"/>
                      <w:marTop w:val="0"/>
                      <w:marBottom w:val="0"/>
                      <w:divBdr>
                        <w:top w:val="none" w:sz="0" w:space="0" w:color="auto"/>
                        <w:left w:val="none" w:sz="0" w:space="0" w:color="auto"/>
                        <w:bottom w:val="none" w:sz="0" w:space="0" w:color="auto"/>
                        <w:right w:val="none" w:sz="0" w:space="0" w:color="auto"/>
                      </w:divBdr>
                    </w:div>
                    <w:div w:id="679426511">
                      <w:marLeft w:val="0"/>
                      <w:marRight w:val="0"/>
                      <w:marTop w:val="0"/>
                      <w:marBottom w:val="0"/>
                      <w:divBdr>
                        <w:top w:val="none" w:sz="0" w:space="0" w:color="auto"/>
                        <w:left w:val="none" w:sz="0" w:space="0" w:color="auto"/>
                        <w:bottom w:val="none" w:sz="0" w:space="0" w:color="auto"/>
                        <w:right w:val="none" w:sz="0" w:space="0" w:color="auto"/>
                      </w:divBdr>
                    </w:div>
                    <w:div w:id="1634166220">
                      <w:marLeft w:val="0"/>
                      <w:marRight w:val="0"/>
                      <w:marTop w:val="0"/>
                      <w:marBottom w:val="0"/>
                      <w:divBdr>
                        <w:top w:val="none" w:sz="0" w:space="0" w:color="auto"/>
                        <w:left w:val="none" w:sz="0" w:space="0" w:color="auto"/>
                        <w:bottom w:val="none" w:sz="0" w:space="0" w:color="auto"/>
                        <w:right w:val="none" w:sz="0" w:space="0" w:color="auto"/>
                      </w:divBdr>
                    </w:div>
                  </w:divsChild>
                </w:div>
                <w:div w:id="51514314">
                  <w:marLeft w:val="0"/>
                  <w:marRight w:val="0"/>
                  <w:marTop w:val="0"/>
                  <w:marBottom w:val="0"/>
                  <w:divBdr>
                    <w:top w:val="none" w:sz="0" w:space="0" w:color="auto"/>
                    <w:left w:val="none" w:sz="0" w:space="0" w:color="auto"/>
                    <w:bottom w:val="none" w:sz="0" w:space="0" w:color="auto"/>
                    <w:right w:val="none" w:sz="0" w:space="0" w:color="auto"/>
                  </w:divBdr>
                  <w:divsChild>
                    <w:div w:id="1336880095">
                      <w:marLeft w:val="0"/>
                      <w:marRight w:val="0"/>
                      <w:marTop w:val="0"/>
                      <w:marBottom w:val="0"/>
                      <w:divBdr>
                        <w:top w:val="none" w:sz="0" w:space="0" w:color="auto"/>
                        <w:left w:val="none" w:sz="0" w:space="0" w:color="auto"/>
                        <w:bottom w:val="none" w:sz="0" w:space="0" w:color="auto"/>
                        <w:right w:val="none" w:sz="0" w:space="0" w:color="auto"/>
                      </w:divBdr>
                    </w:div>
                    <w:div w:id="634985739">
                      <w:marLeft w:val="0"/>
                      <w:marRight w:val="0"/>
                      <w:marTop w:val="0"/>
                      <w:marBottom w:val="0"/>
                      <w:divBdr>
                        <w:top w:val="none" w:sz="0" w:space="0" w:color="auto"/>
                        <w:left w:val="none" w:sz="0" w:space="0" w:color="auto"/>
                        <w:bottom w:val="none" w:sz="0" w:space="0" w:color="auto"/>
                        <w:right w:val="none" w:sz="0" w:space="0" w:color="auto"/>
                      </w:divBdr>
                    </w:div>
                    <w:div w:id="1252356845">
                      <w:marLeft w:val="0"/>
                      <w:marRight w:val="0"/>
                      <w:marTop w:val="0"/>
                      <w:marBottom w:val="0"/>
                      <w:divBdr>
                        <w:top w:val="none" w:sz="0" w:space="0" w:color="auto"/>
                        <w:left w:val="none" w:sz="0" w:space="0" w:color="auto"/>
                        <w:bottom w:val="none" w:sz="0" w:space="0" w:color="auto"/>
                        <w:right w:val="none" w:sz="0" w:space="0" w:color="auto"/>
                      </w:divBdr>
                    </w:div>
                    <w:div w:id="452136692">
                      <w:marLeft w:val="0"/>
                      <w:marRight w:val="0"/>
                      <w:marTop w:val="0"/>
                      <w:marBottom w:val="0"/>
                      <w:divBdr>
                        <w:top w:val="none" w:sz="0" w:space="0" w:color="auto"/>
                        <w:left w:val="none" w:sz="0" w:space="0" w:color="auto"/>
                        <w:bottom w:val="none" w:sz="0" w:space="0" w:color="auto"/>
                        <w:right w:val="none" w:sz="0" w:space="0" w:color="auto"/>
                      </w:divBdr>
                    </w:div>
                    <w:div w:id="821701111">
                      <w:marLeft w:val="0"/>
                      <w:marRight w:val="0"/>
                      <w:marTop w:val="0"/>
                      <w:marBottom w:val="0"/>
                      <w:divBdr>
                        <w:top w:val="none" w:sz="0" w:space="0" w:color="auto"/>
                        <w:left w:val="none" w:sz="0" w:space="0" w:color="auto"/>
                        <w:bottom w:val="none" w:sz="0" w:space="0" w:color="auto"/>
                        <w:right w:val="none" w:sz="0" w:space="0" w:color="auto"/>
                      </w:divBdr>
                    </w:div>
                    <w:div w:id="1868519234">
                      <w:marLeft w:val="0"/>
                      <w:marRight w:val="0"/>
                      <w:marTop w:val="0"/>
                      <w:marBottom w:val="0"/>
                      <w:divBdr>
                        <w:top w:val="none" w:sz="0" w:space="0" w:color="auto"/>
                        <w:left w:val="none" w:sz="0" w:space="0" w:color="auto"/>
                        <w:bottom w:val="none" w:sz="0" w:space="0" w:color="auto"/>
                        <w:right w:val="none" w:sz="0" w:space="0" w:color="auto"/>
                      </w:divBdr>
                    </w:div>
                    <w:div w:id="309529504">
                      <w:marLeft w:val="0"/>
                      <w:marRight w:val="0"/>
                      <w:marTop w:val="0"/>
                      <w:marBottom w:val="0"/>
                      <w:divBdr>
                        <w:top w:val="none" w:sz="0" w:space="0" w:color="auto"/>
                        <w:left w:val="none" w:sz="0" w:space="0" w:color="auto"/>
                        <w:bottom w:val="none" w:sz="0" w:space="0" w:color="auto"/>
                        <w:right w:val="none" w:sz="0" w:space="0" w:color="auto"/>
                      </w:divBdr>
                    </w:div>
                    <w:div w:id="92865243">
                      <w:marLeft w:val="0"/>
                      <w:marRight w:val="0"/>
                      <w:marTop w:val="0"/>
                      <w:marBottom w:val="0"/>
                      <w:divBdr>
                        <w:top w:val="none" w:sz="0" w:space="0" w:color="auto"/>
                        <w:left w:val="none" w:sz="0" w:space="0" w:color="auto"/>
                        <w:bottom w:val="none" w:sz="0" w:space="0" w:color="auto"/>
                        <w:right w:val="none" w:sz="0" w:space="0" w:color="auto"/>
                      </w:divBdr>
                    </w:div>
                    <w:div w:id="143816353">
                      <w:marLeft w:val="0"/>
                      <w:marRight w:val="0"/>
                      <w:marTop w:val="0"/>
                      <w:marBottom w:val="0"/>
                      <w:divBdr>
                        <w:top w:val="none" w:sz="0" w:space="0" w:color="auto"/>
                        <w:left w:val="none" w:sz="0" w:space="0" w:color="auto"/>
                        <w:bottom w:val="none" w:sz="0" w:space="0" w:color="auto"/>
                        <w:right w:val="none" w:sz="0" w:space="0" w:color="auto"/>
                      </w:divBdr>
                    </w:div>
                    <w:div w:id="867833781">
                      <w:marLeft w:val="0"/>
                      <w:marRight w:val="0"/>
                      <w:marTop w:val="0"/>
                      <w:marBottom w:val="0"/>
                      <w:divBdr>
                        <w:top w:val="none" w:sz="0" w:space="0" w:color="auto"/>
                        <w:left w:val="none" w:sz="0" w:space="0" w:color="auto"/>
                        <w:bottom w:val="none" w:sz="0" w:space="0" w:color="auto"/>
                        <w:right w:val="none" w:sz="0" w:space="0" w:color="auto"/>
                      </w:divBdr>
                    </w:div>
                    <w:div w:id="84421632">
                      <w:marLeft w:val="0"/>
                      <w:marRight w:val="0"/>
                      <w:marTop w:val="0"/>
                      <w:marBottom w:val="0"/>
                      <w:divBdr>
                        <w:top w:val="none" w:sz="0" w:space="0" w:color="auto"/>
                        <w:left w:val="none" w:sz="0" w:space="0" w:color="auto"/>
                        <w:bottom w:val="none" w:sz="0" w:space="0" w:color="auto"/>
                        <w:right w:val="none" w:sz="0" w:space="0" w:color="auto"/>
                      </w:divBdr>
                    </w:div>
                    <w:div w:id="274094704">
                      <w:marLeft w:val="0"/>
                      <w:marRight w:val="0"/>
                      <w:marTop w:val="0"/>
                      <w:marBottom w:val="0"/>
                      <w:divBdr>
                        <w:top w:val="none" w:sz="0" w:space="0" w:color="auto"/>
                        <w:left w:val="none" w:sz="0" w:space="0" w:color="auto"/>
                        <w:bottom w:val="none" w:sz="0" w:space="0" w:color="auto"/>
                        <w:right w:val="none" w:sz="0" w:space="0" w:color="auto"/>
                      </w:divBdr>
                    </w:div>
                    <w:div w:id="478882898">
                      <w:marLeft w:val="0"/>
                      <w:marRight w:val="0"/>
                      <w:marTop w:val="0"/>
                      <w:marBottom w:val="0"/>
                      <w:divBdr>
                        <w:top w:val="none" w:sz="0" w:space="0" w:color="auto"/>
                        <w:left w:val="none" w:sz="0" w:space="0" w:color="auto"/>
                        <w:bottom w:val="none" w:sz="0" w:space="0" w:color="auto"/>
                        <w:right w:val="none" w:sz="0" w:space="0" w:color="auto"/>
                      </w:divBdr>
                    </w:div>
                    <w:div w:id="1656448340">
                      <w:marLeft w:val="0"/>
                      <w:marRight w:val="0"/>
                      <w:marTop w:val="0"/>
                      <w:marBottom w:val="0"/>
                      <w:divBdr>
                        <w:top w:val="none" w:sz="0" w:space="0" w:color="auto"/>
                        <w:left w:val="none" w:sz="0" w:space="0" w:color="auto"/>
                        <w:bottom w:val="none" w:sz="0" w:space="0" w:color="auto"/>
                        <w:right w:val="none" w:sz="0" w:space="0" w:color="auto"/>
                      </w:divBdr>
                    </w:div>
                    <w:div w:id="1622111292">
                      <w:marLeft w:val="0"/>
                      <w:marRight w:val="0"/>
                      <w:marTop w:val="0"/>
                      <w:marBottom w:val="0"/>
                      <w:divBdr>
                        <w:top w:val="none" w:sz="0" w:space="0" w:color="auto"/>
                        <w:left w:val="none" w:sz="0" w:space="0" w:color="auto"/>
                        <w:bottom w:val="none" w:sz="0" w:space="0" w:color="auto"/>
                        <w:right w:val="none" w:sz="0" w:space="0" w:color="auto"/>
                      </w:divBdr>
                    </w:div>
                    <w:div w:id="1056704375">
                      <w:marLeft w:val="0"/>
                      <w:marRight w:val="0"/>
                      <w:marTop w:val="0"/>
                      <w:marBottom w:val="0"/>
                      <w:divBdr>
                        <w:top w:val="none" w:sz="0" w:space="0" w:color="auto"/>
                        <w:left w:val="none" w:sz="0" w:space="0" w:color="auto"/>
                        <w:bottom w:val="none" w:sz="0" w:space="0" w:color="auto"/>
                        <w:right w:val="none" w:sz="0" w:space="0" w:color="auto"/>
                      </w:divBdr>
                    </w:div>
                    <w:div w:id="2100635357">
                      <w:marLeft w:val="0"/>
                      <w:marRight w:val="0"/>
                      <w:marTop w:val="0"/>
                      <w:marBottom w:val="0"/>
                      <w:divBdr>
                        <w:top w:val="none" w:sz="0" w:space="0" w:color="auto"/>
                        <w:left w:val="none" w:sz="0" w:space="0" w:color="auto"/>
                        <w:bottom w:val="none" w:sz="0" w:space="0" w:color="auto"/>
                        <w:right w:val="none" w:sz="0" w:space="0" w:color="auto"/>
                      </w:divBdr>
                    </w:div>
                    <w:div w:id="182595167">
                      <w:marLeft w:val="0"/>
                      <w:marRight w:val="0"/>
                      <w:marTop w:val="0"/>
                      <w:marBottom w:val="0"/>
                      <w:divBdr>
                        <w:top w:val="none" w:sz="0" w:space="0" w:color="auto"/>
                        <w:left w:val="none" w:sz="0" w:space="0" w:color="auto"/>
                        <w:bottom w:val="none" w:sz="0" w:space="0" w:color="auto"/>
                        <w:right w:val="none" w:sz="0" w:space="0" w:color="auto"/>
                      </w:divBdr>
                    </w:div>
                    <w:div w:id="95255852">
                      <w:marLeft w:val="0"/>
                      <w:marRight w:val="0"/>
                      <w:marTop w:val="0"/>
                      <w:marBottom w:val="0"/>
                      <w:divBdr>
                        <w:top w:val="none" w:sz="0" w:space="0" w:color="auto"/>
                        <w:left w:val="none" w:sz="0" w:space="0" w:color="auto"/>
                        <w:bottom w:val="none" w:sz="0" w:space="0" w:color="auto"/>
                        <w:right w:val="none" w:sz="0" w:space="0" w:color="auto"/>
                      </w:divBdr>
                    </w:div>
                    <w:div w:id="962887472">
                      <w:marLeft w:val="0"/>
                      <w:marRight w:val="0"/>
                      <w:marTop w:val="0"/>
                      <w:marBottom w:val="0"/>
                      <w:divBdr>
                        <w:top w:val="none" w:sz="0" w:space="0" w:color="auto"/>
                        <w:left w:val="none" w:sz="0" w:space="0" w:color="auto"/>
                        <w:bottom w:val="none" w:sz="0" w:space="0" w:color="auto"/>
                        <w:right w:val="none" w:sz="0" w:space="0" w:color="auto"/>
                      </w:divBdr>
                    </w:div>
                    <w:div w:id="2013529200">
                      <w:marLeft w:val="0"/>
                      <w:marRight w:val="0"/>
                      <w:marTop w:val="0"/>
                      <w:marBottom w:val="0"/>
                      <w:divBdr>
                        <w:top w:val="none" w:sz="0" w:space="0" w:color="auto"/>
                        <w:left w:val="none" w:sz="0" w:space="0" w:color="auto"/>
                        <w:bottom w:val="none" w:sz="0" w:space="0" w:color="auto"/>
                        <w:right w:val="none" w:sz="0" w:space="0" w:color="auto"/>
                      </w:divBdr>
                    </w:div>
                    <w:div w:id="908031303">
                      <w:marLeft w:val="0"/>
                      <w:marRight w:val="0"/>
                      <w:marTop w:val="0"/>
                      <w:marBottom w:val="0"/>
                      <w:divBdr>
                        <w:top w:val="none" w:sz="0" w:space="0" w:color="auto"/>
                        <w:left w:val="none" w:sz="0" w:space="0" w:color="auto"/>
                        <w:bottom w:val="none" w:sz="0" w:space="0" w:color="auto"/>
                        <w:right w:val="none" w:sz="0" w:space="0" w:color="auto"/>
                      </w:divBdr>
                    </w:div>
                    <w:div w:id="1068109715">
                      <w:marLeft w:val="0"/>
                      <w:marRight w:val="0"/>
                      <w:marTop w:val="0"/>
                      <w:marBottom w:val="0"/>
                      <w:divBdr>
                        <w:top w:val="none" w:sz="0" w:space="0" w:color="auto"/>
                        <w:left w:val="none" w:sz="0" w:space="0" w:color="auto"/>
                        <w:bottom w:val="none" w:sz="0" w:space="0" w:color="auto"/>
                        <w:right w:val="none" w:sz="0" w:space="0" w:color="auto"/>
                      </w:divBdr>
                    </w:div>
                    <w:div w:id="1985893496">
                      <w:marLeft w:val="0"/>
                      <w:marRight w:val="0"/>
                      <w:marTop w:val="0"/>
                      <w:marBottom w:val="0"/>
                      <w:divBdr>
                        <w:top w:val="none" w:sz="0" w:space="0" w:color="auto"/>
                        <w:left w:val="none" w:sz="0" w:space="0" w:color="auto"/>
                        <w:bottom w:val="none" w:sz="0" w:space="0" w:color="auto"/>
                        <w:right w:val="none" w:sz="0" w:space="0" w:color="auto"/>
                      </w:divBdr>
                    </w:div>
                    <w:div w:id="667170415">
                      <w:marLeft w:val="0"/>
                      <w:marRight w:val="0"/>
                      <w:marTop w:val="0"/>
                      <w:marBottom w:val="0"/>
                      <w:divBdr>
                        <w:top w:val="none" w:sz="0" w:space="0" w:color="auto"/>
                        <w:left w:val="none" w:sz="0" w:space="0" w:color="auto"/>
                        <w:bottom w:val="none" w:sz="0" w:space="0" w:color="auto"/>
                        <w:right w:val="none" w:sz="0" w:space="0" w:color="auto"/>
                      </w:divBdr>
                    </w:div>
                    <w:div w:id="1675642630">
                      <w:marLeft w:val="0"/>
                      <w:marRight w:val="0"/>
                      <w:marTop w:val="0"/>
                      <w:marBottom w:val="0"/>
                      <w:divBdr>
                        <w:top w:val="none" w:sz="0" w:space="0" w:color="auto"/>
                        <w:left w:val="none" w:sz="0" w:space="0" w:color="auto"/>
                        <w:bottom w:val="none" w:sz="0" w:space="0" w:color="auto"/>
                        <w:right w:val="none" w:sz="0" w:space="0" w:color="auto"/>
                      </w:divBdr>
                    </w:div>
                    <w:div w:id="1276016259">
                      <w:marLeft w:val="0"/>
                      <w:marRight w:val="0"/>
                      <w:marTop w:val="0"/>
                      <w:marBottom w:val="0"/>
                      <w:divBdr>
                        <w:top w:val="none" w:sz="0" w:space="0" w:color="auto"/>
                        <w:left w:val="none" w:sz="0" w:space="0" w:color="auto"/>
                        <w:bottom w:val="none" w:sz="0" w:space="0" w:color="auto"/>
                        <w:right w:val="none" w:sz="0" w:space="0" w:color="auto"/>
                      </w:divBdr>
                    </w:div>
                    <w:div w:id="483083407">
                      <w:marLeft w:val="0"/>
                      <w:marRight w:val="0"/>
                      <w:marTop w:val="0"/>
                      <w:marBottom w:val="0"/>
                      <w:divBdr>
                        <w:top w:val="none" w:sz="0" w:space="0" w:color="auto"/>
                        <w:left w:val="none" w:sz="0" w:space="0" w:color="auto"/>
                        <w:bottom w:val="none" w:sz="0" w:space="0" w:color="auto"/>
                        <w:right w:val="none" w:sz="0" w:space="0" w:color="auto"/>
                      </w:divBdr>
                    </w:div>
                    <w:div w:id="1049499230">
                      <w:marLeft w:val="0"/>
                      <w:marRight w:val="0"/>
                      <w:marTop w:val="0"/>
                      <w:marBottom w:val="0"/>
                      <w:divBdr>
                        <w:top w:val="none" w:sz="0" w:space="0" w:color="auto"/>
                        <w:left w:val="none" w:sz="0" w:space="0" w:color="auto"/>
                        <w:bottom w:val="none" w:sz="0" w:space="0" w:color="auto"/>
                        <w:right w:val="none" w:sz="0" w:space="0" w:color="auto"/>
                      </w:divBdr>
                    </w:div>
                    <w:div w:id="781728586">
                      <w:marLeft w:val="0"/>
                      <w:marRight w:val="0"/>
                      <w:marTop w:val="0"/>
                      <w:marBottom w:val="0"/>
                      <w:divBdr>
                        <w:top w:val="none" w:sz="0" w:space="0" w:color="auto"/>
                        <w:left w:val="none" w:sz="0" w:space="0" w:color="auto"/>
                        <w:bottom w:val="none" w:sz="0" w:space="0" w:color="auto"/>
                        <w:right w:val="none" w:sz="0" w:space="0" w:color="auto"/>
                      </w:divBdr>
                    </w:div>
                    <w:div w:id="354042366">
                      <w:marLeft w:val="0"/>
                      <w:marRight w:val="0"/>
                      <w:marTop w:val="0"/>
                      <w:marBottom w:val="0"/>
                      <w:divBdr>
                        <w:top w:val="none" w:sz="0" w:space="0" w:color="auto"/>
                        <w:left w:val="none" w:sz="0" w:space="0" w:color="auto"/>
                        <w:bottom w:val="none" w:sz="0" w:space="0" w:color="auto"/>
                        <w:right w:val="none" w:sz="0" w:space="0" w:color="auto"/>
                      </w:divBdr>
                    </w:div>
                    <w:div w:id="1255627108">
                      <w:marLeft w:val="0"/>
                      <w:marRight w:val="0"/>
                      <w:marTop w:val="0"/>
                      <w:marBottom w:val="0"/>
                      <w:divBdr>
                        <w:top w:val="none" w:sz="0" w:space="0" w:color="auto"/>
                        <w:left w:val="none" w:sz="0" w:space="0" w:color="auto"/>
                        <w:bottom w:val="none" w:sz="0" w:space="0" w:color="auto"/>
                        <w:right w:val="none" w:sz="0" w:space="0" w:color="auto"/>
                      </w:divBdr>
                    </w:div>
                    <w:div w:id="1861158141">
                      <w:marLeft w:val="0"/>
                      <w:marRight w:val="0"/>
                      <w:marTop w:val="0"/>
                      <w:marBottom w:val="0"/>
                      <w:divBdr>
                        <w:top w:val="none" w:sz="0" w:space="0" w:color="auto"/>
                        <w:left w:val="none" w:sz="0" w:space="0" w:color="auto"/>
                        <w:bottom w:val="none" w:sz="0" w:space="0" w:color="auto"/>
                        <w:right w:val="none" w:sz="0" w:space="0" w:color="auto"/>
                      </w:divBdr>
                    </w:div>
                    <w:div w:id="1776486991">
                      <w:marLeft w:val="0"/>
                      <w:marRight w:val="0"/>
                      <w:marTop w:val="0"/>
                      <w:marBottom w:val="0"/>
                      <w:divBdr>
                        <w:top w:val="none" w:sz="0" w:space="0" w:color="auto"/>
                        <w:left w:val="none" w:sz="0" w:space="0" w:color="auto"/>
                        <w:bottom w:val="none" w:sz="0" w:space="0" w:color="auto"/>
                        <w:right w:val="none" w:sz="0" w:space="0" w:color="auto"/>
                      </w:divBdr>
                    </w:div>
                    <w:div w:id="1892380288">
                      <w:marLeft w:val="0"/>
                      <w:marRight w:val="0"/>
                      <w:marTop w:val="0"/>
                      <w:marBottom w:val="0"/>
                      <w:divBdr>
                        <w:top w:val="none" w:sz="0" w:space="0" w:color="auto"/>
                        <w:left w:val="none" w:sz="0" w:space="0" w:color="auto"/>
                        <w:bottom w:val="none" w:sz="0" w:space="0" w:color="auto"/>
                        <w:right w:val="none" w:sz="0" w:space="0" w:color="auto"/>
                      </w:divBdr>
                    </w:div>
                    <w:div w:id="1573807793">
                      <w:marLeft w:val="0"/>
                      <w:marRight w:val="0"/>
                      <w:marTop w:val="0"/>
                      <w:marBottom w:val="0"/>
                      <w:divBdr>
                        <w:top w:val="none" w:sz="0" w:space="0" w:color="auto"/>
                        <w:left w:val="none" w:sz="0" w:space="0" w:color="auto"/>
                        <w:bottom w:val="none" w:sz="0" w:space="0" w:color="auto"/>
                        <w:right w:val="none" w:sz="0" w:space="0" w:color="auto"/>
                      </w:divBdr>
                    </w:div>
                    <w:div w:id="1224636711">
                      <w:marLeft w:val="0"/>
                      <w:marRight w:val="0"/>
                      <w:marTop w:val="0"/>
                      <w:marBottom w:val="0"/>
                      <w:divBdr>
                        <w:top w:val="none" w:sz="0" w:space="0" w:color="auto"/>
                        <w:left w:val="none" w:sz="0" w:space="0" w:color="auto"/>
                        <w:bottom w:val="none" w:sz="0" w:space="0" w:color="auto"/>
                        <w:right w:val="none" w:sz="0" w:space="0" w:color="auto"/>
                      </w:divBdr>
                    </w:div>
                    <w:div w:id="1814523495">
                      <w:marLeft w:val="0"/>
                      <w:marRight w:val="0"/>
                      <w:marTop w:val="0"/>
                      <w:marBottom w:val="0"/>
                      <w:divBdr>
                        <w:top w:val="none" w:sz="0" w:space="0" w:color="auto"/>
                        <w:left w:val="none" w:sz="0" w:space="0" w:color="auto"/>
                        <w:bottom w:val="none" w:sz="0" w:space="0" w:color="auto"/>
                        <w:right w:val="none" w:sz="0" w:space="0" w:color="auto"/>
                      </w:divBdr>
                    </w:div>
                  </w:divsChild>
                </w:div>
                <w:div w:id="946885726">
                  <w:marLeft w:val="0"/>
                  <w:marRight w:val="0"/>
                  <w:marTop w:val="0"/>
                  <w:marBottom w:val="0"/>
                  <w:divBdr>
                    <w:top w:val="none" w:sz="0" w:space="0" w:color="auto"/>
                    <w:left w:val="none" w:sz="0" w:space="0" w:color="auto"/>
                    <w:bottom w:val="none" w:sz="0" w:space="0" w:color="auto"/>
                    <w:right w:val="none" w:sz="0" w:space="0" w:color="auto"/>
                  </w:divBdr>
                  <w:divsChild>
                    <w:div w:id="1174222919">
                      <w:marLeft w:val="0"/>
                      <w:marRight w:val="0"/>
                      <w:marTop w:val="0"/>
                      <w:marBottom w:val="0"/>
                      <w:divBdr>
                        <w:top w:val="none" w:sz="0" w:space="0" w:color="auto"/>
                        <w:left w:val="none" w:sz="0" w:space="0" w:color="auto"/>
                        <w:bottom w:val="none" w:sz="0" w:space="0" w:color="auto"/>
                        <w:right w:val="none" w:sz="0" w:space="0" w:color="auto"/>
                      </w:divBdr>
                    </w:div>
                    <w:div w:id="651756180">
                      <w:marLeft w:val="0"/>
                      <w:marRight w:val="0"/>
                      <w:marTop w:val="0"/>
                      <w:marBottom w:val="0"/>
                      <w:divBdr>
                        <w:top w:val="none" w:sz="0" w:space="0" w:color="auto"/>
                        <w:left w:val="none" w:sz="0" w:space="0" w:color="auto"/>
                        <w:bottom w:val="none" w:sz="0" w:space="0" w:color="auto"/>
                        <w:right w:val="none" w:sz="0" w:space="0" w:color="auto"/>
                      </w:divBdr>
                    </w:div>
                    <w:div w:id="2052419285">
                      <w:marLeft w:val="0"/>
                      <w:marRight w:val="0"/>
                      <w:marTop w:val="0"/>
                      <w:marBottom w:val="0"/>
                      <w:divBdr>
                        <w:top w:val="none" w:sz="0" w:space="0" w:color="auto"/>
                        <w:left w:val="none" w:sz="0" w:space="0" w:color="auto"/>
                        <w:bottom w:val="none" w:sz="0" w:space="0" w:color="auto"/>
                        <w:right w:val="none" w:sz="0" w:space="0" w:color="auto"/>
                      </w:divBdr>
                    </w:div>
                    <w:div w:id="342127878">
                      <w:marLeft w:val="0"/>
                      <w:marRight w:val="0"/>
                      <w:marTop w:val="0"/>
                      <w:marBottom w:val="0"/>
                      <w:divBdr>
                        <w:top w:val="none" w:sz="0" w:space="0" w:color="auto"/>
                        <w:left w:val="none" w:sz="0" w:space="0" w:color="auto"/>
                        <w:bottom w:val="none" w:sz="0" w:space="0" w:color="auto"/>
                        <w:right w:val="none" w:sz="0" w:space="0" w:color="auto"/>
                      </w:divBdr>
                    </w:div>
                    <w:div w:id="490557788">
                      <w:marLeft w:val="0"/>
                      <w:marRight w:val="0"/>
                      <w:marTop w:val="0"/>
                      <w:marBottom w:val="0"/>
                      <w:divBdr>
                        <w:top w:val="none" w:sz="0" w:space="0" w:color="auto"/>
                        <w:left w:val="none" w:sz="0" w:space="0" w:color="auto"/>
                        <w:bottom w:val="none" w:sz="0" w:space="0" w:color="auto"/>
                        <w:right w:val="none" w:sz="0" w:space="0" w:color="auto"/>
                      </w:divBdr>
                    </w:div>
                    <w:div w:id="1556817287">
                      <w:marLeft w:val="0"/>
                      <w:marRight w:val="0"/>
                      <w:marTop w:val="0"/>
                      <w:marBottom w:val="0"/>
                      <w:divBdr>
                        <w:top w:val="none" w:sz="0" w:space="0" w:color="auto"/>
                        <w:left w:val="none" w:sz="0" w:space="0" w:color="auto"/>
                        <w:bottom w:val="none" w:sz="0" w:space="0" w:color="auto"/>
                        <w:right w:val="none" w:sz="0" w:space="0" w:color="auto"/>
                      </w:divBdr>
                    </w:div>
                    <w:div w:id="884490107">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 w:id="1502429112">
                      <w:marLeft w:val="0"/>
                      <w:marRight w:val="0"/>
                      <w:marTop w:val="0"/>
                      <w:marBottom w:val="0"/>
                      <w:divBdr>
                        <w:top w:val="none" w:sz="0" w:space="0" w:color="auto"/>
                        <w:left w:val="none" w:sz="0" w:space="0" w:color="auto"/>
                        <w:bottom w:val="none" w:sz="0" w:space="0" w:color="auto"/>
                        <w:right w:val="none" w:sz="0" w:space="0" w:color="auto"/>
                      </w:divBdr>
                    </w:div>
                    <w:div w:id="413863222">
                      <w:marLeft w:val="0"/>
                      <w:marRight w:val="0"/>
                      <w:marTop w:val="0"/>
                      <w:marBottom w:val="0"/>
                      <w:divBdr>
                        <w:top w:val="none" w:sz="0" w:space="0" w:color="auto"/>
                        <w:left w:val="none" w:sz="0" w:space="0" w:color="auto"/>
                        <w:bottom w:val="none" w:sz="0" w:space="0" w:color="auto"/>
                        <w:right w:val="none" w:sz="0" w:space="0" w:color="auto"/>
                      </w:divBdr>
                    </w:div>
                    <w:div w:id="1700549944">
                      <w:marLeft w:val="0"/>
                      <w:marRight w:val="0"/>
                      <w:marTop w:val="0"/>
                      <w:marBottom w:val="0"/>
                      <w:divBdr>
                        <w:top w:val="none" w:sz="0" w:space="0" w:color="auto"/>
                        <w:left w:val="none" w:sz="0" w:space="0" w:color="auto"/>
                        <w:bottom w:val="none" w:sz="0" w:space="0" w:color="auto"/>
                        <w:right w:val="none" w:sz="0" w:space="0" w:color="auto"/>
                      </w:divBdr>
                    </w:div>
                    <w:div w:id="1683043769">
                      <w:marLeft w:val="0"/>
                      <w:marRight w:val="0"/>
                      <w:marTop w:val="0"/>
                      <w:marBottom w:val="0"/>
                      <w:divBdr>
                        <w:top w:val="none" w:sz="0" w:space="0" w:color="auto"/>
                        <w:left w:val="none" w:sz="0" w:space="0" w:color="auto"/>
                        <w:bottom w:val="none" w:sz="0" w:space="0" w:color="auto"/>
                        <w:right w:val="none" w:sz="0" w:space="0" w:color="auto"/>
                      </w:divBdr>
                    </w:div>
                    <w:div w:id="197620088">
                      <w:marLeft w:val="0"/>
                      <w:marRight w:val="0"/>
                      <w:marTop w:val="0"/>
                      <w:marBottom w:val="0"/>
                      <w:divBdr>
                        <w:top w:val="none" w:sz="0" w:space="0" w:color="auto"/>
                        <w:left w:val="none" w:sz="0" w:space="0" w:color="auto"/>
                        <w:bottom w:val="none" w:sz="0" w:space="0" w:color="auto"/>
                        <w:right w:val="none" w:sz="0" w:space="0" w:color="auto"/>
                      </w:divBdr>
                    </w:div>
                    <w:div w:id="1079256081">
                      <w:marLeft w:val="0"/>
                      <w:marRight w:val="0"/>
                      <w:marTop w:val="0"/>
                      <w:marBottom w:val="0"/>
                      <w:divBdr>
                        <w:top w:val="none" w:sz="0" w:space="0" w:color="auto"/>
                        <w:left w:val="none" w:sz="0" w:space="0" w:color="auto"/>
                        <w:bottom w:val="none" w:sz="0" w:space="0" w:color="auto"/>
                        <w:right w:val="none" w:sz="0" w:space="0" w:color="auto"/>
                      </w:divBdr>
                    </w:div>
                    <w:div w:id="660814889">
                      <w:marLeft w:val="0"/>
                      <w:marRight w:val="0"/>
                      <w:marTop w:val="0"/>
                      <w:marBottom w:val="0"/>
                      <w:divBdr>
                        <w:top w:val="none" w:sz="0" w:space="0" w:color="auto"/>
                        <w:left w:val="none" w:sz="0" w:space="0" w:color="auto"/>
                        <w:bottom w:val="none" w:sz="0" w:space="0" w:color="auto"/>
                        <w:right w:val="none" w:sz="0" w:space="0" w:color="auto"/>
                      </w:divBdr>
                    </w:div>
                    <w:div w:id="278805606">
                      <w:marLeft w:val="0"/>
                      <w:marRight w:val="0"/>
                      <w:marTop w:val="0"/>
                      <w:marBottom w:val="0"/>
                      <w:divBdr>
                        <w:top w:val="none" w:sz="0" w:space="0" w:color="auto"/>
                        <w:left w:val="none" w:sz="0" w:space="0" w:color="auto"/>
                        <w:bottom w:val="none" w:sz="0" w:space="0" w:color="auto"/>
                        <w:right w:val="none" w:sz="0" w:space="0" w:color="auto"/>
                      </w:divBdr>
                    </w:div>
                    <w:div w:id="858618097">
                      <w:marLeft w:val="0"/>
                      <w:marRight w:val="0"/>
                      <w:marTop w:val="0"/>
                      <w:marBottom w:val="0"/>
                      <w:divBdr>
                        <w:top w:val="none" w:sz="0" w:space="0" w:color="auto"/>
                        <w:left w:val="none" w:sz="0" w:space="0" w:color="auto"/>
                        <w:bottom w:val="none" w:sz="0" w:space="0" w:color="auto"/>
                        <w:right w:val="none" w:sz="0" w:space="0" w:color="auto"/>
                      </w:divBdr>
                    </w:div>
                    <w:div w:id="1353073226">
                      <w:marLeft w:val="0"/>
                      <w:marRight w:val="0"/>
                      <w:marTop w:val="0"/>
                      <w:marBottom w:val="0"/>
                      <w:divBdr>
                        <w:top w:val="none" w:sz="0" w:space="0" w:color="auto"/>
                        <w:left w:val="none" w:sz="0" w:space="0" w:color="auto"/>
                        <w:bottom w:val="none" w:sz="0" w:space="0" w:color="auto"/>
                        <w:right w:val="none" w:sz="0" w:space="0" w:color="auto"/>
                      </w:divBdr>
                    </w:div>
                    <w:div w:id="932906665">
                      <w:marLeft w:val="0"/>
                      <w:marRight w:val="0"/>
                      <w:marTop w:val="0"/>
                      <w:marBottom w:val="0"/>
                      <w:divBdr>
                        <w:top w:val="none" w:sz="0" w:space="0" w:color="auto"/>
                        <w:left w:val="none" w:sz="0" w:space="0" w:color="auto"/>
                        <w:bottom w:val="none" w:sz="0" w:space="0" w:color="auto"/>
                        <w:right w:val="none" w:sz="0" w:space="0" w:color="auto"/>
                      </w:divBdr>
                    </w:div>
                    <w:div w:id="168906283">
                      <w:marLeft w:val="0"/>
                      <w:marRight w:val="0"/>
                      <w:marTop w:val="0"/>
                      <w:marBottom w:val="0"/>
                      <w:divBdr>
                        <w:top w:val="none" w:sz="0" w:space="0" w:color="auto"/>
                        <w:left w:val="none" w:sz="0" w:space="0" w:color="auto"/>
                        <w:bottom w:val="none" w:sz="0" w:space="0" w:color="auto"/>
                        <w:right w:val="none" w:sz="0" w:space="0" w:color="auto"/>
                      </w:divBdr>
                    </w:div>
                    <w:div w:id="2024435590">
                      <w:marLeft w:val="0"/>
                      <w:marRight w:val="0"/>
                      <w:marTop w:val="0"/>
                      <w:marBottom w:val="0"/>
                      <w:divBdr>
                        <w:top w:val="none" w:sz="0" w:space="0" w:color="auto"/>
                        <w:left w:val="none" w:sz="0" w:space="0" w:color="auto"/>
                        <w:bottom w:val="none" w:sz="0" w:space="0" w:color="auto"/>
                        <w:right w:val="none" w:sz="0" w:space="0" w:color="auto"/>
                      </w:divBdr>
                    </w:div>
                    <w:div w:id="292028791">
                      <w:marLeft w:val="0"/>
                      <w:marRight w:val="0"/>
                      <w:marTop w:val="0"/>
                      <w:marBottom w:val="0"/>
                      <w:divBdr>
                        <w:top w:val="none" w:sz="0" w:space="0" w:color="auto"/>
                        <w:left w:val="none" w:sz="0" w:space="0" w:color="auto"/>
                        <w:bottom w:val="none" w:sz="0" w:space="0" w:color="auto"/>
                        <w:right w:val="none" w:sz="0" w:space="0" w:color="auto"/>
                      </w:divBdr>
                    </w:div>
                    <w:div w:id="778912342">
                      <w:marLeft w:val="0"/>
                      <w:marRight w:val="0"/>
                      <w:marTop w:val="0"/>
                      <w:marBottom w:val="0"/>
                      <w:divBdr>
                        <w:top w:val="none" w:sz="0" w:space="0" w:color="auto"/>
                        <w:left w:val="none" w:sz="0" w:space="0" w:color="auto"/>
                        <w:bottom w:val="none" w:sz="0" w:space="0" w:color="auto"/>
                        <w:right w:val="none" w:sz="0" w:space="0" w:color="auto"/>
                      </w:divBdr>
                    </w:div>
                    <w:div w:id="1940403683">
                      <w:marLeft w:val="0"/>
                      <w:marRight w:val="0"/>
                      <w:marTop w:val="0"/>
                      <w:marBottom w:val="0"/>
                      <w:divBdr>
                        <w:top w:val="none" w:sz="0" w:space="0" w:color="auto"/>
                        <w:left w:val="none" w:sz="0" w:space="0" w:color="auto"/>
                        <w:bottom w:val="none" w:sz="0" w:space="0" w:color="auto"/>
                        <w:right w:val="none" w:sz="0" w:space="0" w:color="auto"/>
                      </w:divBdr>
                    </w:div>
                    <w:div w:id="1336609113">
                      <w:marLeft w:val="0"/>
                      <w:marRight w:val="0"/>
                      <w:marTop w:val="0"/>
                      <w:marBottom w:val="0"/>
                      <w:divBdr>
                        <w:top w:val="none" w:sz="0" w:space="0" w:color="auto"/>
                        <w:left w:val="none" w:sz="0" w:space="0" w:color="auto"/>
                        <w:bottom w:val="none" w:sz="0" w:space="0" w:color="auto"/>
                        <w:right w:val="none" w:sz="0" w:space="0" w:color="auto"/>
                      </w:divBdr>
                    </w:div>
                    <w:div w:id="338388203">
                      <w:marLeft w:val="0"/>
                      <w:marRight w:val="0"/>
                      <w:marTop w:val="0"/>
                      <w:marBottom w:val="0"/>
                      <w:divBdr>
                        <w:top w:val="none" w:sz="0" w:space="0" w:color="auto"/>
                        <w:left w:val="none" w:sz="0" w:space="0" w:color="auto"/>
                        <w:bottom w:val="none" w:sz="0" w:space="0" w:color="auto"/>
                        <w:right w:val="none" w:sz="0" w:space="0" w:color="auto"/>
                      </w:divBdr>
                    </w:div>
                    <w:div w:id="609165949">
                      <w:marLeft w:val="0"/>
                      <w:marRight w:val="0"/>
                      <w:marTop w:val="0"/>
                      <w:marBottom w:val="0"/>
                      <w:divBdr>
                        <w:top w:val="none" w:sz="0" w:space="0" w:color="auto"/>
                        <w:left w:val="none" w:sz="0" w:space="0" w:color="auto"/>
                        <w:bottom w:val="none" w:sz="0" w:space="0" w:color="auto"/>
                        <w:right w:val="none" w:sz="0" w:space="0" w:color="auto"/>
                      </w:divBdr>
                    </w:div>
                    <w:div w:id="866677603">
                      <w:marLeft w:val="0"/>
                      <w:marRight w:val="0"/>
                      <w:marTop w:val="0"/>
                      <w:marBottom w:val="0"/>
                      <w:divBdr>
                        <w:top w:val="none" w:sz="0" w:space="0" w:color="auto"/>
                        <w:left w:val="none" w:sz="0" w:space="0" w:color="auto"/>
                        <w:bottom w:val="none" w:sz="0" w:space="0" w:color="auto"/>
                        <w:right w:val="none" w:sz="0" w:space="0" w:color="auto"/>
                      </w:divBdr>
                    </w:div>
                    <w:div w:id="1496605930">
                      <w:marLeft w:val="0"/>
                      <w:marRight w:val="0"/>
                      <w:marTop w:val="0"/>
                      <w:marBottom w:val="0"/>
                      <w:divBdr>
                        <w:top w:val="none" w:sz="0" w:space="0" w:color="auto"/>
                        <w:left w:val="none" w:sz="0" w:space="0" w:color="auto"/>
                        <w:bottom w:val="none" w:sz="0" w:space="0" w:color="auto"/>
                        <w:right w:val="none" w:sz="0" w:space="0" w:color="auto"/>
                      </w:divBdr>
                    </w:div>
                    <w:div w:id="109474047">
                      <w:marLeft w:val="0"/>
                      <w:marRight w:val="0"/>
                      <w:marTop w:val="0"/>
                      <w:marBottom w:val="0"/>
                      <w:divBdr>
                        <w:top w:val="none" w:sz="0" w:space="0" w:color="auto"/>
                        <w:left w:val="none" w:sz="0" w:space="0" w:color="auto"/>
                        <w:bottom w:val="none" w:sz="0" w:space="0" w:color="auto"/>
                        <w:right w:val="none" w:sz="0" w:space="0" w:color="auto"/>
                      </w:divBdr>
                    </w:div>
                    <w:div w:id="574583047">
                      <w:marLeft w:val="0"/>
                      <w:marRight w:val="0"/>
                      <w:marTop w:val="0"/>
                      <w:marBottom w:val="0"/>
                      <w:divBdr>
                        <w:top w:val="none" w:sz="0" w:space="0" w:color="auto"/>
                        <w:left w:val="none" w:sz="0" w:space="0" w:color="auto"/>
                        <w:bottom w:val="none" w:sz="0" w:space="0" w:color="auto"/>
                        <w:right w:val="none" w:sz="0" w:space="0" w:color="auto"/>
                      </w:divBdr>
                    </w:div>
                    <w:div w:id="1086927414">
                      <w:marLeft w:val="0"/>
                      <w:marRight w:val="0"/>
                      <w:marTop w:val="0"/>
                      <w:marBottom w:val="0"/>
                      <w:divBdr>
                        <w:top w:val="none" w:sz="0" w:space="0" w:color="auto"/>
                        <w:left w:val="none" w:sz="0" w:space="0" w:color="auto"/>
                        <w:bottom w:val="none" w:sz="0" w:space="0" w:color="auto"/>
                        <w:right w:val="none" w:sz="0" w:space="0" w:color="auto"/>
                      </w:divBdr>
                    </w:div>
                    <w:div w:id="1800025443">
                      <w:marLeft w:val="0"/>
                      <w:marRight w:val="0"/>
                      <w:marTop w:val="0"/>
                      <w:marBottom w:val="0"/>
                      <w:divBdr>
                        <w:top w:val="none" w:sz="0" w:space="0" w:color="auto"/>
                        <w:left w:val="none" w:sz="0" w:space="0" w:color="auto"/>
                        <w:bottom w:val="none" w:sz="0" w:space="0" w:color="auto"/>
                        <w:right w:val="none" w:sz="0" w:space="0" w:color="auto"/>
                      </w:divBdr>
                    </w:div>
                    <w:div w:id="966085596">
                      <w:marLeft w:val="0"/>
                      <w:marRight w:val="0"/>
                      <w:marTop w:val="0"/>
                      <w:marBottom w:val="0"/>
                      <w:divBdr>
                        <w:top w:val="none" w:sz="0" w:space="0" w:color="auto"/>
                        <w:left w:val="none" w:sz="0" w:space="0" w:color="auto"/>
                        <w:bottom w:val="none" w:sz="0" w:space="0" w:color="auto"/>
                        <w:right w:val="none" w:sz="0" w:space="0" w:color="auto"/>
                      </w:divBdr>
                    </w:div>
                    <w:div w:id="1262450248">
                      <w:marLeft w:val="0"/>
                      <w:marRight w:val="0"/>
                      <w:marTop w:val="0"/>
                      <w:marBottom w:val="0"/>
                      <w:divBdr>
                        <w:top w:val="none" w:sz="0" w:space="0" w:color="auto"/>
                        <w:left w:val="none" w:sz="0" w:space="0" w:color="auto"/>
                        <w:bottom w:val="none" w:sz="0" w:space="0" w:color="auto"/>
                        <w:right w:val="none" w:sz="0" w:space="0" w:color="auto"/>
                      </w:divBdr>
                    </w:div>
                    <w:div w:id="1659531989">
                      <w:marLeft w:val="0"/>
                      <w:marRight w:val="0"/>
                      <w:marTop w:val="0"/>
                      <w:marBottom w:val="0"/>
                      <w:divBdr>
                        <w:top w:val="none" w:sz="0" w:space="0" w:color="auto"/>
                        <w:left w:val="none" w:sz="0" w:space="0" w:color="auto"/>
                        <w:bottom w:val="none" w:sz="0" w:space="0" w:color="auto"/>
                        <w:right w:val="none" w:sz="0" w:space="0" w:color="auto"/>
                      </w:divBdr>
                    </w:div>
                    <w:div w:id="24989628">
                      <w:marLeft w:val="0"/>
                      <w:marRight w:val="0"/>
                      <w:marTop w:val="0"/>
                      <w:marBottom w:val="0"/>
                      <w:divBdr>
                        <w:top w:val="none" w:sz="0" w:space="0" w:color="auto"/>
                        <w:left w:val="none" w:sz="0" w:space="0" w:color="auto"/>
                        <w:bottom w:val="none" w:sz="0" w:space="0" w:color="auto"/>
                        <w:right w:val="none" w:sz="0" w:space="0" w:color="auto"/>
                      </w:divBdr>
                    </w:div>
                    <w:div w:id="1920210370">
                      <w:marLeft w:val="0"/>
                      <w:marRight w:val="0"/>
                      <w:marTop w:val="0"/>
                      <w:marBottom w:val="0"/>
                      <w:divBdr>
                        <w:top w:val="none" w:sz="0" w:space="0" w:color="auto"/>
                        <w:left w:val="none" w:sz="0" w:space="0" w:color="auto"/>
                        <w:bottom w:val="none" w:sz="0" w:space="0" w:color="auto"/>
                        <w:right w:val="none" w:sz="0" w:space="0" w:color="auto"/>
                      </w:divBdr>
                    </w:div>
                  </w:divsChild>
                </w:div>
                <w:div w:id="380056442">
                  <w:marLeft w:val="0"/>
                  <w:marRight w:val="0"/>
                  <w:marTop w:val="0"/>
                  <w:marBottom w:val="0"/>
                  <w:divBdr>
                    <w:top w:val="none" w:sz="0" w:space="0" w:color="auto"/>
                    <w:left w:val="none" w:sz="0" w:space="0" w:color="auto"/>
                    <w:bottom w:val="none" w:sz="0" w:space="0" w:color="auto"/>
                    <w:right w:val="none" w:sz="0" w:space="0" w:color="auto"/>
                  </w:divBdr>
                  <w:divsChild>
                    <w:div w:id="1219559775">
                      <w:marLeft w:val="0"/>
                      <w:marRight w:val="0"/>
                      <w:marTop w:val="0"/>
                      <w:marBottom w:val="0"/>
                      <w:divBdr>
                        <w:top w:val="none" w:sz="0" w:space="0" w:color="auto"/>
                        <w:left w:val="none" w:sz="0" w:space="0" w:color="auto"/>
                        <w:bottom w:val="none" w:sz="0" w:space="0" w:color="auto"/>
                        <w:right w:val="none" w:sz="0" w:space="0" w:color="auto"/>
                      </w:divBdr>
                    </w:div>
                    <w:div w:id="641079556">
                      <w:marLeft w:val="0"/>
                      <w:marRight w:val="0"/>
                      <w:marTop w:val="0"/>
                      <w:marBottom w:val="0"/>
                      <w:divBdr>
                        <w:top w:val="none" w:sz="0" w:space="0" w:color="auto"/>
                        <w:left w:val="none" w:sz="0" w:space="0" w:color="auto"/>
                        <w:bottom w:val="none" w:sz="0" w:space="0" w:color="auto"/>
                        <w:right w:val="none" w:sz="0" w:space="0" w:color="auto"/>
                      </w:divBdr>
                    </w:div>
                    <w:div w:id="1120034671">
                      <w:marLeft w:val="0"/>
                      <w:marRight w:val="0"/>
                      <w:marTop w:val="0"/>
                      <w:marBottom w:val="0"/>
                      <w:divBdr>
                        <w:top w:val="none" w:sz="0" w:space="0" w:color="auto"/>
                        <w:left w:val="none" w:sz="0" w:space="0" w:color="auto"/>
                        <w:bottom w:val="none" w:sz="0" w:space="0" w:color="auto"/>
                        <w:right w:val="none" w:sz="0" w:space="0" w:color="auto"/>
                      </w:divBdr>
                    </w:div>
                    <w:div w:id="1050418173">
                      <w:marLeft w:val="0"/>
                      <w:marRight w:val="0"/>
                      <w:marTop w:val="0"/>
                      <w:marBottom w:val="0"/>
                      <w:divBdr>
                        <w:top w:val="none" w:sz="0" w:space="0" w:color="auto"/>
                        <w:left w:val="none" w:sz="0" w:space="0" w:color="auto"/>
                        <w:bottom w:val="none" w:sz="0" w:space="0" w:color="auto"/>
                        <w:right w:val="none" w:sz="0" w:space="0" w:color="auto"/>
                      </w:divBdr>
                    </w:div>
                    <w:div w:id="1058552720">
                      <w:marLeft w:val="0"/>
                      <w:marRight w:val="0"/>
                      <w:marTop w:val="0"/>
                      <w:marBottom w:val="0"/>
                      <w:divBdr>
                        <w:top w:val="none" w:sz="0" w:space="0" w:color="auto"/>
                        <w:left w:val="none" w:sz="0" w:space="0" w:color="auto"/>
                        <w:bottom w:val="none" w:sz="0" w:space="0" w:color="auto"/>
                        <w:right w:val="none" w:sz="0" w:space="0" w:color="auto"/>
                      </w:divBdr>
                    </w:div>
                    <w:div w:id="412550667">
                      <w:marLeft w:val="0"/>
                      <w:marRight w:val="0"/>
                      <w:marTop w:val="0"/>
                      <w:marBottom w:val="0"/>
                      <w:divBdr>
                        <w:top w:val="none" w:sz="0" w:space="0" w:color="auto"/>
                        <w:left w:val="none" w:sz="0" w:space="0" w:color="auto"/>
                        <w:bottom w:val="none" w:sz="0" w:space="0" w:color="auto"/>
                        <w:right w:val="none" w:sz="0" w:space="0" w:color="auto"/>
                      </w:divBdr>
                    </w:div>
                    <w:div w:id="1343699102">
                      <w:marLeft w:val="0"/>
                      <w:marRight w:val="0"/>
                      <w:marTop w:val="0"/>
                      <w:marBottom w:val="0"/>
                      <w:divBdr>
                        <w:top w:val="none" w:sz="0" w:space="0" w:color="auto"/>
                        <w:left w:val="none" w:sz="0" w:space="0" w:color="auto"/>
                        <w:bottom w:val="none" w:sz="0" w:space="0" w:color="auto"/>
                        <w:right w:val="none" w:sz="0" w:space="0" w:color="auto"/>
                      </w:divBdr>
                    </w:div>
                    <w:div w:id="561447362">
                      <w:marLeft w:val="0"/>
                      <w:marRight w:val="0"/>
                      <w:marTop w:val="0"/>
                      <w:marBottom w:val="0"/>
                      <w:divBdr>
                        <w:top w:val="none" w:sz="0" w:space="0" w:color="auto"/>
                        <w:left w:val="none" w:sz="0" w:space="0" w:color="auto"/>
                        <w:bottom w:val="none" w:sz="0" w:space="0" w:color="auto"/>
                        <w:right w:val="none" w:sz="0" w:space="0" w:color="auto"/>
                      </w:divBdr>
                    </w:div>
                    <w:div w:id="52968246">
                      <w:marLeft w:val="0"/>
                      <w:marRight w:val="0"/>
                      <w:marTop w:val="0"/>
                      <w:marBottom w:val="0"/>
                      <w:divBdr>
                        <w:top w:val="none" w:sz="0" w:space="0" w:color="auto"/>
                        <w:left w:val="none" w:sz="0" w:space="0" w:color="auto"/>
                        <w:bottom w:val="none" w:sz="0" w:space="0" w:color="auto"/>
                        <w:right w:val="none" w:sz="0" w:space="0" w:color="auto"/>
                      </w:divBdr>
                    </w:div>
                  </w:divsChild>
                </w:div>
                <w:div w:id="660353204">
                  <w:marLeft w:val="0"/>
                  <w:marRight w:val="0"/>
                  <w:marTop w:val="0"/>
                  <w:marBottom w:val="0"/>
                  <w:divBdr>
                    <w:top w:val="none" w:sz="0" w:space="0" w:color="auto"/>
                    <w:left w:val="none" w:sz="0" w:space="0" w:color="auto"/>
                    <w:bottom w:val="none" w:sz="0" w:space="0" w:color="auto"/>
                    <w:right w:val="none" w:sz="0" w:space="0" w:color="auto"/>
                  </w:divBdr>
                  <w:divsChild>
                    <w:div w:id="1688674879">
                      <w:marLeft w:val="0"/>
                      <w:marRight w:val="0"/>
                      <w:marTop w:val="0"/>
                      <w:marBottom w:val="0"/>
                      <w:divBdr>
                        <w:top w:val="none" w:sz="0" w:space="0" w:color="auto"/>
                        <w:left w:val="none" w:sz="0" w:space="0" w:color="auto"/>
                        <w:bottom w:val="none" w:sz="0" w:space="0" w:color="auto"/>
                        <w:right w:val="none" w:sz="0" w:space="0" w:color="auto"/>
                      </w:divBdr>
                    </w:div>
                    <w:div w:id="1688750374">
                      <w:marLeft w:val="0"/>
                      <w:marRight w:val="0"/>
                      <w:marTop w:val="0"/>
                      <w:marBottom w:val="0"/>
                      <w:divBdr>
                        <w:top w:val="none" w:sz="0" w:space="0" w:color="auto"/>
                        <w:left w:val="none" w:sz="0" w:space="0" w:color="auto"/>
                        <w:bottom w:val="none" w:sz="0" w:space="0" w:color="auto"/>
                        <w:right w:val="none" w:sz="0" w:space="0" w:color="auto"/>
                      </w:divBdr>
                    </w:div>
                    <w:div w:id="1348672930">
                      <w:marLeft w:val="0"/>
                      <w:marRight w:val="0"/>
                      <w:marTop w:val="0"/>
                      <w:marBottom w:val="0"/>
                      <w:divBdr>
                        <w:top w:val="none" w:sz="0" w:space="0" w:color="auto"/>
                        <w:left w:val="none" w:sz="0" w:space="0" w:color="auto"/>
                        <w:bottom w:val="none" w:sz="0" w:space="0" w:color="auto"/>
                        <w:right w:val="none" w:sz="0" w:space="0" w:color="auto"/>
                      </w:divBdr>
                    </w:div>
                    <w:div w:id="1342776115">
                      <w:marLeft w:val="0"/>
                      <w:marRight w:val="0"/>
                      <w:marTop w:val="0"/>
                      <w:marBottom w:val="0"/>
                      <w:divBdr>
                        <w:top w:val="none" w:sz="0" w:space="0" w:color="auto"/>
                        <w:left w:val="none" w:sz="0" w:space="0" w:color="auto"/>
                        <w:bottom w:val="none" w:sz="0" w:space="0" w:color="auto"/>
                        <w:right w:val="none" w:sz="0" w:space="0" w:color="auto"/>
                      </w:divBdr>
                    </w:div>
                    <w:div w:id="1583562897">
                      <w:marLeft w:val="0"/>
                      <w:marRight w:val="0"/>
                      <w:marTop w:val="0"/>
                      <w:marBottom w:val="0"/>
                      <w:divBdr>
                        <w:top w:val="none" w:sz="0" w:space="0" w:color="auto"/>
                        <w:left w:val="none" w:sz="0" w:space="0" w:color="auto"/>
                        <w:bottom w:val="none" w:sz="0" w:space="0" w:color="auto"/>
                        <w:right w:val="none" w:sz="0" w:space="0" w:color="auto"/>
                      </w:divBdr>
                    </w:div>
                    <w:div w:id="578443832">
                      <w:marLeft w:val="0"/>
                      <w:marRight w:val="0"/>
                      <w:marTop w:val="0"/>
                      <w:marBottom w:val="0"/>
                      <w:divBdr>
                        <w:top w:val="none" w:sz="0" w:space="0" w:color="auto"/>
                        <w:left w:val="none" w:sz="0" w:space="0" w:color="auto"/>
                        <w:bottom w:val="none" w:sz="0" w:space="0" w:color="auto"/>
                        <w:right w:val="none" w:sz="0" w:space="0" w:color="auto"/>
                      </w:divBdr>
                    </w:div>
                    <w:div w:id="774791717">
                      <w:marLeft w:val="0"/>
                      <w:marRight w:val="0"/>
                      <w:marTop w:val="0"/>
                      <w:marBottom w:val="0"/>
                      <w:divBdr>
                        <w:top w:val="none" w:sz="0" w:space="0" w:color="auto"/>
                        <w:left w:val="none" w:sz="0" w:space="0" w:color="auto"/>
                        <w:bottom w:val="none" w:sz="0" w:space="0" w:color="auto"/>
                        <w:right w:val="none" w:sz="0" w:space="0" w:color="auto"/>
                      </w:divBdr>
                    </w:div>
                    <w:div w:id="1152871674">
                      <w:marLeft w:val="0"/>
                      <w:marRight w:val="0"/>
                      <w:marTop w:val="0"/>
                      <w:marBottom w:val="0"/>
                      <w:divBdr>
                        <w:top w:val="none" w:sz="0" w:space="0" w:color="auto"/>
                        <w:left w:val="none" w:sz="0" w:space="0" w:color="auto"/>
                        <w:bottom w:val="none" w:sz="0" w:space="0" w:color="auto"/>
                        <w:right w:val="none" w:sz="0" w:space="0" w:color="auto"/>
                      </w:divBdr>
                    </w:div>
                    <w:div w:id="1523543882">
                      <w:marLeft w:val="0"/>
                      <w:marRight w:val="0"/>
                      <w:marTop w:val="0"/>
                      <w:marBottom w:val="0"/>
                      <w:divBdr>
                        <w:top w:val="none" w:sz="0" w:space="0" w:color="auto"/>
                        <w:left w:val="none" w:sz="0" w:space="0" w:color="auto"/>
                        <w:bottom w:val="none" w:sz="0" w:space="0" w:color="auto"/>
                        <w:right w:val="none" w:sz="0" w:space="0" w:color="auto"/>
                      </w:divBdr>
                    </w:div>
                    <w:div w:id="282351493">
                      <w:marLeft w:val="0"/>
                      <w:marRight w:val="0"/>
                      <w:marTop w:val="0"/>
                      <w:marBottom w:val="0"/>
                      <w:divBdr>
                        <w:top w:val="none" w:sz="0" w:space="0" w:color="auto"/>
                        <w:left w:val="none" w:sz="0" w:space="0" w:color="auto"/>
                        <w:bottom w:val="none" w:sz="0" w:space="0" w:color="auto"/>
                        <w:right w:val="none" w:sz="0" w:space="0" w:color="auto"/>
                      </w:divBdr>
                    </w:div>
                    <w:div w:id="486363950">
                      <w:marLeft w:val="0"/>
                      <w:marRight w:val="0"/>
                      <w:marTop w:val="0"/>
                      <w:marBottom w:val="0"/>
                      <w:divBdr>
                        <w:top w:val="none" w:sz="0" w:space="0" w:color="auto"/>
                        <w:left w:val="none" w:sz="0" w:space="0" w:color="auto"/>
                        <w:bottom w:val="none" w:sz="0" w:space="0" w:color="auto"/>
                        <w:right w:val="none" w:sz="0" w:space="0" w:color="auto"/>
                      </w:divBdr>
                    </w:div>
                    <w:div w:id="1038627488">
                      <w:marLeft w:val="0"/>
                      <w:marRight w:val="0"/>
                      <w:marTop w:val="0"/>
                      <w:marBottom w:val="0"/>
                      <w:divBdr>
                        <w:top w:val="none" w:sz="0" w:space="0" w:color="auto"/>
                        <w:left w:val="none" w:sz="0" w:space="0" w:color="auto"/>
                        <w:bottom w:val="none" w:sz="0" w:space="0" w:color="auto"/>
                        <w:right w:val="none" w:sz="0" w:space="0" w:color="auto"/>
                      </w:divBdr>
                    </w:div>
                    <w:div w:id="1100298347">
                      <w:marLeft w:val="0"/>
                      <w:marRight w:val="0"/>
                      <w:marTop w:val="0"/>
                      <w:marBottom w:val="0"/>
                      <w:divBdr>
                        <w:top w:val="none" w:sz="0" w:space="0" w:color="auto"/>
                        <w:left w:val="none" w:sz="0" w:space="0" w:color="auto"/>
                        <w:bottom w:val="none" w:sz="0" w:space="0" w:color="auto"/>
                        <w:right w:val="none" w:sz="0" w:space="0" w:color="auto"/>
                      </w:divBdr>
                    </w:div>
                    <w:div w:id="2101173803">
                      <w:marLeft w:val="0"/>
                      <w:marRight w:val="0"/>
                      <w:marTop w:val="0"/>
                      <w:marBottom w:val="0"/>
                      <w:divBdr>
                        <w:top w:val="none" w:sz="0" w:space="0" w:color="auto"/>
                        <w:left w:val="none" w:sz="0" w:space="0" w:color="auto"/>
                        <w:bottom w:val="none" w:sz="0" w:space="0" w:color="auto"/>
                        <w:right w:val="none" w:sz="0" w:space="0" w:color="auto"/>
                      </w:divBdr>
                    </w:div>
                    <w:div w:id="785662144">
                      <w:marLeft w:val="0"/>
                      <w:marRight w:val="0"/>
                      <w:marTop w:val="0"/>
                      <w:marBottom w:val="0"/>
                      <w:divBdr>
                        <w:top w:val="none" w:sz="0" w:space="0" w:color="auto"/>
                        <w:left w:val="none" w:sz="0" w:space="0" w:color="auto"/>
                        <w:bottom w:val="none" w:sz="0" w:space="0" w:color="auto"/>
                        <w:right w:val="none" w:sz="0" w:space="0" w:color="auto"/>
                      </w:divBdr>
                    </w:div>
                    <w:div w:id="596526656">
                      <w:marLeft w:val="0"/>
                      <w:marRight w:val="0"/>
                      <w:marTop w:val="0"/>
                      <w:marBottom w:val="0"/>
                      <w:divBdr>
                        <w:top w:val="none" w:sz="0" w:space="0" w:color="auto"/>
                        <w:left w:val="none" w:sz="0" w:space="0" w:color="auto"/>
                        <w:bottom w:val="none" w:sz="0" w:space="0" w:color="auto"/>
                        <w:right w:val="none" w:sz="0" w:space="0" w:color="auto"/>
                      </w:divBdr>
                    </w:div>
                    <w:div w:id="882324075">
                      <w:marLeft w:val="0"/>
                      <w:marRight w:val="0"/>
                      <w:marTop w:val="0"/>
                      <w:marBottom w:val="0"/>
                      <w:divBdr>
                        <w:top w:val="none" w:sz="0" w:space="0" w:color="auto"/>
                        <w:left w:val="none" w:sz="0" w:space="0" w:color="auto"/>
                        <w:bottom w:val="none" w:sz="0" w:space="0" w:color="auto"/>
                        <w:right w:val="none" w:sz="0" w:space="0" w:color="auto"/>
                      </w:divBdr>
                    </w:div>
                    <w:div w:id="959996303">
                      <w:marLeft w:val="0"/>
                      <w:marRight w:val="0"/>
                      <w:marTop w:val="0"/>
                      <w:marBottom w:val="0"/>
                      <w:divBdr>
                        <w:top w:val="none" w:sz="0" w:space="0" w:color="auto"/>
                        <w:left w:val="none" w:sz="0" w:space="0" w:color="auto"/>
                        <w:bottom w:val="none" w:sz="0" w:space="0" w:color="auto"/>
                        <w:right w:val="none" w:sz="0" w:space="0" w:color="auto"/>
                      </w:divBdr>
                    </w:div>
                    <w:div w:id="1564370818">
                      <w:marLeft w:val="0"/>
                      <w:marRight w:val="0"/>
                      <w:marTop w:val="0"/>
                      <w:marBottom w:val="0"/>
                      <w:divBdr>
                        <w:top w:val="none" w:sz="0" w:space="0" w:color="auto"/>
                        <w:left w:val="none" w:sz="0" w:space="0" w:color="auto"/>
                        <w:bottom w:val="none" w:sz="0" w:space="0" w:color="auto"/>
                        <w:right w:val="none" w:sz="0" w:space="0" w:color="auto"/>
                      </w:divBdr>
                    </w:div>
                    <w:div w:id="265499760">
                      <w:marLeft w:val="0"/>
                      <w:marRight w:val="0"/>
                      <w:marTop w:val="0"/>
                      <w:marBottom w:val="0"/>
                      <w:divBdr>
                        <w:top w:val="none" w:sz="0" w:space="0" w:color="auto"/>
                        <w:left w:val="none" w:sz="0" w:space="0" w:color="auto"/>
                        <w:bottom w:val="none" w:sz="0" w:space="0" w:color="auto"/>
                        <w:right w:val="none" w:sz="0" w:space="0" w:color="auto"/>
                      </w:divBdr>
                    </w:div>
                    <w:div w:id="1466310214">
                      <w:marLeft w:val="0"/>
                      <w:marRight w:val="0"/>
                      <w:marTop w:val="0"/>
                      <w:marBottom w:val="0"/>
                      <w:divBdr>
                        <w:top w:val="none" w:sz="0" w:space="0" w:color="auto"/>
                        <w:left w:val="none" w:sz="0" w:space="0" w:color="auto"/>
                        <w:bottom w:val="none" w:sz="0" w:space="0" w:color="auto"/>
                        <w:right w:val="none" w:sz="0" w:space="0" w:color="auto"/>
                      </w:divBdr>
                    </w:div>
                    <w:div w:id="100226752">
                      <w:marLeft w:val="0"/>
                      <w:marRight w:val="0"/>
                      <w:marTop w:val="0"/>
                      <w:marBottom w:val="0"/>
                      <w:divBdr>
                        <w:top w:val="none" w:sz="0" w:space="0" w:color="auto"/>
                        <w:left w:val="none" w:sz="0" w:space="0" w:color="auto"/>
                        <w:bottom w:val="none" w:sz="0" w:space="0" w:color="auto"/>
                        <w:right w:val="none" w:sz="0" w:space="0" w:color="auto"/>
                      </w:divBdr>
                    </w:div>
                  </w:divsChild>
                </w:div>
                <w:div w:id="582180450">
                  <w:marLeft w:val="0"/>
                  <w:marRight w:val="0"/>
                  <w:marTop w:val="0"/>
                  <w:marBottom w:val="0"/>
                  <w:divBdr>
                    <w:top w:val="none" w:sz="0" w:space="0" w:color="auto"/>
                    <w:left w:val="none" w:sz="0" w:space="0" w:color="auto"/>
                    <w:bottom w:val="none" w:sz="0" w:space="0" w:color="auto"/>
                    <w:right w:val="none" w:sz="0" w:space="0" w:color="auto"/>
                  </w:divBdr>
                  <w:divsChild>
                    <w:div w:id="1875802113">
                      <w:marLeft w:val="0"/>
                      <w:marRight w:val="0"/>
                      <w:marTop w:val="0"/>
                      <w:marBottom w:val="0"/>
                      <w:divBdr>
                        <w:top w:val="none" w:sz="0" w:space="0" w:color="auto"/>
                        <w:left w:val="none" w:sz="0" w:space="0" w:color="auto"/>
                        <w:bottom w:val="none" w:sz="0" w:space="0" w:color="auto"/>
                        <w:right w:val="none" w:sz="0" w:space="0" w:color="auto"/>
                      </w:divBdr>
                    </w:div>
                    <w:div w:id="2051100679">
                      <w:marLeft w:val="0"/>
                      <w:marRight w:val="0"/>
                      <w:marTop w:val="0"/>
                      <w:marBottom w:val="0"/>
                      <w:divBdr>
                        <w:top w:val="none" w:sz="0" w:space="0" w:color="auto"/>
                        <w:left w:val="none" w:sz="0" w:space="0" w:color="auto"/>
                        <w:bottom w:val="none" w:sz="0" w:space="0" w:color="auto"/>
                        <w:right w:val="none" w:sz="0" w:space="0" w:color="auto"/>
                      </w:divBdr>
                    </w:div>
                    <w:div w:id="925958272">
                      <w:marLeft w:val="0"/>
                      <w:marRight w:val="0"/>
                      <w:marTop w:val="0"/>
                      <w:marBottom w:val="0"/>
                      <w:divBdr>
                        <w:top w:val="none" w:sz="0" w:space="0" w:color="auto"/>
                        <w:left w:val="none" w:sz="0" w:space="0" w:color="auto"/>
                        <w:bottom w:val="none" w:sz="0" w:space="0" w:color="auto"/>
                        <w:right w:val="none" w:sz="0" w:space="0" w:color="auto"/>
                      </w:divBdr>
                    </w:div>
                    <w:div w:id="623536502">
                      <w:marLeft w:val="0"/>
                      <w:marRight w:val="0"/>
                      <w:marTop w:val="0"/>
                      <w:marBottom w:val="0"/>
                      <w:divBdr>
                        <w:top w:val="none" w:sz="0" w:space="0" w:color="auto"/>
                        <w:left w:val="none" w:sz="0" w:space="0" w:color="auto"/>
                        <w:bottom w:val="none" w:sz="0" w:space="0" w:color="auto"/>
                        <w:right w:val="none" w:sz="0" w:space="0" w:color="auto"/>
                      </w:divBdr>
                    </w:div>
                    <w:div w:id="159082288">
                      <w:marLeft w:val="0"/>
                      <w:marRight w:val="0"/>
                      <w:marTop w:val="0"/>
                      <w:marBottom w:val="0"/>
                      <w:divBdr>
                        <w:top w:val="none" w:sz="0" w:space="0" w:color="auto"/>
                        <w:left w:val="none" w:sz="0" w:space="0" w:color="auto"/>
                        <w:bottom w:val="none" w:sz="0" w:space="0" w:color="auto"/>
                        <w:right w:val="none" w:sz="0" w:space="0" w:color="auto"/>
                      </w:divBdr>
                    </w:div>
                    <w:div w:id="967706141">
                      <w:marLeft w:val="0"/>
                      <w:marRight w:val="0"/>
                      <w:marTop w:val="0"/>
                      <w:marBottom w:val="0"/>
                      <w:divBdr>
                        <w:top w:val="none" w:sz="0" w:space="0" w:color="auto"/>
                        <w:left w:val="none" w:sz="0" w:space="0" w:color="auto"/>
                        <w:bottom w:val="none" w:sz="0" w:space="0" w:color="auto"/>
                        <w:right w:val="none" w:sz="0" w:space="0" w:color="auto"/>
                      </w:divBdr>
                    </w:div>
                    <w:div w:id="570820322">
                      <w:marLeft w:val="0"/>
                      <w:marRight w:val="0"/>
                      <w:marTop w:val="0"/>
                      <w:marBottom w:val="0"/>
                      <w:divBdr>
                        <w:top w:val="none" w:sz="0" w:space="0" w:color="auto"/>
                        <w:left w:val="none" w:sz="0" w:space="0" w:color="auto"/>
                        <w:bottom w:val="none" w:sz="0" w:space="0" w:color="auto"/>
                        <w:right w:val="none" w:sz="0" w:space="0" w:color="auto"/>
                      </w:divBdr>
                    </w:div>
                    <w:div w:id="230503789">
                      <w:marLeft w:val="0"/>
                      <w:marRight w:val="0"/>
                      <w:marTop w:val="0"/>
                      <w:marBottom w:val="0"/>
                      <w:divBdr>
                        <w:top w:val="none" w:sz="0" w:space="0" w:color="auto"/>
                        <w:left w:val="none" w:sz="0" w:space="0" w:color="auto"/>
                        <w:bottom w:val="none" w:sz="0" w:space="0" w:color="auto"/>
                        <w:right w:val="none" w:sz="0" w:space="0" w:color="auto"/>
                      </w:divBdr>
                    </w:div>
                    <w:div w:id="849878265">
                      <w:marLeft w:val="0"/>
                      <w:marRight w:val="0"/>
                      <w:marTop w:val="0"/>
                      <w:marBottom w:val="0"/>
                      <w:divBdr>
                        <w:top w:val="none" w:sz="0" w:space="0" w:color="auto"/>
                        <w:left w:val="none" w:sz="0" w:space="0" w:color="auto"/>
                        <w:bottom w:val="none" w:sz="0" w:space="0" w:color="auto"/>
                        <w:right w:val="none" w:sz="0" w:space="0" w:color="auto"/>
                      </w:divBdr>
                    </w:div>
                    <w:div w:id="314841166">
                      <w:marLeft w:val="0"/>
                      <w:marRight w:val="0"/>
                      <w:marTop w:val="0"/>
                      <w:marBottom w:val="0"/>
                      <w:divBdr>
                        <w:top w:val="none" w:sz="0" w:space="0" w:color="auto"/>
                        <w:left w:val="none" w:sz="0" w:space="0" w:color="auto"/>
                        <w:bottom w:val="none" w:sz="0" w:space="0" w:color="auto"/>
                        <w:right w:val="none" w:sz="0" w:space="0" w:color="auto"/>
                      </w:divBdr>
                    </w:div>
                    <w:div w:id="1766071313">
                      <w:marLeft w:val="0"/>
                      <w:marRight w:val="0"/>
                      <w:marTop w:val="0"/>
                      <w:marBottom w:val="0"/>
                      <w:divBdr>
                        <w:top w:val="none" w:sz="0" w:space="0" w:color="auto"/>
                        <w:left w:val="none" w:sz="0" w:space="0" w:color="auto"/>
                        <w:bottom w:val="none" w:sz="0" w:space="0" w:color="auto"/>
                        <w:right w:val="none" w:sz="0" w:space="0" w:color="auto"/>
                      </w:divBdr>
                    </w:div>
                    <w:div w:id="1006834078">
                      <w:marLeft w:val="0"/>
                      <w:marRight w:val="0"/>
                      <w:marTop w:val="0"/>
                      <w:marBottom w:val="0"/>
                      <w:divBdr>
                        <w:top w:val="none" w:sz="0" w:space="0" w:color="auto"/>
                        <w:left w:val="none" w:sz="0" w:space="0" w:color="auto"/>
                        <w:bottom w:val="none" w:sz="0" w:space="0" w:color="auto"/>
                        <w:right w:val="none" w:sz="0" w:space="0" w:color="auto"/>
                      </w:divBdr>
                    </w:div>
                    <w:div w:id="1621033521">
                      <w:marLeft w:val="0"/>
                      <w:marRight w:val="0"/>
                      <w:marTop w:val="0"/>
                      <w:marBottom w:val="0"/>
                      <w:divBdr>
                        <w:top w:val="none" w:sz="0" w:space="0" w:color="auto"/>
                        <w:left w:val="none" w:sz="0" w:space="0" w:color="auto"/>
                        <w:bottom w:val="none" w:sz="0" w:space="0" w:color="auto"/>
                        <w:right w:val="none" w:sz="0" w:space="0" w:color="auto"/>
                      </w:divBdr>
                    </w:div>
                    <w:div w:id="629095566">
                      <w:marLeft w:val="0"/>
                      <w:marRight w:val="0"/>
                      <w:marTop w:val="0"/>
                      <w:marBottom w:val="0"/>
                      <w:divBdr>
                        <w:top w:val="none" w:sz="0" w:space="0" w:color="auto"/>
                        <w:left w:val="none" w:sz="0" w:space="0" w:color="auto"/>
                        <w:bottom w:val="none" w:sz="0" w:space="0" w:color="auto"/>
                        <w:right w:val="none" w:sz="0" w:space="0" w:color="auto"/>
                      </w:divBdr>
                    </w:div>
                    <w:div w:id="844130196">
                      <w:marLeft w:val="0"/>
                      <w:marRight w:val="0"/>
                      <w:marTop w:val="0"/>
                      <w:marBottom w:val="0"/>
                      <w:divBdr>
                        <w:top w:val="none" w:sz="0" w:space="0" w:color="auto"/>
                        <w:left w:val="none" w:sz="0" w:space="0" w:color="auto"/>
                        <w:bottom w:val="none" w:sz="0" w:space="0" w:color="auto"/>
                        <w:right w:val="none" w:sz="0" w:space="0" w:color="auto"/>
                      </w:divBdr>
                    </w:div>
                    <w:div w:id="1120757538">
                      <w:marLeft w:val="0"/>
                      <w:marRight w:val="0"/>
                      <w:marTop w:val="0"/>
                      <w:marBottom w:val="0"/>
                      <w:divBdr>
                        <w:top w:val="none" w:sz="0" w:space="0" w:color="auto"/>
                        <w:left w:val="none" w:sz="0" w:space="0" w:color="auto"/>
                        <w:bottom w:val="none" w:sz="0" w:space="0" w:color="auto"/>
                        <w:right w:val="none" w:sz="0" w:space="0" w:color="auto"/>
                      </w:divBdr>
                    </w:div>
                    <w:div w:id="457067707">
                      <w:marLeft w:val="0"/>
                      <w:marRight w:val="0"/>
                      <w:marTop w:val="0"/>
                      <w:marBottom w:val="0"/>
                      <w:divBdr>
                        <w:top w:val="none" w:sz="0" w:space="0" w:color="auto"/>
                        <w:left w:val="none" w:sz="0" w:space="0" w:color="auto"/>
                        <w:bottom w:val="none" w:sz="0" w:space="0" w:color="auto"/>
                        <w:right w:val="none" w:sz="0" w:space="0" w:color="auto"/>
                      </w:divBdr>
                    </w:div>
                    <w:div w:id="1011033294">
                      <w:marLeft w:val="0"/>
                      <w:marRight w:val="0"/>
                      <w:marTop w:val="0"/>
                      <w:marBottom w:val="0"/>
                      <w:divBdr>
                        <w:top w:val="none" w:sz="0" w:space="0" w:color="auto"/>
                        <w:left w:val="none" w:sz="0" w:space="0" w:color="auto"/>
                        <w:bottom w:val="none" w:sz="0" w:space="0" w:color="auto"/>
                        <w:right w:val="none" w:sz="0" w:space="0" w:color="auto"/>
                      </w:divBdr>
                    </w:div>
                    <w:div w:id="2048220572">
                      <w:marLeft w:val="0"/>
                      <w:marRight w:val="0"/>
                      <w:marTop w:val="0"/>
                      <w:marBottom w:val="0"/>
                      <w:divBdr>
                        <w:top w:val="none" w:sz="0" w:space="0" w:color="auto"/>
                        <w:left w:val="none" w:sz="0" w:space="0" w:color="auto"/>
                        <w:bottom w:val="none" w:sz="0" w:space="0" w:color="auto"/>
                        <w:right w:val="none" w:sz="0" w:space="0" w:color="auto"/>
                      </w:divBdr>
                    </w:div>
                    <w:div w:id="1579556866">
                      <w:marLeft w:val="0"/>
                      <w:marRight w:val="0"/>
                      <w:marTop w:val="0"/>
                      <w:marBottom w:val="0"/>
                      <w:divBdr>
                        <w:top w:val="none" w:sz="0" w:space="0" w:color="auto"/>
                        <w:left w:val="none" w:sz="0" w:space="0" w:color="auto"/>
                        <w:bottom w:val="none" w:sz="0" w:space="0" w:color="auto"/>
                        <w:right w:val="none" w:sz="0" w:space="0" w:color="auto"/>
                      </w:divBdr>
                    </w:div>
                    <w:div w:id="1845431291">
                      <w:marLeft w:val="0"/>
                      <w:marRight w:val="0"/>
                      <w:marTop w:val="0"/>
                      <w:marBottom w:val="0"/>
                      <w:divBdr>
                        <w:top w:val="none" w:sz="0" w:space="0" w:color="auto"/>
                        <w:left w:val="none" w:sz="0" w:space="0" w:color="auto"/>
                        <w:bottom w:val="none" w:sz="0" w:space="0" w:color="auto"/>
                        <w:right w:val="none" w:sz="0" w:space="0" w:color="auto"/>
                      </w:divBdr>
                    </w:div>
                    <w:div w:id="723336644">
                      <w:marLeft w:val="0"/>
                      <w:marRight w:val="0"/>
                      <w:marTop w:val="0"/>
                      <w:marBottom w:val="0"/>
                      <w:divBdr>
                        <w:top w:val="none" w:sz="0" w:space="0" w:color="auto"/>
                        <w:left w:val="none" w:sz="0" w:space="0" w:color="auto"/>
                        <w:bottom w:val="none" w:sz="0" w:space="0" w:color="auto"/>
                        <w:right w:val="none" w:sz="0" w:space="0" w:color="auto"/>
                      </w:divBdr>
                    </w:div>
                    <w:div w:id="548763050">
                      <w:marLeft w:val="0"/>
                      <w:marRight w:val="0"/>
                      <w:marTop w:val="0"/>
                      <w:marBottom w:val="0"/>
                      <w:divBdr>
                        <w:top w:val="none" w:sz="0" w:space="0" w:color="auto"/>
                        <w:left w:val="none" w:sz="0" w:space="0" w:color="auto"/>
                        <w:bottom w:val="none" w:sz="0" w:space="0" w:color="auto"/>
                        <w:right w:val="none" w:sz="0" w:space="0" w:color="auto"/>
                      </w:divBdr>
                    </w:div>
                    <w:div w:id="368068579">
                      <w:marLeft w:val="0"/>
                      <w:marRight w:val="0"/>
                      <w:marTop w:val="0"/>
                      <w:marBottom w:val="0"/>
                      <w:divBdr>
                        <w:top w:val="none" w:sz="0" w:space="0" w:color="auto"/>
                        <w:left w:val="none" w:sz="0" w:space="0" w:color="auto"/>
                        <w:bottom w:val="none" w:sz="0" w:space="0" w:color="auto"/>
                        <w:right w:val="none" w:sz="0" w:space="0" w:color="auto"/>
                      </w:divBdr>
                    </w:div>
                    <w:div w:id="1610889694">
                      <w:marLeft w:val="0"/>
                      <w:marRight w:val="0"/>
                      <w:marTop w:val="0"/>
                      <w:marBottom w:val="0"/>
                      <w:divBdr>
                        <w:top w:val="none" w:sz="0" w:space="0" w:color="auto"/>
                        <w:left w:val="none" w:sz="0" w:space="0" w:color="auto"/>
                        <w:bottom w:val="none" w:sz="0" w:space="0" w:color="auto"/>
                        <w:right w:val="none" w:sz="0" w:space="0" w:color="auto"/>
                      </w:divBdr>
                    </w:div>
                    <w:div w:id="46300073">
                      <w:marLeft w:val="0"/>
                      <w:marRight w:val="0"/>
                      <w:marTop w:val="0"/>
                      <w:marBottom w:val="0"/>
                      <w:divBdr>
                        <w:top w:val="none" w:sz="0" w:space="0" w:color="auto"/>
                        <w:left w:val="none" w:sz="0" w:space="0" w:color="auto"/>
                        <w:bottom w:val="none" w:sz="0" w:space="0" w:color="auto"/>
                        <w:right w:val="none" w:sz="0" w:space="0" w:color="auto"/>
                      </w:divBdr>
                    </w:div>
                    <w:div w:id="544562767">
                      <w:marLeft w:val="0"/>
                      <w:marRight w:val="0"/>
                      <w:marTop w:val="0"/>
                      <w:marBottom w:val="0"/>
                      <w:divBdr>
                        <w:top w:val="none" w:sz="0" w:space="0" w:color="auto"/>
                        <w:left w:val="none" w:sz="0" w:space="0" w:color="auto"/>
                        <w:bottom w:val="none" w:sz="0" w:space="0" w:color="auto"/>
                        <w:right w:val="none" w:sz="0" w:space="0" w:color="auto"/>
                      </w:divBdr>
                    </w:div>
                    <w:div w:id="644240170">
                      <w:marLeft w:val="0"/>
                      <w:marRight w:val="0"/>
                      <w:marTop w:val="0"/>
                      <w:marBottom w:val="0"/>
                      <w:divBdr>
                        <w:top w:val="none" w:sz="0" w:space="0" w:color="auto"/>
                        <w:left w:val="none" w:sz="0" w:space="0" w:color="auto"/>
                        <w:bottom w:val="none" w:sz="0" w:space="0" w:color="auto"/>
                        <w:right w:val="none" w:sz="0" w:space="0" w:color="auto"/>
                      </w:divBdr>
                    </w:div>
                    <w:div w:id="556668048">
                      <w:marLeft w:val="0"/>
                      <w:marRight w:val="0"/>
                      <w:marTop w:val="0"/>
                      <w:marBottom w:val="0"/>
                      <w:divBdr>
                        <w:top w:val="none" w:sz="0" w:space="0" w:color="auto"/>
                        <w:left w:val="none" w:sz="0" w:space="0" w:color="auto"/>
                        <w:bottom w:val="none" w:sz="0" w:space="0" w:color="auto"/>
                        <w:right w:val="none" w:sz="0" w:space="0" w:color="auto"/>
                      </w:divBdr>
                    </w:div>
                    <w:div w:id="1953978941">
                      <w:marLeft w:val="0"/>
                      <w:marRight w:val="0"/>
                      <w:marTop w:val="0"/>
                      <w:marBottom w:val="0"/>
                      <w:divBdr>
                        <w:top w:val="none" w:sz="0" w:space="0" w:color="auto"/>
                        <w:left w:val="none" w:sz="0" w:space="0" w:color="auto"/>
                        <w:bottom w:val="none" w:sz="0" w:space="0" w:color="auto"/>
                        <w:right w:val="none" w:sz="0" w:space="0" w:color="auto"/>
                      </w:divBdr>
                    </w:div>
                    <w:div w:id="1969966620">
                      <w:marLeft w:val="0"/>
                      <w:marRight w:val="0"/>
                      <w:marTop w:val="0"/>
                      <w:marBottom w:val="0"/>
                      <w:divBdr>
                        <w:top w:val="none" w:sz="0" w:space="0" w:color="auto"/>
                        <w:left w:val="none" w:sz="0" w:space="0" w:color="auto"/>
                        <w:bottom w:val="none" w:sz="0" w:space="0" w:color="auto"/>
                        <w:right w:val="none" w:sz="0" w:space="0" w:color="auto"/>
                      </w:divBdr>
                    </w:div>
                    <w:div w:id="502667184">
                      <w:marLeft w:val="0"/>
                      <w:marRight w:val="0"/>
                      <w:marTop w:val="0"/>
                      <w:marBottom w:val="0"/>
                      <w:divBdr>
                        <w:top w:val="none" w:sz="0" w:space="0" w:color="auto"/>
                        <w:left w:val="none" w:sz="0" w:space="0" w:color="auto"/>
                        <w:bottom w:val="none" w:sz="0" w:space="0" w:color="auto"/>
                        <w:right w:val="none" w:sz="0" w:space="0" w:color="auto"/>
                      </w:divBdr>
                    </w:div>
                    <w:div w:id="1459757359">
                      <w:marLeft w:val="0"/>
                      <w:marRight w:val="0"/>
                      <w:marTop w:val="0"/>
                      <w:marBottom w:val="0"/>
                      <w:divBdr>
                        <w:top w:val="none" w:sz="0" w:space="0" w:color="auto"/>
                        <w:left w:val="none" w:sz="0" w:space="0" w:color="auto"/>
                        <w:bottom w:val="none" w:sz="0" w:space="0" w:color="auto"/>
                        <w:right w:val="none" w:sz="0" w:space="0" w:color="auto"/>
                      </w:divBdr>
                    </w:div>
                    <w:div w:id="595787784">
                      <w:marLeft w:val="0"/>
                      <w:marRight w:val="0"/>
                      <w:marTop w:val="0"/>
                      <w:marBottom w:val="0"/>
                      <w:divBdr>
                        <w:top w:val="none" w:sz="0" w:space="0" w:color="auto"/>
                        <w:left w:val="none" w:sz="0" w:space="0" w:color="auto"/>
                        <w:bottom w:val="none" w:sz="0" w:space="0" w:color="auto"/>
                        <w:right w:val="none" w:sz="0" w:space="0" w:color="auto"/>
                      </w:divBdr>
                    </w:div>
                    <w:div w:id="781416155">
                      <w:marLeft w:val="0"/>
                      <w:marRight w:val="0"/>
                      <w:marTop w:val="0"/>
                      <w:marBottom w:val="0"/>
                      <w:divBdr>
                        <w:top w:val="none" w:sz="0" w:space="0" w:color="auto"/>
                        <w:left w:val="none" w:sz="0" w:space="0" w:color="auto"/>
                        <w:bottom w:val="none" w:sz="0" w:space="0" w:color="auto"/>
                        <w:right w:val="none" w:sz="0" w:space="0" w:color="auto"/>
                      </w:divBdr>
                    </w:div>
                    <w:div w:id="1664433494">
                      <w:marLeft w:val="0"/>
                      <w:marRight w:val="0"/>
                      <w:marTop w:val="0"/>
                      <w:marBottom w:val="0"/>
                      <w:divBdr>
                        <w:top w:val="none" w:sz="0" w:space="0" w:color="auto"/>
                        <w:left w:val="none" w:sz="0" w:space="0" w:color="auto"/>
                        <w:bottom w:val="none" w:sz="0" w:space="0" w:color="auto"/>
                        <w:right w:val="none" w:sz="0" w:space="0" w:color="auto"/>
                      </w:divBdr>
                    </w:div>
                    <w:div w:id="7619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6983">
          <w:marLeft w:val="0"/>
          <w:marRight w:val="0"/>
          <w:marTop w:val="195"/>
          <w:marBottom w:val="0"/>
          <w:divBdr>
            <w:top w:val="none" w:sz="0" w:space="0" w:color="auto"/>
            <w:left w:val="none" w:sz="0" w:space="0" w:color="auto"/>
            <w:bottom w:val="none" w:sz="0" w:space="0" w:color="auto"/>
            <w:right w:val="none" w:sz="0" w:space="0" w:color="auto"/>
          </w:divBdr>
          <w:divsChild>
            <w:div w:id="1942756784">
              <w:marLeft w:val="0"/>
              <w:marRight w:val="0"/>
              <w:marTop w:val="0"/>
              <w:marBottom w:val="0"/>
              <w:divBdr>
                <w:top w:val="none" w:sz="0" w:space="0" w:color="auto"/>
                <w:left w:val="none" w:sz="0" w:space="0" w:color="auto"/>
                <w:bottom w:val="none" w:sz="0" w:space="0" w:color="auto"/>
                <w:right w:val="none" w:sz="0" w:space="0" w:color="auto"/>
              </w:divBdr>
              <w:divsChild>
                <w:div w:id="1642539605">
                  <w:marLeft w:val="0"/>
                  <w:marRight w:val="0"/>
                  <w:marTop w:val="0"/>
                  <w:marBottom w:val="0"/>
                  <w:divBdr>
                    <w:top w:val="none" w:sz="0" w:space="0" w:color="auto"/>
                    <w:left w:val="none" w:sz="0" w:space="0" w:color="auto"/>
                    <w:bottom w:val="none" w:sz="0" w:space="0" w:color="auto"/>
                    <w:right w:val="none" w:sz="0" w:space="0" w:color="auto"/>
                  </w:divBdr>
                  <w:divsChild>
                    <w:div w:id="423264028">
                      <w:marLeft w:val="0"/>
                      <w:marRight w:val="0"/>
                      <w:marTop w:val="0"/>
                      <w:marBottom w:val="0"/>
                      <w:divBdr>
                        <w:top w:val="none" w:sz="0" w:space="0" w:color="auto"/>
                        <w:left w:val="none" w:sz="0" w:space="0" w:color="auto"/>
                        <w:bottom w:val="none" w:sz="0" w:space="0" w:color="auto"/>
                        <w:right w:val="none" w:sz="0" w:space="0" w:color="auto"/>
                      </w:divBdr>
                    </w:div>
                    <w:div w:id="202794318">
                      <w:marLeft w:val="0"/>
                      <w:marRight w:val="0"/>
                      <w:marTop w:val="0"/>
                      <w:marBottom w:val="0"/>
                      <w:divBdr>
                        <w:top w:val="none" w:sz="0" w:space="0" w:color="auto"/>
                        <w:left w:val="none" w:sz="0" w:space="0" w:color="auto"/>
                        <w:bottom w:val="none" w:sz="0" w:space="0" w:color="auto"/>
                        <w:right w:val="none" w:sz="0" w:space="0" w:color="auto"/>
                      </w:divBdr>
                    </w:div>
                    <w:div w:id="50345546">
                      <w:marLeft w:val="0"/>
                      <w:marRight w:val="0"/>
                      <w:marTop w:val="0"/>
                      <w:marBottom w:val="0"/>
                      <w:divBdr>
                        <w:top w:val="none" w:sz="0" w:space="0" w:color="auto"/>
                        <w:left w:val="none" w:sz="0" w:space="0" w:color="auto"/>
                        <w:bottom w:val="none" w:sz="0" w:space="0" w:color="auto"/>
                        <w:right w:val="none" w:sz="0" w:space="0" w:color="auto"/>
                      </w:divBdr>
                    </w:div>
                    <w:div w:id="978805243">
                      <w:marLeft w:val="0"/>
                      <w:marRight w:val="0"/>
                      <w:marTop w:val="0"/>
                      <w:marBottom w:val="0"/>
                      <w:divBdr>
                        <w:top w:val="none" w:sz="0" w:space="0" w:color="auto"/>
                        <w:left w:val="none" w:sz="0" w:space="0" w:color="auto"/>
                        <w:bottom w:val="none" w:sz="0" w:space="0" w:color="auto"/>
                        <w:right w:val="none" w:sz="0" w:space="0" w:color="auto"/>
                      </w:divBdr>
                    </w:div>
                    <w:div w:id="1922177441">
                      <w:marLeft w:val="0"/>
                      <w:marRight w:val="0"/>
                      <w:marTop w:val="0"/>
                      <w:marBottom w:val="0"/>
                      <w:divBdr>
                        <w:top w:val="none" w:sz="0" w:space="0" w:color="auto"/>
                        <w:left w:val="none" w:sz="0" w:space="0" w:color="auto"/>
                        <w:bottom w:val="none" w:sz="0" w:space="0" w:color="auto"/>
                        <w:right w:val="none" w:sz="0" w:space="0" w:color="auto"/>
                      </w:divBdr>
                    </w:div>
                    <w:div w:id="1462454906">
                      <w:marLeft w:val="0"/>
                      <w:marRight w:val="0"/>
                      <w:marTop w:val="0"/>
                      <w:marBottom w:val="0"/>
                      <w:divBdr>
                        <w:top w:val="none" w:sz="0" w:space="0" w:color="auto"/>
                        <w:left w:val="none" w:sz="0" w:space="0" w:color="auto"/>
                        <w:bottom w:val="none" w:sz="0" w:space="0" w:color="auto"/>
                        <w:right w:val="none" w:sz="0" w:space="0" w:color="auto"/>
                      </w:divBdr>
                    </w:div>
                    <w:div w:id="1506747209">
                      <w:marLeft w:val="0"/>
                      <w:marRight w:val="0"/>
                      <w:marTop w:val="0"/>
                      <w:marBottom w:val="0"/>
                      <w:divBdr>
                        <w:top w:val="none" w:sz="0" w:space="0" w:color="auto"/>
                        <w:left w:val="none" w:sz="0" w:space="0" w:color="auto"/>
                        <w:bottom w:val="none" w:sz="0" w:space="0" w:color="auto"/>
                        <w:right w:val="none" w:sz="0" w:space="0" w:color="auto"/>
                      </w:divBdr>
                    </w:div>
                    <w:div w:id="720593412">
                      <w:marLeft w:val="0"/>
                      <w:marRight w:val="0"/>
                      <w:marTop w:val="0"/>
                      <w:marBottom w:val="0"/>
                      <w:divBdr>
                        <w:top w:val="none" w:sz="0" w:space="0" w:color="auto"/>
                        <w:left w:val="none" w:sz="0" w:space="0" w:color="auto"/>
                        <w:bottom w:val="none" w:sz="0" w:space="0" w:color="auto"/>
                        <w:right w:val="none" w:sz="0" w:space="0" w:color="auto"/>
                      </w:divBdr>
                    </w:div>
                  </w:divsChild>
                </w:div>
                <w:div w:id="950010467">
                  <w:marLeft w:val="0"/>
                  <w:marRight w:val="0"/>
                  <w:marTop w:val="0"/>
                  <w:marBottom w:val="0"/>
                  <w:divBdr>
                    <w:top w:val="none" w:sz="0" w:space="0" w:color="auto"/>
                    <w:left w:val="none" w:sz="0" w:space="0" w:color="auto"/>
                    <w:bottom w:val="none" w:sz="0" w:space="0" w:color="auto"/>
                    <w:right w:val="none" w:sz="0" w:space="0" w:color="auto"/>
                  </w:divBdr>
                  <w:divsChild>
                    <w:div w:id="251162330">
                      <w:marLeft w:val="0"/>
                      <w:marRight w:val="0"/>
                      <w:marTop w:val="0"/>
                      <w:marBottom w:val="0"/>
                      <w:divBdr>
                        <w:top w:val="none" w:sz="0" w:space="0" w:color="auto"/>
                        <w:left w:val="none" w:sz="0" w:space="0" w:color="auto"/>
                        <w:bottom w:val="none" w:sz="0" w:space="0" w:color="auto"/>
                        <w:right w:val="none" w:sz="0" w:space="0" w:color="auto"/>
                      </w:divBdr>
                    </w:div>
                    <w:div w:id="1248230888">
                      <w:marLeft w:val="0"/>
                      <w:marRight w:val="0"/>
                      <w:marTop w:val="0"/>
                      <w:marBottom w:val="0"/>
                      <w:divBdr>
                        <w:top w:val="none" w:sz="0" w:space="0" w:color="auto"/>
                        <w:left w:val="none" w:sz="0" w:space="0" w:color="auto"/>
                        <w:bottom w:val="none" w:sz="0" w:space="0" w:color="auto"/>
                        <w:right w:val="none" w:sz="0" w:space="0" w:color="auto"/>
                      </w:divBdr>
                    </w:div>
                    <w:div w:id="1259563140">
                      <w:marLeft w:val="0"/>
                      <w:marRight w:val="0"/>
                      <w:marTop w:val="0"/>
                      <w:marBottom w:val="0"/>
                      <w:divBdr>
                        <w:top w:val="none" w:sz="0" w:space="0" w:color="auto"/>
                        <w:left w:val="none" w:sz="0" w:space="0" w:color="auto"/>
                        <w:bottom w:val="none" w:sz="0" w:space="0" w:color="auto"/>
                        <w:right w:val="none" w:sz="0" w:space="0" w:color="auto"/>
                      </w:divBdr>
                    </w:div>
                    <w:div w:id="676032293">
                      <w:marLeft w:val="0"/>
                      <w:marRight w:val="0"/>
                      <w:marTop w:val="0"/>
                      <w:marBottom w:val="0"/>
                      <w:divBdr>
                        <w:top w:val="none" w:sz="0" w:space="0" w:color="auto"/>
                        <w:left w:val="none" w:sz="0" w:space="0" w:color="auto"/>
                        <w:bottom w:val="none" w:sz="0" w:space="0" w:color="auto"/>
                        <w:right w:val="none" w:sz="0" w:space="0" w:color="auto"/>
                      </w:divBdr>
                    </w:div>
                    <w:div w:id="1980723811">
                      <w:marLeft w:val="0"/>
                      <w:marRight w:val="0"/>
                      <w:marTop w:val="0"/>
                      <w:marBottom w:val="0"/>
                      <w:divBdr>
                        <w:top w:val="none" w:sz="0" w:space="0" w:color="auto"/>
                        <w:left w:val="none" w:sz="0" w:space="0" w:color="auto"/>
                        <w:bottom w:val="none" w:sz="0" w:space="0" w:color="auto"/>
                        <w:right w:val="none" w:sz="0" w:space="0" w:color="auto"/>
                      </w:divBdr>
                    </w:div>
                    <w:div w:id="1548446681">
                      <w:marLeft w:val="0"/>
                      <w:marRight w:val="0"/>
                      <w:marTop w:val="0"/>
                      <w:marBottom w:val="0"/>
                      <w:divBdr>
                        <w:top w:val="none" w:sz="0" w:space="0" w:color="auto"/>
                        <w:left w:val="none" w:sz="0" w:space="0" w:color="auto"/>
                        <w:bottom w:val="none" w:sz="0" w:space="0" w:color="auto"/>
                        <w:right w:val="none" w:sz="0" w:space="0" w:color="auto"/>
                      </w:divBdr>
                    </w:div>
                    <w:div w:id="2085754926">
                      <w:marLeft w:val="0"/>
                      <w:marRight w:val="0"/>
                      <w:marTop w:val="0"/>
                      <w:marBottom w:val="0"/>
                      <w:divBdr>
                        <w:top w:val="none" w:sz="0" w:space="0" w:color="auto"/>
                        <w:left w:val="none" w:sz="0" w:space="0" w:color="auto"/>
                        <w:bottom w:val="none" w:sz="0" w:space="0" w:color="auto"/>
                        <w:right w:val="none" w:sz="0" w:space="0" w:color="auto"/>
                      </w:divBdr>
                    </w:div>
                    <w:div w:id="756250358">
                      <w:marLeft w:val="0"/>
                      <w:marRight w:val="0"/>
                      <w:marTop w:val="0"/>
                      <w:marBottom w:val="0"/>
                      <w:divBdr>
                        <w:top w:val="none" w:sz="0" w:space="0" w:color="auto"/>
                        <w:left w:val="none" w:sz="0" w:space="0" w:color="auto"/>
                        <w:bottom w:val="none" w:sz="0" w:space="0" w:color="auto"/>
                        <w:right w:val="none" w:sz="0" w:space="0" w:color="auto"/>
                      </w:divBdr>
                    </w:div>
                    <w:div w:id="1479490815">
                      <w:marLeft w:val="0"/>
                      <w:marRight w:val="0"/>
                      <w:marTop w:val="0"/>
                      <w:marBottom w:val="0"/>
                      <w:divBdr>
                        <w:top w:val="none" w:sz="0" w:space="0" w:color="auto"/>
                        <w:left w:val="none" w:sz="0" w:space="0" w:color="auto"/>
                        <w:bottom w:val="none" w:sz="0" w:space="0" w:color="auto"/>
                        <w:right w:val="none" w:sz="0" w:space="0" w:color="auto"/>
                      </w:divBdr>
                    </w:div>
                    <w:div w:id="385030990">
                      <w:marLeft w:val="0"/>
                      <w:marRight w:val="0"/>
                      <w:marTop w:val="0"/>
                      <w:marBottom w:val="0"/>
                      <w:divBdr>
                        <w:top w:val="none" w:sz="0" w:space="0" w:color="auto"/>
                        <w:left w:val="none" w:sz="0" w:space="0" w:color="auto"/>
                        <w:bottom w:val="none" w:sz="0" w:space="0" w:color="auto"/>
                        <w:right w:val="none" w:sz="0" w:space="0" w:color="auto"/>
                      </w:divBdr>
                    </w:div>
                    <w:div w:id="282468013">
                      <w:marLeft w:val="0"/>
                      <w:marRight w:val="0"/>
                      <w:marTop w:val="0"/>
                      <w:marBottom w:val="0"/>
                      <w:divBdr>
                        <w:top w:val="none" w:sz="0" w:space="0" w:color="auto"/>
                        <w:left w:val="none" w:sz="0" w:space="0" w:color="auto"/>
                        <w:bottom w:val="none" w:sz="0" w:space="0" w:color="auto"/>
                        <w:right w:val="none" w:sz="0" w:space="0" w:color="auto"/>
                      </w:divBdr>
                    </w:div>
                    <w:div w:id="1697003101">
                      <w:marLeft w:val="0"/>
                      <w:marRight w:val="0"/>
                      <w:marTop w:val="0"/>
                      <w:marBottom w:val="0"/>
                      <w:divBdr>
                        <w:top w:val="none" w:sz="0" w:space="0" w:color="auto"/>
                        <w:left w:val="none" w:sz="0" w:space="0" w:color="auto"/>
                        <w:bottom w:val="none" w:sz="0" w:space="0" w:color="auto"/>
                        <w:right w:val="none" w:sz="0" w:space="0" w:color="auto"/>
                      </w:divBdr>
                    </w:div>
                    <w:div w:id="475993058">
                      <w:marLeft w:val="0"/>
                      <w:marRight w:val="0"/>
                      <w:marTop w:val="0"/>
                      <w:marBottom w:val="0"/>
                      <w:divBdr>
                        <w:top w:val="none" w:sz="0" w:space="0" w:color="auto"/>
                        <w:left w:val="none" w:sz="0" w:space="0" w:color="auto"/>
                        <w:bottom w:val="none" w:sz="0" w:space="0" w:color="auto"/>
                        <w:right w:val="none" w:sz="0" w:space="0" w:color="auto"/>
                      </w:divBdr>
                    </w:div>
                    <w:div w:id="1390883568">
                      <w:marLeft w:val="0"/>
                      <w:marRight w:val="0"/>
                      <w:marTop w:val="0"/>
                      <w:marBottom w:val="0"/>
                      <w:divBdr>
                        <w:top w:val="none" w:sz="0" w:space="0" w:color="auto"/>
                        <w:left w:val="none" w:sz="0" w:space="0" w:color="auto"/>
                        <w:bottom w:val="none" w:sz="0" w:space="0" w:color="auto"/>
                        <w:right w:val="none" w:sz="0" w:space="0" w:color="auto"/>
                      </w:divBdr>
                    </w:div>
                  </w:divsChild>
                </w:div>
                <w:div w:id="839856985">
                  <w:marLeft w:val="0"/>
                  <w:marRight w:val="0"/>
                  <w:marTop w:val="0"/>
                  <w:marBottom w:val="0"/>
                  <w:divBdr>
                    <w:top w:val="none" w:sz="0" w:space="0" w:color="auto"/>
                    <w:left w:val="none" w:sz="0" w:space="0" w:color="auto"/>
                    <w:bottom w:val="none" w:sz="0" w:space="0" w:color="auto"/>
                    <w:right w:val="none" w:sz="0" w:space="0" w:color="auto"/>
                  </w:divBdr>
                  <w:divsChild>
                    <w:div w:id="611784596">
                      <w:marLeft w:val="0"/>
                      <w:marRight w:val="0"/>
                      <w:marTop w:val="0"/>
                      <w:marBottom w:val="0"/>
                      <w:divBdr>
                        <w:top w:val="none" w:sz="0" w:space="0" w:color="auto"/>
                        <w:left w:val="none" w:sz="0" w:space="0" w:color="auto"/>
                        <w:bottom w:val="none" w:sz="0" w:space="0" w:color="auto"/>
                        <w:right w:val="none" w:sz="0" w:space="0" w:color="auto"/>
                      </w:divBdr>
                    </w:div>
                    <w:div w:id="352416707">
                      <w:marLeft w:val="0"/>
                      <w:marRight w:val="0"/>
                      <w:marTop w:val="0"/>
                      <w:marBottom w:val="0"/>
                      <w:divBdr>
                        <w:top w:val="none" w:sz="0" w:space="0" w:color="auto"/>
                        <w:left w:val="none" w:sz="0" w:space="0" w:color="auto"/>
                        <w:bottom w:val="none" w:sz="0" w:space="0" w:color="auto"/>
                        <w:right w:val="none" w:sz="0" w:space="0" w:color="auto"/>
                      </w:divBdr>
                    </w:div>
                    <w:div w:id="809324813">
                      <w:marLeft w:val="0"/>
                      <w:marRight w:val="0"/>
                      <w:marTop w:val="0"/>
                      <w:marBottom w:val="0"/>
                      <w:divBdr>
                        <w:top w:val="none" w:sz="0" w:space="0" w:color="auto"/>
                        <w:left w:val="none" w:sz="0" w:space="0" w:color="auto"/>
                        <w:bottom w:val="none" w:sz="0" w:space="0" w:color="auto"/>
                        <w:right w:val="none" w:sz="0" w:space="0" w:color="auto"/>
                      </w:divBdr>
                    </w:div>
                    <w:div w:id="2076658961">
                      <w:marLeft w:val="0"/>
                      <w:marRight w:val="0"/>
                      <w:marTop w:val="0"/>
                      <w:marBottom w:val="0"/>
                      <w:divBdr>
                        <w:top w:val="none" w:sz="0" w:space="0" w:color="auto"/>
                        <w:left w:val="none" w:sz="0" w:space="0" w:color="auto"/>
                        <w:bottom w:val="none" w:sz="0" w:space="0" w:color="auto"/>
                        <w:right w:val="none" w:sz="0" w:space="0" w:color="auto"/>
                      </w:divBdr>
                    </w:div>
                  </w:divsChild>
                </w:div>
                <w:div w:id="284314944">
                  <w:marLeft w:val="0"/>
                  <w:marRight w:val="0"/>
                  <w:marTop w:val="0"/>
                  <w:marBottom w:val="0"/>
                  <w:divBdr>
                    <w:top w:val="none" w:sz="0" w:space="0" w:color="auto"/>
                    <w:left w:val="none" w:sz="0" w:space="0" w:color="auto"/>
                    <w:bottom w:val="none" w:sz="0" w:space="0" w:color="auto"/>
                    <w:right w:val="none" w:sz="0" w:space="0" w:color="auto"/>
                  </w:divBdr>
                  <w:divsChild>
                    <w:div w:id="1753547970">
                      <w:marLeft w:val="0"/>
                      <w:marRight w:val="0"/>
                      <w:marTop w:val="0"/>
                      <w:marBottom w:val="0"/>
                      <w:divBdr>
                        <w:top w:val="none" w:sz="0" w:space="0" w:color="auto"/>
                        <w:left w:val="none" w:sz="0" w:space="0" w:color="auto"/>
                        <w:bottom w:val="none" w:sz="0" w:space="0" w:color="auto"/>
                        <w:right w:val="none" w:sz="0" w:space="0" w:color="auto"/>
                      </w:divBdr>
                    </w:div>
                  </w:divsChild>
                </w:div>
                <w:div w:id="1283270217">
                  <w:marLeft w:val="0"/>
                  <w:marRight w:val="0"/>
                  <w:marTop w:val="0"/>
                  <w:marBottom w:val="0"/>
                  <w:divBdr>
                    <w:top w:val="none" w:sz="0" w:space="0" w:color="auto"/>
                    <w:left w:val="none" w:sz="0" w:space="0" w:color="auto"/>
                    <w:bottom w:val="none" w:sz="0" w:space="0" w:color="auto"/>
                    <w:right w:val="none" w:sz="0" w:space="0" w:color="auto"/>
                  </w:divBdr>
                  <w:divsChild>
                    <w:div w:id="630208396">
                      <w:marLeft w:val="0"/>
                      <w:marRight w:val="0"/>
                      <w:marTop w:val="0"/>
                      <w:marBottom w:val="0"/>
                      <w:divBdr>
                        <w:top w:val="none" w:sz="0" w:space="0" w:color="auto"/>
                        <w:left w:val="none" w:sz="0" w:space="0" w:color="auto"/>
                        <w:bottom w:val="none" w:sz="0" w:space="0" w:color="auto"/>
                        <w:right w:val="none" w:sz="0" w:space="0" w:color="auto"/>
                      </w:divBdr>
                    </w:div>
                    <w:div w:id="2146003632">
                      <w:marLeft w:val="0"/>
                      <w:marRight w:val="0"/>
                      <w:marTop w:val="0"/>
                      <w:marBottom w:val="0"/>
                      <w:divBdr>
                        <w:top w:val="none" w:sz="0" w:space="0" w:color="auto"/>
                        <w:left w:val="none" w:sz="0" w:space="0" w:color="auto"/>
                        <w:bottom w:val="none" w:sz="0" w:space="0" w:color="auto"/>
                        <w:right w:val="none" w:sz="0" w:space="0" w:color="auto"/>
                      </w:divBdr>
                    </w:div>
                    <w:div w:id="223224486">
                      <w:marLeft w:val="0"/>
                      <w:marRight w:val="0"/>
                      <w:marTop w:val="0"/>
                      <w:marBottom w:val="0"/>
                      <w:divBdr>
                        <w:top w:val="none" w:sz="0" w:space="0" w:color="auto"/>
                        <w:left w:val="none" w:sz="0" w:space="0" w:color="auto"/>
                        <w:bottom w:val="none" w:sz="0" w:space="0" w:color="auto"/>
                        <w:right w:val="none" w:sz="0" w:space="0" w:color="auto"/>
                      </w:divBdr>
                    </w:div>
                  </w:divsChild>
                </w:div>
                <w:div w:id="282731817">
                  <w:marLeft w:val="0"/>
                  <w:marRight w:val="0"/>
                  <w:marTop w:val="0"/>
                  <w:marBottom w:val="0"/>
                  <w:divBdr>
                    <w:top w:val="none" w:sz="0" w:space="0" w:color="auto"/>
                    <w:left w:val="none" w:sz="0" w:space="0" w:color="auto"/>
                    <w:bottom w:val="none" w:sz="0" w:space="0" w:color="auto"/>
                    <w:right w:val="none" w:sz="0" w:space="0" w:color="auto"/>
                  </w:divBdr>
                  <w:divsChild>
                    <w:div w:id="1528832340">
                      <w:marLeft w:val="0"/>
                      <w:marRight w:val="0"/>
                      <w:marTop w:val="0"/>
                      <w:marBottom w:val="0"/>
                      <w:divBdr>
                        <w:top w:val="none" w:sz="0" w:space="0" w:color="auto"/>
                        <w:left w:val="none" w:sz="0" w:space="0" w:color="auto"/>
                        <w:bottom w:val="none" w:sz="0" w:space="0" w:color="auto"/>
                        <w:right w:val="none" w:sz="0" w:space="0" w:color="auto"/>
                      </w:divBdr>
                    </w:div>
                    <w:div w:id="911702013">
                      <w:marLeft w:val="0"/>
                      <w:marRight w:val="0"/>
                      <w:marTop w:val="0"/>
                      <w:marBottom w:val="0"/>
                      <w:divBdr>
                        <w:top w:val="none" w:sz="0" w:space="0" w:color="auto"/>
                        <w:left w:val="none" w:sz="0" w:space="0" w:color="auto"/>
                        <w:bottom w:val="none" w:sz="0" w:space="0" w:color="auto"/>
                        <w:right w:val="none" w:sz="0" w:space="0" w:color="auto"/>
                      </w:divBdr>
                    </w:div>
                    <w:div w:id="1544559426">
                      <w:marLeft w:val="0"/>
                      <w:marRight w:val="0"/>
                      <w:marTop w:val="0"/>
                      <w:marBottom w:val="0"/>
                      <w:divBdr>
                        <w:top w:val="none" w:sz="0" w:space="0" w:color="auto"/>
                        <w:left w:val="none" w:sz="0" w:space="0" w:color="auto"/>
                        <w:bottom w:val="none" w:sz="0" w:space="0" w:color="auto"/>
                        <w:right w:val="none" w:sz="0" w:space="0" w:color="auto"/>
                      </w:divBdr>
                    </w:div>
                    <w:div w:id="1126002512">
                      <w:marLeft w:val="0"/>
                      <w:marRight w:val="0"/>
                      <w:marTop w:val="0"/>
                      <w:marBottom w:val="0"/>
                      <w:divBdr>
                        <w:top w:val="none" w:sz="0" w:space="0" w:color="auto"/>
                        <w:left w:val="none" w:sz="0" w:space="0" w:color="auto"/>
                        <w:bottom w:val="none" w:sz="0" w:space="0" w:color="auto"/>
                        <w:right w:val="none" w:sz="0" w:space="0" w:color="auto"/>
                      </w:divBdr>
                    </w:div>
                    <w:div w:id="2129347857">
                      <w:marLeft w:val="0"/>
                      <w:marRight w:val="0"/>
                      <w:marTop w:val="0"/>
                      <w:marBottom w:val="0"/>
                      <w:divBdr>
                        <w:top w:val="none" w:sz="0" w:space="0" w:color="auto"/>
                        <w:left w:val="none" w:sz="0" w:space="0" w:color="auto"/>
                        <w:bottom w:val="none" w:sz="0" w:space="0" w:color="auto"/>
                        <w:right w:val="none" w:sz="0" w:space="0" w:color="auto"/>
                      </w:divBdr>
                    </w:div>
                    <w:div w:id="739328095">
                      <w:marLeft w:val="0"/>
                      <w:marRight w:val="0"/>
                      <w:marTop w:val="0"/>
                      <w:marBottom w:val="0"/>
                      <w:divBdr>
                        <w:top w:val="none" w:sz="0" w:space="0" w:color="auto"/>
                        <w:left w:val="none" w:sz="0" w:space="0" w:color="auto"/>
                        <w:bottom w:val="none" w:sz="0" w:space="0" w:color="auto"/>
                        <w:right w:val="none" w:sz="0" w:space="0" w:color="auto"/>
                      </w:divBdr>
                    </w:div>
                  </w:divsChild>
                </w:div>
                <w:div w:id="2121414188">
                  <w:marLeft w:val="0"/>
                  <w:marRight w:val="0"/>
                  <w:marTop w:val="0"/>
                  <w:marBottom w:val="0"/>
                  <w:divBdr>
                    <w:top w:val="none" w:sz="0" w:space="0" w:color="auto"/>
                    <w:left w:val="none" w:sz="0" w:space="0" w:color="auto"/>
                    <w:bottom w:val="none" w:sz="0" w:space="0" w:color="auto"/>
                    <w:right w:val="none" w:sz="0" w:space="0" w:color="auto"/>
                  </w:divBdr>
                  <w:divsChild>
                    <w:div w:id="468400081">
                      <w:marLeft w:val="0"/>
                      <w:marRight w:val="0"/>
                      <w:marTop w:val="0"/>
                      <w:marBottom w:val="0"/>
                      <w:divBdr>
                        <w:top w:val="none" w:sz="0" w:space="0" w:color="auto"/>
                        <w:left w:val="none" w:sz="0" w:space="0" w:color="auto"/>
                        <w:bottom w:val="none" w:sz="0" w:space="0" w:color="auto"/>
                        <w:right w:val="none" w:sz="0" w:space="0" w:color="auto"/>
                      </w:divBdr>
                    </w:div>
                    <w:div w:id="1511522771">
                      <w:marLeft w:val="0"/>
                      <w:marRight w:val="0"/>
                      <w:marTop w:val="0"/>
                      <w:marBottom w:val="0"/>
                      <w:divBdr>
                        <w:top w:val="none" w:sz="0" w:space="0" w:color="auto"/>
                        <w:left w:val="none" w:sz="0" w:space="0" w:color="auto"/>
                        <w:bottom w:val="none" w:sz="0" w:space="0" w:color="auto"/>
                        <w:right w:val="none" w:sz="0" w:space="0" w:color="auto"/>
                      </w:divBdr>
                    </w:div>
                    <w:div w:id="2070180166">
                      <w:marLeft w:val="0"/>
                      <w:marRight w:val="0"/>
                      <w:marTop w:val="0"/>
                      <w:marBottom w:val="0"/>
                      <w:divBdr>
                        <w:top w:val="none" w:sz="0" w:space="0" w:color="auto"/>
                        <w:left w:val="none" w:sz="0" w:space="0" w:color="auto"/>
                        <w:bottom w:val="none" w:sz="0" w:space="0" w:color="auto"/>
                        <w:right w:val="none" w:sz="0" w:space="0" w:color="auto"/>
                      </w:divBdr>
                    </w:div>
                    <w:div w:id="849029350">
                      <w:marLeft w:val="0"/>
                      <w:marRight w:val="0"/>
                      <w:marTop w:val="0"/>
                      <w:marBottom w:val="0"/>
                      <w:divBdr>
                        <w:top w:val="none" w:sz="0" w:space="0" w:color="auto"/>
                        <w:left w:val="none" w:sz="0" w:space="0" w:color="auto"/>
                        <w:bottom w:val="none" w:sz="0" w:space="0" w:color="auto"/>
                        <w:right w:val="none" w:sz="0" w:space="0" w:color="auto"/>
                      </w:divBdr>
                    </w:div>
                    <w:div w:id="542905001">
                      <w:marLeft w:val="0"/>
                      <w:marRight w:val="0"/>
                      <w:marTop w:val="0"/>
                      <w:marBottom w:val="0"/>
                      <w:divBdr>
                        <w:top w:val="none" w:sz="0" w:space="0" w:color="auto"/>
                        <w:left w:val="none" w:sz="0" w:space="0" w:color="auto"/>
                        <w:bottom w:val="none" w:sz="0" w:space="0" w:color="auto"/>
                        <w:right w:val="none" w:sz="0" w:space="0" w:color="auto"/>
                      </w:divBdr>
                    </w:div>
                    <w:div w:id="1672180897">
                      <w:marLeft w:val="0"/>
                      <w:marRight w:val="0"/>
                      <w:marTop w:val="0"/>
                      <w:marBottom w:val="0"/>
                      <w:divBdr>
                        <w:top w:val="none" w:sz="0" w:space="0" w:color="auto"/>
                        <w:left w:val="none" w:sz="0" w:space="0" w:color="auto"/>
                        <w:bottom w:val="none" w:sz="0" w:space="0" w:color="auto"/>
                        <w:right w:val="none" w:sz="0" w:space="0" w:color="auto"/>
                      </w:divBdr>
                    </w:div>
                    <w:div w:id="2128546109">
                      <w:marLeft w:val="0"/>
                      <w:marRight w:val="0"/>
                      <w:marTop w:val="0"/>
                      <w:marBottom w:val="0"/>
                      <w:divBdr>
                        <w:top w:val="none" w:sz="0" w:space="0" w:color="auto"/>
                        <w:left w:val="none" w:sz="0" w:space="0" w:color="auto"/>
                        <w:bottom w:val="none" w:sz="0" w:space="0" w:color="auto"/>
                        <w:right w:val="none" w:sz="0" w:space="0" w:color="auto"/>
                      </w:divBdr>
                    </w:div>
                    <w:div w:id="88083721">
                      <w:marLeft w:val="0"/>
                      <w:marRight w:val="0"/>
                      <w:marTop w:val="0"/>
                      <w:marBottom w:val="0"/>
                      <w:divBdr>
                        <w:top w:val="none" w:sz="0" w:space="0" w:color="auto"/>
                        <w:left w:val="none" w:sz="0" w:space="0" w:color="auto"/>
                        <w:bottom w:val="none" w:sz="0" w:space="0" w:color="auto"/>
                        <w:right w:val="none" w:sz="0" w:space="0" w:color="auto"/>
                      </w:divBdr>
                    </w:div>
                    <w:div w:id="799034563">
                      <w:marLeft w:val="0"/>
                      <w:marRight w:val="0"/>
                      <w:marTop w:val="0"/>
                      <w:marBottom w:val="0"/>
                      <w:divBdr>
                        <w:top w:val="none" w:sz="0" w:space="0" w:color="auto"/>
                        <w:left w:val="none" w:sz="0" w:space="0" w:color="auto"/>
                        <w:bottom w:val="none" w:sz="0" w:space="0" w:color="auto"/>
                        <w:right w:val="none" w:sz="0" w:space="0" w:color="auto"/>
                      </w:divBdr>
                    </w:div>
                  </w:divsChild>
                </w:div>
                <w:div w:id="2111924485">
                  <w:marLeft w:val="0"/>
                  <w:marRight w:val="0"/>
                  <w:marTop w:val="0"/>
                  <w:marBottom w:val="0"/>
                  <w:divBdr>
                    <w:top w:val="none" w:sz="0" w:space="0" w:color="auto"/>
                    <w:left w:val="none" w:sz="0" w:space="0" w:color="auto"/>
                    <w:bottom w:val="none" w:sz="0" w:space="0" w:color="auto"/>
                    <w:right w:val="none" w:sz="0" w:space="0" w:color="auto"/>
                  </w:divBdr>
                  <w:divsChild>
                    <w:div w:id="1480536140">
                      <w:marLeft w:val="0"/>
                      <w:marRight w:val="0"/>
                      <w:marTop w:val="0"/>
                      <w:marBottom w:val="0"/>
                      <w:divBdr>
                        <w:top w:val="none" w:sz="0" w:space="0" w:color="auto"/>
                        <w:left w:val="none" w:sz="0" w:space="0" w:color="auto"/>
                        <w:bottom w:val="none" w:sz="0" w:space="0" w:color="auto"/>
                        <w:right w:val="none" w:sz="0" w:space="0" w:color="auto"/>
                      </w:divBdr>
                    </w:div>
                    <w:div w:id="1489588606">
                      <w:marLeft w:val="0"/>
                      <w:marRight w:val="0"/>
                      <w:marTop w:val="0"/>
                      <w:marBottom w:val="0"/>
                      <w:divBdr>
                        <w:top w:val="none" w:sz="0" w:space="0" w:color="auto"/>
                        <w:left w:val="none" w:sz="0" w:space="0" w:color="auto"/>
                        <w:bottom w:val="none" w:sz="0" w:space="0" w:color="auto"/>
                        <w:right w:val="none" w:sz="0" w:space="0" w:color="auto"/>
                      </w:divBdr>
                    </w:div>
                  </w:divsChild>
                </w:div>
                <w:div w:id="295109197">
                  <w:marLeft w:val="0"/>
                  <w:marRight w:val="0"/>
                  <w:marTop w:val="0"/>
                  <w:marBottom w:val="0"/>
                  <w:divBdr>
                    <w:top w:val="none" w:sz="0" w:space="0" w:color="auto"/>
                    <w:left w:val="none" w:sz="0" w:space="0" w:color="auto"/>
                    <w:bottom w:val="none" w:sz="0" w:space="0" w:color="auto"/>
                    <w:right w:val="none" w:sz="0" w:space="0" w:color="auto"/>
                  </w:divBdr>
                  <w:divsChild>
                    <w:div w:id="524102046">
                      <w:marLeft w:val="0"/>
                      <w:marRight w:val="0"/>
                      <w:marTop w:val="0"/>
                      <w:marBottom w:val="0"/>
                      <w:divBdr>
                        <w:top w:val="none" w:sz="0" w:space="0" w:color="auto"/>
                        <w:left w:val="none" w:sz="0" w:space="0" w:color="auto"/>
                        <w:bottom w:val="none" w:sz="0" w:space="0" w:color="auto"/>
                        <w:right w:val="none" w:sz="0" w:space="0" w:color="auto"/>
                      </w:divBdr>
                    </w:div>
                    <w:div w:id="358121086">
                      <w:marLeft w:val="0"/>
                      <w:marRight w:val="0"/>
                      <w:marTop w:val="0"/>
                      <w:marBottom w:val="0"/>
                      <w:divBdr>
                        <w:top w:val="none" w:sz="0" w:space="0" w:color="auto"/>
                        <w:left w:val="none" w:sz="0" w:space="0" w:color="auto"/>
                        <w:bottom w:val="none" w:sz="0" w:space="0" w:color="auto"/>
                        <w:right w:val="none" w:sz="0" w:space="0" w:color="auto"/>
                      </w:divBdr>
                    </w:div>
                    <w:div w:id="1538590868">
                      <w:marLeft w:val="0"/>
                      <w:marRight w:val="0"/>
                      <w:marTop w:val="0"/>
                      <w:marBottom w:val="0"/>
                      <w:divBdr>
                        <w:top w:val="none" w:sz="0" w:space="0" w:color="auto"/>
                        <w:left w:val="none" w:sz="0" w:space="0" w:color="auto"/>
                        <w:bottom w:val="none" w:sz="0" w:space="0" w:color="auto"/>
                        <w:right w:val="none" w:sz="0" w:space="0" w:color="auto"/>
                      </w:divBdr>
                    </w:div>
                    <w:div w:id="625157446">
                      <w:marLeft w:val="0"/>
                      <w:marRight w:val="0"/>
                      <w:marTop w:val="0"/>
                      <w:marBottom w:val="0"/>
                      <w:divBdr>
                        <w:top w:val="none" w:sz="0" w:space="0" w:color="auto"/>
                        <w:left w:val="none" w:sz="0" w:space="0" w:color="auto"/>
                        <w:bottom w:val="none" w:sz="0" w:space="0" w:color="auto"/>
                        <w:right w:val="none" w:sz="0" w:space="0" w:color="auto"/>
                      </w:divBdr>
                    </w:div>
                    <w:div w:id="199242649">
                      <w:marLeft w:val="0"/>
                      <w:marRight w:val="0"/>
                      <w:marTop w:val="0"/>
                      <w:marBottom w:val="0"/>
                      <w:divBdr>
                        <w:top w:val="none" w:sz="0" w:space="0" w:color="auto"/>
                        <w:left w:val="none" w:sz="0" w:space="0" w:color="auto"/>
                        <w:bottom w:val="none" w:sz="0" w:space="0" w:color="auto"/>
                        <w:right w:val="none" w:sz="0" w:space="0" w:color="auto"/>
                      </w:divBdr>
                    </w:div>
                    <w:div w:id="2142720687">
                      <w:marLeft w:val="0"/>
                      <w:marRight w:val="0"/>
                      <w:marTop w:val="0"/>
                      <w:marBottom w:val="0"/>
                      <w:divBdr>
                        <w:top w:val="none" w:sz="0" w:space="0" w:color="auto"/>
                        <w:left w:val="none" w:sz="0" w:space="0" w:color="auto"/>
                        <w:bottom w:val="none" w:sz="0" w:space="0" w:color="auto"/>
                        <w:right w:val="none" w:sz="0" w:space="0" w:color="auto"/>
                      </w:divBdr>
                    </w:div>
                    <w:div w:id="746922356">
                      <w:marLeft w:val="0"/>
                      <w:marRight w:val="0"/>
                      <w:marTop w:val="0"/>
                      <w:marBottom w:val="0"/>
                      <w:divBdr>
                        <w:top w:val="none" w:sz="0" w:space="0" w:color="auto"/>
                        <w:left w:val="none" w:sz="0" w:space="0" w:color="auto"/>
                        <w:bottom w:val="none" w:sz="0" w:space="0" w:color="auto"/>
                        <w:right w:val="none" w:sz="0" w:space="0" w:color="auto"/>
                      </w:divBdr>
                    </w:div>
                    <w:div w:id="1878738519">
                      <w:marLeft w:val="0"/>
                      <w:marRight w:val="0"/>
                      <w:marTop w:val="0"/>
                      <w:marBottom w:val="0"/>
                      <w:divBdr>
                        <w:top w:val="none" w:sz="0" w:space="0" w:color="auto"/>
                        <w:left w:val="none" w:sz="0" w:space="0" w:color="auto"/>
                        <w:bottom w:val="none" w:sz="0" w:space="0" w:color="auto"/>
                        <w:right w:val="none" w:sz="0" w:space="0" w:color="auto"/>
                      </w:divBdr>
                    </w:div>
                    <w:div w:id="445194804">
                      <w:marLeft w:val="0"/>
                      <w:marRight w:val="0"/>
                      <w:marTop w:val="0"/>
                      <w:marBottom w:val="0"/>
                      <w:divBdr>
                        <w:top w:val="none" w:sz="0" w:space="0" w:color="auto"/>
                        <w:left w:val="none" w:sz="0" w:space="0" w:color="auto"/>
                        <w:bottom w:val="none" w:sz="0" w:space="0" w:color="auto"/>
                        <w:right w:val="none" w:sz="0" w:space="0" w:color="auto"/>
                      </w:divBdr>
                    </w:div>
                    <w:div w:id="865674263">
                      <w:marLeft w:val="0"/>
                      <w:marRight w:val="0"/>
                      <w:marTop w:val="0"/>
                      <w:marBottom w:val="0"/>
                      <w:divBdr>
                        <w:top w:val="none" w:sz="0" w:space="0" w:color="auto"/>
                        <w:left w:val="none" w:sz="0" w:space="0" w:color="auto"/>
                        <w:bottom w:val="none" w:sz="0" w:space="0" w:color="auto"/>
                        <w:right w:val="none" w:sz="0" w:space="0" w:color="auto"/>
                      </w:divBdr>
                    </w:div>
                  </w:divsChild>
                </w:div>
                <w:div w:id="2129855207">
                  <w:marLeft w:val="0"/>
                  <w:marRight w:val="0"/>
                  <w:marTop w:val="0"/>
                  <w:marBottom w:val="0"/>
                  <w:divBdr>
                    <w:top w:val="none" w:sz="0" w:space="0" w:color="auto"/>
                    <w:left w:val="none" w:sz="0" w:space="0" w:color="auto"/>
                    <w:bottom w:val="none" w:sz="0" w:space="0" w:color="auto"/>
                    <w:right w:val="none" w:sz="0" w:space="0" w:color="auto"/>
                  </w:divBdr>
                  <w:divsChild>
                    <w:div w:id="1288776197">
                      <w:marLeft w:val="0"/>
                      <w:marRight w:val="0"/>
                      <w:marTop w:val="0"/>
                      <w:marBottom w:val="0"/>
                      <w:divBdr>
                        <w:top w:val="none" w:sz="0" w:space="0" w:color="auto"/>
                        <w:left w:val="none" w:sz="0" w:space="0" w:color="auto"/>
                        <w:bottom w:val="none" w:sz="0" w:space="0" w:color="auto"/>
                        <w:right w:val="none" w:sz="0" w:space="0" w:color="auto"/>
                      </w:divBdr>
                    </w:div>
                    <w:div w:id="638999090">
                      <w:marLeft w:val="0"/>
                      <w:marRight w:val="0"/>
                      <w:marTop w:val="0"/>
                      <w:marBottom w:val="0"/>
                      <w:divBdr>
                        <w:top w:val="none" w:sz="0" w:space="0" w:color="auto"/>
                        <w:left w:val="none" w:sz="0" w:space="0" w:color="auto"/>
                        <w:bottom w:val="none" w:sz="0" w:space="0" w:color="auto"/>
                        <w:right w:val="none" w:sz="0" w:space="0" w:color="auto"/>
                      </w:divBdr>
                    </w:div>
                    <w:div w:id="1401752425">
                      <w:marLeft w:val="0"/>
                      <w:marRight w:val="0"/>
                      <w:marTop w:val="0"/>
                      <w:marBottom w:val="0"/>
                      <w:divBdr>
                        <w:top w:val="none" w:sz="0" w:space="0" w:color="auto"/>
                        <w:left w:val="none" w:sz="0" w:space="0" w:color="auto"/>
                        <w:bottom w:val="none" w:sz="0" w:space="0" w:color="auto"/>
                        <w:right w:val="none" w:sz="0" w:space="0" w:color="auto"/>
                      </w:divBdr>
                    </w:div>
                    <w:div w:id="1386946268">
                      <w:marLeft w:val="0"/>
                      <w:marRight w:val="0"/>
                      <w:marTop w:val="0"/>
                      <w:marBottom w:val="0"/>
                      <w:divBdr>
                        <w:top w:val="none" w:sz="0" w:space="0" w:color="auto"/>
                        <w:left w:val="none" w:sz="0" w:space="0" w:color="auto"/>
                        <w:bottom w:val="none" w:sz="0" w:space="0" w:color="auto"/>
                        <w:right w:val="none" w:sz="0" w:space="0" w:color="auto"/>
                      </w:divBdr>
                    </w:div>
                  </w:divsChild>
                </w:div>
                <w:div w:id="23675621">
                  <w:marLeft w:val="0"/>
                  <w:marRight w:val="0"/>
                  <w:marTop w:val="0"/>
                  <w:marBottom w:val="0"/>
                  <w:divBdr>
                    <w:top w:val="none" w:sz="0" w:space="0" w:color="auto"/>
                    <w:left w:val="none" w:sz="0" w:space="0" w:color="auto"/>
                    <w:bottom w:val="none" w:sz="0" w:space="0" w:color="auto"/>
                    <w:right w:val="none" w:sz="0" w:space="0" w:color="auto"/>
                  </w:divBdr>
                  <w:divsChild>
                    <w:div w:id="1423453394">
                      <w:marLeft w:val="0"/>
                      <w:marRight w:val="0"/>
                      <w:marTop w:val="0"/>
                      <w:marBottom w:val="0"/>
                      <w:divBdr>
                        <w:top w:val="none" w:sz="0" w:space="0" w:color="auto"/>
                        <w:left w:val="none" w:sz="0" w:space="0" w:color="auto"/>
                        <w:bottom w:val="none" w:sz="0" w:space="0" w:color="auto"/>
                        <w:right w:val="none" w:sz="0" w:space="0" w:color="auto"/>
                      </w:divBdr>
                    </w:div>
                    <w:div w:id="167646807">
                      <w:marLeft w:val="0"/>
                      <w:marRight w:val="0"/>
                      <w:marTop w:val="0"/>
                      <w:marBottom w:val="0"/>
                      <w:divBdr>
                        <w:top w:val="none" w:sz="0" w:space="0" w:color="auto"/>
                        <w:left w:val="none" w:sz="0" w:space="0" w:color="auto"/>
                        <w:bottom w:val="none" w:sz="0" w:space="0" w:color="auto"/>
                        <w:right w:val="none" w:sz="0" w:space="0" w:color="auto"/>
                      </w:divBdr>
                    </w:div>
                    <w:div w:id="365912091">
                      <w:marLeft w:val="0"/>
                      <w:marRight w:val="0"/>
                      <w:marTop w:val="0"/>
                      <w:marBottom w:val="0"/>
                      <w:divBdr>
                        <w:top w:val="none" w:sz="0" w:space="0" w:color="auto"/>
                        <w:left w:val="none" w:sz="0" w:space="0" w:color="auto"/>
                        <w:bottom w:val="none" w:sz="0" w:space="0" w:color="auto"/>
                        <w:right w:val="none" w:sz="0" w:space="0" w:color="auto"/>
                      </w:divBdr>
                    </w:div>
                    <w:div w:id="532229773">
                      <w:marLeft w:val="0"/>
                      <w:marRight w:val="0"/>
                      <w:marTop w:val="0"/>
                      <w:marBottom w:val="0"/>
                      <w:divBdr>
                        <w:top w:val="none" w:sz="0" w:space="0" w:color="auto"/>
                        <w:left w:val="none" w:sz="0" w:space="0" w:color="auto"/>
                        <w:bottom w:val="none" w:sz="0" w:space="0" w:color="auto"/>
                        <w:right w:val="none" w:sz="0" w:space="0" w:color="auto"/>
                      </w:divBdr>
                    </w:div>
                    <w:div w:id="1904095651">
                      <w:marLeft w:val="0"/>
                      <w:marRight w:val="0"/>
                      <w:marTop w:val="0"/>
                      <w:marBottom w:val="0"/>
                      <w:divBdr>
                        <w:top w:val="none" w:sz="0" w:space="0" w:color="auto"/>
                        <w:left w:val="none" w:sz="0" w:space="0" w:color="auto"/>
                        <w:bottom w:val="none" w:sz="0" w:space="0" w:color="auto"/>
                        <w:right w:val="none" w:sz="0" w:space="0" w:color="auto"/>
                      </w:divBdr>
                    </w:div>
                    <w:div w:id="1524246750">
                      <w:marLeft w:val="0"/>
                      <w:marRight w:val="0"/>
                      <w:marTop w:val="0"/>
                      <w:marBottom w:val="0"/>
                      <w:divBdr>
                        <w:top w:val="none" w:sz="0" w:space="0" w:color="auto"/>
                        <w:left w:val="none" w:sz="0" w:space="0" w:color="auto"/>
                        <w:bottom w:val="none" w:sz="0" w:space="0" w:color="auto"/>
                        <w:right w:val="none" w:sz="0" w:space="0" w:color="auto"/>
                      </w:divBdr>
                    </w:div>
                    <w:div w:id="1741057104">
                      <w:marLeft w:val="0"/>
                      <w:marRight w:val="0"/>
                      <w:marTop w:val="0"/>
                      <w:marBottom w:val="0"/>
                      <w:divBdr>
                        <w:top w:val="none" w:sz="0" w:space="0" w:color="auto"/>
                        <w:left w:val="none" w:sz="0" w:space="0" w:color="auto"/>
                        <w:bottom w:val="none" w:sz="0" w:space="0" w:color="auto"/>
                        <w:right w:val="none" w:sz="0" w:space="0" w:color="auto"/>
                      </w:divBdr>
                    </w:div>
                    <w:div w:id="1858078414">
                      <w:marLeft w:val="0"/>
                      <w:marRight w:val="0"/>
                      <w:marTop w:val="0"/>
                      <w:marBottom w:val="0"/>
                      <w:divBdr>
                        <w:top w:val="none" w:sz="0" w:space="0" w:color="auto"/>
                        <w:left w:val="none" w:sz="0" w:space="0" w:color="auto"/>
                        <w:bottom w:val="none" w:sz="0" w:space="0" w:color="auto"/>
                        <w:right w:val="none" w:sz="0" w:space="0" w:color="auto"/>
                      </w:divBdr>
                    </w:div>
                    <w:div w:id="116677909">
                      <w:marLeft w:val="0"/>
                      <w:marRight w:val="0"/>
                      <w:marTop w:val="0"/>
                      <w:marBottom w:val="0"/>
                      <w:divBdr>
                        <w:top w:val="none" w:sz="0" w:space="0" w:color="auto"/>
                        <w:left w:val="none" w:sz="0" w:space="0" w:color="auto"/>
                        <w:bottom w:val="none" w:sz="0" w:space="0" w:color="auto"/>
                        <w:right w:val="none" w:sz="0" w:space="0" w:color="auto"/>
                      </w:divBdr>
                    </w:div>
                    <w:div w:id="533612925">
                      <w:marLeft w:val="0"/>
                      <w:marRight w:val="0"/>
                      <w:marTop w:val="0"/>
                      <w:marBottom w:val="0"/>
                      <w:divBdr>
                        <w:top w:val="none" w:sz="0" w:space="0" w:color="auto"/>
                        <w:left w:val="none" w:sz="0" w:space="0" w:color="auto"/>
                        <w:bottom w:val="none" w:sz="0" w:space="0" w:color="auto"/>
                        <w:right w:val="none" w:sz="0" w:space="0" w:color="auto"/>
                      </w:divBdr>
                    </w:div>
                    <w:div w:id="1539854157">
                      <w:marLeft w:val="0"/>
                      <w:marRight w:val="0"/>
                      <w:marTop w:val="0"/>
                      <w:marBottom w:val="0"/>
                      <w:divBdr>
                        <w:top w:val="none" w:sz="0" w:space="0" w:color="auto"/>
                        <w:left w:val="none" w:sz="0" w:space="0" w:color="auto"/>
                        <w:bottom w:val="none" w:sz="0" w:space="0" w:color="auto"/>
                        <w:right w:val="none" w:sz="0" w:space="0" w:color="auto"/>
                      </w:divBdr>
                    </w:div>
                    <w:div w:id="1364093775">
                      <w:marLeft w:val="0"/>
                      <w:marRight w:val="0"/>
                      <w:marTop w:val="0"/>
                      <w:marBottom w:val="0"/>
                      <w:divBdr>
                        <w:top w:val="none" w:sz="0" w:space="0" w:color="auto"/>
                        <w:left w:val="none" w:sz="0" w:space="0" w:color="auto"/>
                        <w:bottom w:val="none" w:sz="0" w:space="0" w:color="auto"/>
                        <w:right w:val="none" w:sz="0" w:space="0" w:color="auto"/>
                      </w:divBdr>
                    </w:div>
                    <w:div w:id="1698198326">
                      <w:marLeft w:val="0"/>
                      <w:marRight w:val="0"/>
                      <w:marTop w:val="0"/>
                      <w:marBottom w:val="0"/>
                      <w:divBdr>
                        <w:top w:val="none" w:sz="0" w:space="0" w:color="auto"/>
                        <w:left w:val="none" w:sz="0" w:space="0" w:color="auto"/>
                        <w:bottom w:val="none" w:sz="0" w:space="0" w:color="auto"/>
                        <w:right w:val="none" w:sz="0" w:space="0" w:color="auto"/>
                      </w:divBdr>
                    </w:div>
                    <w:div w:id="306597095">
                      <w:marLeft w:val="0"/>
                      <w:marRight w:val="0"/>
                      <w:marTop w:val="0"/>
                      <w:marBottom w:val="0"/>
                      <w:divBdr>
                        <w:top w:val="none" w:sz="0" w:space="0" w:color="auto"/>
                        <w:left w:val="none" w:sz="0" w:space="0" w:color="auto"/>
                        <w:bottom w:val="none" w:sz="0" w:space="0" w:color="auto"/>
                        <w:right w:val="none" w:sz="0" w:space="0" w:color="auto"/>
                      </w:divBdr>
                    </w:div>
                    <w:div w:id="1447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5046">
          <w:marLeft w:val="0"/>
          <w:marRight w:val="0"/>
          <w:marTop w:val="195"/>
          <w:marBottom w:val="0"/>
          <w:divBdr>
            <w:top w:val="none" w:sz="0" w:space="0" w:color="auto"/>
            <w:left w:val="none" w:sz="0" w:space="0" w:color="auto"/>
            <w:bottom w:val="none" w:sz="0" w:space="0" w:color="auto"/>
            <w:right w:val="none" w:sz="0" w:space="0" w:color="auto"/>
          </w:divBdr>
          <w:divsChild>
            <w:div w:id="12988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69693">
      <w:bodyDiv w:val="1"/>
      <w:marLeft w:val="0"/>
      <w:marRight w:val="0"/>
      <w:marTop w:val="0"/>
      <w:marBottom w:val="0"/>
      <w:divBdr>
        <w:top w:val="none" w:sz="0" w:space="0" w:color="auto"/>
        <w:left w:val="none" w:sz="0" w:space="0" w:color="auto"/>
        <w:bottom w:val="none" w:sz="0" w:space="0" w:color="auto"/>
        <w:right w:val="none" w:sz="0" w:space="0" w:color="auto"/>
      </w:divBdr>
      <w:divsChild>
        <w:div w:id="1724867985">
          <w:marLeft w:val="0"/>
          <w:marRight w:val="0"/>
          <w:marTop w:val="195"/>
          <w:marBottom w:val="0"/>
          <w:divBdr>
            <w:top w:val="none" w:sz="0" w:space="0" w:color="auto"/>
            <w:left w:val="none" w:sz="0" w:space="0" w:color="auto"/>
            <w:bottom w:val="none" w:sz="0" w:space="0" w:color="auto"/>
            <w:right w:val="none" w:sz="0" w:space="0" w:color="auto"/>
          </w:divBdr>
          <w:divsChild>
            <w:div w:id="1544512114">
              <w:marLeft w:val="-450"/>
              <w:marRight w:val="0"/>
              <w:marTop w:val="0"/>
              <w:marBottom w:val="0"/>
              <w:divBdr>
                <w:top w:val="none" w:sz="0" w:space="0" w:color="auto"/>
                <w:left w:val="none" w:sz="0" w:space="0" w:color="auto"/>
                <w:bottom w:val="none" w:sz="0" w:space="0" w:color="auto"/>
                <w:right w:val="none" w:sz="0" w:space="0" w:color="auto"/>
              </w:divBdr>
              <w:divsChild>
                <w:div w:id="1882671942">
                  <w:marLeft w:val="0"/>
                  <w:marRight w:val="0"/>
                  <w:marTop w:val="0"/>
                  <w:marBottom w:val="0"/>
                  <w:divBdr>
                    <w:top w:val="none" w:sz="0" w:space="0" w:color="auto"/>
                    <w:left w:val="none" w:sz="0" w:space="0" w:color="auto"/>
                    <w:bottom w:val="none" w:sz="0" w:space="0" w:color="auto"/>
                    <w:right w:val="none" w:sz="0" w:space="0" w:color="auto"/>
                  </w:divBdr>
                  <w:divsChild>
                    <w:div w:id="161356680">
                      <w:marLeft w:val="0"/>
                      <w:marRight w:val="0"/>
                      <w:marTop w:val="0"/>
                      <w:marBottom w:val="0"/>
                      <w:divBdr>
                        <w:top w:val="none" w:sz="0" w:space="0" w:color="auto"/>
                        <w:left w:val="none" w:sz="0" w:space="0" w:color="auto"/>
                        <w:bottom w:val="none" w:sz="0" w:space="0" w:color="auto"/>
                        <w:right w:val="none" w:sz="0" w:space="0" w:color="auto"/>
                      </w:divBdr>
                    </w:div>
                    <w:div w:id="1123767550">
                      <w:marLeft w:val="0"/>
                      <w:marRight w:val="0"/>
                      <w:marTop w:val="0"/>
                      <w:marBottom w:val="0"/>
                      <w:divBdr>
                        <w:top w:val="none" w:sz="0" w:space="0" w:color="auto"/>
                        <w:left w:val="none" w:sz="0" w:space="0" w:color="auto"/>
                        <w:bottom w:val="none" w:sz="0" w:space="0" w:color="auto"/>
                        <w:right w:val="none" w:sz="0" w:space="0" w:color="auto"/>
                      </w:divBdr>
                    </w:div>
                    <w:div w:id="606623529">
                      <w:marLeft w:val="0"/>
                      <w:marRight w:val="0"/>
                      <w:marTop w:val="0"/>
                      <w:marBottom w:val="0"/>
                      <w:divBdr>
                        <w:top w:val="none" w:sz="0" w:space="0" w:color="auto"/>
                        <w:left w:val="none" w:sz="0" w:space="0" w:color="auto"/>
                        <w:bottom w:val="none" w:sz="0" w:space="0" w:color="auto"/>
                        <w:right w:val="none" w:sz="0" w:space="0" w:color="auto"/>
                      </w:divBdr>
                    </w:div>
                    <w:div w:id="1759249881">
                      <w:marLeft w:val="0"/>
                      <w:marRight w:val="0"/>
                      <w:marTop w:val="0"/>
                      <w:marBottom w:val="0"/>
                      <w:divBdr>
                        <w:top w:val="none" w:sz="0" w:space="0" w:color="auto"/>
                        <w:left w:val="none" w:sz="0" w:space="0" w:color="auto"/>
                        <w:bottom w:val="none" w:sz="0" w:space="0" w:color="auto"/>
                        <w:right w:val="none" w:sz="0" w:space="0" w:color="auto"/>
                      </w:divBdr>
                    </w:div>
                    <w:div w:id="1532498166">
                      <w:marLeft w:val="0"/>
                      <w:marRight w:val="0"/>
                      <w:marTop w:val="0"/>
                      <w:marBottom w:val="0"/>
                      <w:divBdr>
                        <w:top w:val="none" w:sz="0" w:space="0" w:color="auto"/>
                        <w:left w:val="none" w:sz="0" w:space="0" w:color="auto"/>
                        <w:bottom w:val="none" w:sz="0" w:space="0" w:color="auto"/>
                        <w:right w:val="none" w:sz="0" w:space="0" w:color="auto"/>
                      </w:divBdr>
                    </w:div>
                    <w:div w:id="1072850977">
                      <w:marLeft w:val="0"/>
                      <w:marRight w:val="0"/>
                      <w:marTop w:val="0"/>
                      <w:marBottom w:val="0"/>
                      <w:divBdr>
                        <w:top w:val="none" w:sz="0" w:space="0" w:color="auto"/>
                        <w:left w:val="none" w:sz="0" w:space="0" w:color="auto"/>
                        <w:bottom w:val="none" w:sz="0" w:space="0" w:color="auto"/>
                        <w:right w:val="none" w:sz="0" w:space="0" w:color="auto"/>
                      </w:divBdr>
                    </w:div>
                    <w:div w:id="1317102821">
                      <w:marLeft w:val="0"/>
                      <w:marRight w:val="0"/>
                      <w:marTop w:val="0"/>
                      <w:marBottom w:val="0"/>
                      <w:divBdr>
                        <w:top w:val="none" w:sz="0" w:space="0" w:color="auto"/>
                        <w:left w:val="none" w:sz="0" w:space="0" w:color="auto"/>
                        <w:bottom w:val="none" w:sz="0" w:space="0" w:color="auto"/>
                        <w:right w:val="none" w:sz="0" w:space="0" w:color="auto"/>
                      </w:divBdr>
                    </w:div>
                    <w:div w:id="955018130">
                      <w:marLeft w:val="0"/>
                      <w:marRight w:val="0"/>
                      <w:marTop w:val="0"/>
                      <w:marBottom w:val="0"/>
                      <w:divBdr>
                        <w:top w:val="none" w:sz="0" w:space="0" w:color="auto"/>
                        <w:left w:val="none" w:sz="0" w:space="0" w:color="auto"/>
                        <w:bottom w:val="none" w:sz="0" w:space="0" w:color="auto"/>
                        <w:right w:val="none" w:sz="0" w:space="0" w:color="auto"/>
                      </w:divBdr>
                    </w:div>
                    <w:div w:id="1961260780">
                      <w:marLeft w:val="0"/>
                      <w:marRight w:val="0"/>
                      <w:marTop w:val="0"/>
                      <w:marBottom w:val="0"/>
                      <w:divBdr>
                        <w:top w:val="none" w:sz="0" w:space="0" w:color="auto"/>
                        <w:left w:val="none" w:sz="0" w:space="0" w:color="auto"/>
                        <w:bottom w:val="none" w:sz="0" w:space="0" w:color="auto"/>
                        <w:right w:val="none" w:sz="0" w:space="0" w:color="auto"/>
                      </w:divBdr>
                    </w:div>
                    <w:div w:id="1821801595">
                      <w:marLeft w:val="0"/>
                      <w:marRight w:val="0"/>
                      <w:marTop w:val="0"/>
                      <w:marBottom w:val="0"/>
                      <w:divBdr>
                        <w:top w:val="none" w:sz="0" w:space="0" w:color="auto"/>
                        <w:left w:val="none" w:sz="0" w:space="0" w:color="auto"/>
                        <w:bottom w:val="none" w:sz="0" w:space="0" w:color="auto"/>
                        <w:right w:val="none" w:sz="0" w:space="0" w:color="auto"/>
                      </w:divBdr>
                    </w:div>
                    <w:div w:id="623002193">
                      <w:marLeft w:val="0"/>
                      <w:marRight w:val="0"/>
                      <w:marTop w:val="0"/>
                      <w:marBottom w:val="0"/>
                      <w:divBdr>
                        <w:top w:val="none" w:sz="0" w:space="0" w:color="auto"/>
                        <w:left w:val="none" w:sz="0" w:space="0" w:color="auto"/>
                        <w:bottom w:val="none" w:sz="0" w:space="0" w:color="auto"/>
                        <w:right w:val="none" w:sz="0" w:space="0" w:color="auto"/>
                      </w:divBdr>
                    </w:div>
                    <w:div w:id="879129402">
                      <w:marLeft w:val="0"/>
                      <w:marRight w:val="0"/>
                      <w:marTop w:val="0"/>
                      <w:marBottom w:val="0"/>
                      <w:divBdr>
                        <w:top w:val="none" w:sz="0" w:space="0" w:color="auto"/>
                        <w:left w:val="none" w:sz="0" w:space="0" w:color="auto"/>
                        <w:bottom w:val="none" w:sz="0" w:space="0" w:color="auto"/>
                        <w:right w:val="none" w:sz="0" w:space="0" w:color="auto"/>
                      </w:divBdr>
                    </w:div>
                    <w:div w:id="473256663">
                      <w:marLeft w:val="0"/>
                      <w:marRight w:val="0"/>
                      <w:marTop w:val="0"/>
                      <w:marBottom w:val="0"/>
                      <w:divBdr>
                        <w:top w:val="none" w:sz="0" w:space="0" w:color="auto"/>
                        <w:left w:val="none" w:sz="0" w:space="0" w:color="auto"/>
                        <w:bottom w:val="none" w:sz="0" w:space="0" w:color="auto"/>
                        <w:right w:val="none" w:sz="0" w:space="0" w:color="auto"/>
                      </w:divBdr>
                    </w:div>
                    <w:div w:id="572088916">
                      <w:marLeft w:val="0"/>
                      <w:marRight w:val="0"/>
                      <w:marTop w:val="0"/>
                      <w:marBottom w:val="0"/>
                      <w:divBdr>
                        <w:top w:val="none" w:sz="0" w:space="0" w:color="auto"/>
                        <w:left w:val="none" w:sz="0" w:space="0" w:color="auto"/>
                        <w:bottom w:val="none" w:sz="0" w:space="0" w:color="auto"/>
                        <w:right w:val="none" w:sz="0" w:space="0" w:color="auto"/>
                      </w:divBdr>
                    </w:div>
                    <w:div w:id="1445030006">
                      <w:marLeft w:val="0"/>
                      <w:marRight w:val="0"/>
                      <w:marTop w:val="0"/>
                      <w:marBottom w:val="0"/>
                      <w:divBdr>
                        <w:top w:val="none" w:sz="0" w:space="0" w:color="auto"/>
                        <w:left w:val="none" w:sz="0" w:space="0" w:color="auto"/>
                        <w:bottom w:val="none" w:sz="0" w:space="0" w:color="auto"/>
                        <w:right w:val="none" w:sz="0" w:space="0" w:color="auto"/>
                      </w:divBdr>
                    </w:div>
                    <w:div w:id="347484240">
                      <w:marLeft w:val="0"/>
                      <w:marRight w:val="0"/>
                      <w:marTop w:val="0"/>
                      <w:marBottom w:val="0"/>
                      <w:divBdr>
                        <w:top w:val="none" w:sz="0" w:space="0" w:color="auto"/>
                        <w:left w:val="none" w:sz="0" w:space="0" w:color="auto"/>
                        <w:bottom w:val="none" w:sz="0" w:space="0" w:color="auto"/>
                        <w:right w:val="none" w:sz="0" w:space="0" w:color="auto"/>
                      </w:divBdr>
                    </w:div>
                    <w:div w:id="2058165047">
                      <w:marLeft w:val="0"/>
                      <w:marRight w:val="0"/>
                      <w:marTop w:val="0"/>
                      <w:marBottom w:val="0"/>
                      <w:divBdr>
                        <w:top w:val="none" w:sz="0" w:space="0" w:color="auto"/>
                        <w:left w:val="none" w:sz="0" w:space="0" w:color="auto"/>
                        <w:bottom w:val="none" w:sz="0" w:space="0" w:color="auto"/>
                        <w:right w:val="none" w:sz="0" w:space="0" w:color="auto"/>
                      </w:divBdr>
                    </w:div>
                    <w:div w:id="332534645">
                      <w:marLeft w:val="0"/>
                      <w:marRight w:val="0"/>
                      <w:marTop w:val="0"/>
                      <w:marBottom w:val="0"/>
                      <w:divBdr>
                        <w:top w:val="none" w:sz="0" w:space="0" w:color="auto"/>
                        <w:left w:val="none" w:sz="0" w:space="0" w:color="auto"/>
                        <w:bottom w:val="none" w:sz="0" w:space="0" w:color="auto"/>
                        <w:right w:val="none" w:sz="0" w:space="0" w:color="auto"/>
                      </w:divBdr>
                    </w:div>
                    <w:div w:id="37168333">
                      <w:marLeft w:val="0"/>
                      <w:marRight w:val="0"/>
                      <w:marTop w:val="0"/>
                      <w:marBottom w:val="0"/>
                      <w:divBdr>
                        <w:top w:val="none" w:sz="0" w:space="0" w:color="auto"/>
                        <w:left w:val="none" w:sz="0" w:space="0" w:color="auto"/>
                        <w:bottom w:val="none" w:sz="0" w:space="0" w:color="auto"/>
                        <w:right w:val="none" w:sz="0" w:space="0" w:color="auto"/>
                      </w:divBdr>
                    </w:div>
                    <w:div w:id="1455829652">
                      <w:marLeft w:val="0"/>
                      <w:marRight w:val="0"/>
                      <w:marTop w:val="0"/>
                      <w:marBottom w:val="0"/>
                      <w:divBdr>
                        <w:top w:val="none" w:sz="0" w:space="0" w:color="auto"/>
                        <w:left w:val="none" w:sz="0" w:space="0" w:color="auto"/>
                        <w:bottom w:val="none" w:sz="0" w:space="0" w:color="auto"/>
                        <w:right w:val="none" w:sz="0" w:space="0" w:color="auto"/>
                      </w:divBdr>
                    </w:div>
                    <w:div w:id="2067293616">
                      <w:marLeft w:val="0"/>
                      <w:marRight w:val="0"/>
                      <w:marTop w:val="0"/>
                      <w:marBottom w:val="0"/>
                      <w:divBdr>
                        <w:top w:val="none" w:sz="0" w:space="0" w:color="auto"/>
                        <w:left w:val="none" w:sz="0" w:space="0" w:color="auto"/>
                        <w:bottom w:val="none" w:sz="0" w:space="0" w:color="auto"/>
                        <w:right w:val="none" w:sz="0" w:space="0" w:color="auto"/>
                      </w:divBdr>
                    </w:div>
                    <w:div w:id="663511420">
                      <w:marLeft w:val="0"/>
                      <w:marRight w:val="0"/>
                      <w:marTop w:val="0"/>
                      <w:marBottom w:val="0"/>
                      <w:divBdr>
                        <w:top w:val="none" w:sz="0" w:space="0" w:color="auto"/>
                        <w:left w:val="none" w:sz="0" w:space="0" w:color="auto"/>
                        <w:bottom w:val="none" w:sz="0" w:space="0" w:color="auto"/>
                        <w:right w:val="none" w:sz="0" w:space="0" w:color="auto"/>
                      </w:divBdr>
                    </w:div>
                    <w:div w:id="71582817">
                      <w:marLeft w:val="0"/>
                      <w:marRight w:val="0"/>
                      <w:marTop w:val="0"/>
                      <w:marBottom w:val="0"/>
                      <w:divBdr>
                        <w:top w:val="none" w:sz="0" w:space="0" w:color="auto"/>
                        <w:left w:val="none" w:sz="0" w:space="0" w:color="auto"/>
                        <w:bottom w:val="none" w:sz="0" w:space="0" w:color="auto"/>
                        <w:right w:val="none" w:sz="0" w:space="0" w:color="auto"/>
                      </w:divBdr>
                    </w:div>
                    <w:div w:id="1659185665">
                      <w:marLeft w:val="0"/>
                      <w:marRight w:val="0"/>
                      <w:marTop w:val="0"/>
                      <w:marBottom w:val="0"/>
                      <w:divBdr>
                        <w:top w:val="none" w:sz="0" w:space="0" w:color="auto"/>
                        <w:left w:val="none" w:sz="0" w:space="0" w:color="auto"/>
                        <w:bottom w:val="none" w:sz="0" w:space="0" w:color="auto"/>
                        <w:right w:val="none" w:sz="0" w:space="0" w:color="auto"/>
                      </w:divBdr>
                    </w:div>
                    <w:div w:id="1835756671">
                      <w:marLeft w:val="0"/>
                      <w:marRight w:val="0"/>
                      <w:marTop w:val="0"/>
                      <w:marBottom w:val="0"/>
                      <w:divBdr>
                        <w:top w:val="none" w:sz="0" w:space="0" w:color="auto"/>
                        <w:left w:val="none" w:sz="0" w:space="0" w:color="auto"/>
                        <w:bottom w:val="none" w:sz="0" w:space="0" w:color="auto"/>
                        <w:right w:val="none" w:sz="0" w:space="0" w:color="auto"/>
                      </w:divBdr>
                    </w:div>
                    <w:div w:id="2113084576">
                      <w:marLeft w:val="0"/>
                      <w:marRight w:val="0"/>
                      <w:marTop w:val="0"/>
                      <w:marBottom w:val="0"/>
                      <w:divBdr>
                        <w:top w:val="none" w:sz="0" w:space="0" w:color="auto"/>
                        <w:left w:val="none" w:sz="0" w:space="0" w:color="auto"/>
                        <w:bottom w:val="none" w:sz="0" w:space="0" w:color="auto"/>
                        <w:right w:val="none" w:sz="0" w:space="0" w:color="auto"/>
                      </w:divBdr>
                    </w:div>
                    <w:div w:id="653993149">
                      <w:marLeft w:val="0"/>
                      <w:marRight w:val="0"/>
                      <w:marTop w:val="0"/>
                      <w:marBottom w:val="0"/>
                      <w:divBdr>
                        <w:top w:val="none" w:sz="0" w:space="0" w:color="auto"/>
                        <w:left w:val="none" w:sz="0" w:space="0" w:color="auto"/>
                        <w:bottom w:val="none" w:sz="0" w:space="0" w:color="auto"/>
                        <w:right w:val="none" w:sz="0" w:space="0" w:color="auto"/>
                      </w:divBdr>
                    </w:div>
                    <w:div w:id="2024936281">
                      <w:marLeft w:val="0"/>
                      <w:marRight w:val="0"/>
                      <w:marTop w:val="0"/>
                      <w:marBottom w:val="0"/>
                      <w:divBdr>
                        <w:top w:val="none" w:sz="0" w:space="0" w:color="auto"/>
                        <w:left w:val="none" w:sz="0" w:space="0" w:color="auto"/>
                        <w:bottom w:val="none" w:sz="0" w:space="0" w:color="auto"/>
                        <w:right w:val="none" w:sz="0" w:space="0" w:color="auto"/>
                      </w:divBdr>
                    </w:div>
                    <w:div w:id="1249196947">
                      <w:marLeft w:val="0"/>
                      <w:marRight w:val="0"/>
                      <w:marTop w:val="0"/>
                      <w:marBottom w:val="0"/>
                      <w:divBdr>
                        <w:top w:val="none" w:sz="0" w:space="0" w:color="auto"/>
                        <w:left w:val="none" w:sz="0" w:space="0" w:color="auto"/>
                        <w:bottom w:val="none" w:sz="0" w:space="0" w:color="auto"/>
                        <w:right w:val="none" w:sz="0" w:space="0" w:color="auto"/>
                      </w:divBdr>
                    </w:div>
                    <w:div w:id="200048476">
                      <w:marLeft w:val="0"/>
                      <w:marRight w:val="0"/>
                      <w:marTop w:val="0"/>
                      <w:marBottom w:val="0"/>
                      <w:divBdr>
                        <w:top w:val="none" w:sz="0" w:space="0" w:color="auto"/>
                        <w:left w:val="none" w:sz="0" w:space="0" w:color="auto"/>
                        <w:bottom w:val="none" w:sz="0" w:space="0" w:color="auto"/>
                        <w:right w:val="none" w:sz="0" w:space="0" w:color="auto"/>
                      </w:divBdr>
                    </w:div>
                    <w:div w:id="467360979">
                      <w:marLeft w:val="0"/>
                      <w:marRight w:val="0"/>
                      <w:marTop w:val="0"/>
                      <w:marBottom w:val="0"/>
                      <w:divBdr>
                        <w:top w:val="none" w:sz="0" w:space="0" w:color="auto"/>
                        <w:left w:val="none" w:sz="0" w:space="0" w:color="auto"/>
                        <w:bottom w:val="none" w:sz="0" w:space="0" w:color="auto"/>
                        <w:right w:val="none" w:sz="0" w:space="0" w:color="auto"/>
                      </w:divBdr>
                    </w:div>
                    <w:div w:id="552237493">
                      <w:marLeft w:val="0"/>
                      <w:marRight w:val="0"/>
                      <w:marTop w:val="0"/>
                      <w:marBottom w:val="0"/>
                      <w:divBdr>
                        <w:top w:val="none" w:sz="0" w:space="0" w:color="auto"/>
                        <w:left w:val="none" w:sz="0" w:space="0" w:color="auto"/>
                        <w:bottom w:val="none" w:sz="0" w:space="0" w:color="auto"/>
                        <w:right w:val="none" w:sz="0" w:space="0" w:color="auto"/>
                      </w:divBdr>
                    </w:div>
                    <w:div w:id="12873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79711">
          <w:marLeft w:val="0"/>
          <w:marRight w:val="0"/>
          <w:marTop w:val="195"/>
          <w:marBottom w:val="0"/>
          <w:divBdr>
            <w:top w:val="none" w:sz="0" w:space="0" w:color="auto"/>
            <w:left w:val="none" w:sz="0" w:space="0" w:color="auto"/>
            <w:bottom w:val="none" w:sz="0" w:space="0" w:color="auto"/>
            <w:right w:val="none" w:sz="0" w:space="0" w:color="auto"/>
          </w:divBdr>
          <w:divsChild>
            <w:div w:id="875771271">
              <w:marLeft w:val="-450"/>
              <w:marRight w:val="0"/>
              <w:marTop w:val="0"/>
              <w:marBottom w:val="0"/>
              <w:divBdr>
                <w:top w:val="none" w:sz="0" w:space="0" w:color="auto"/>
                <w:left w:val="none" w:sz="0" w:space="0" w:color="auto"/>
                <w:bottom w:val="none" w:sz="0" w:space="0" w:color="auto"/>
                <w:right w:val="none" w:sz="0" w:space="0" w:color="auto"/>
              </w:divBdr>
              <w:divsChild>
                <w:div w:id="1022393427">
                  <w:marLeft w:val="0"/>
                  <w:marRight w:val="0"/>
                  <w:marTop w:val="0"/>
                  <w:marBottom w:val="0"/>
                  <w:divBdr>
                    <w:top w:val="none" w:sz="0" w:space="0" w:color="auto"/>
                    <w:left w:val="none" w:sz="0" w:space="0" w:color="auto"/>
                    <w:bottom w:val="none" w:sz="0" w:space="0" w:color="auto"/>
                    <w:right w:val="none" w:sz="0" w:space="0" w:color="auto"/>
                  </w:divBdr>
                  <w:divsChild>
                    <w:div w:id="307250308">
                      <w:marLeft w:val="0"/>
                      <w:marRight w:val="0"/>
                      <w:marTop w:val="0"/>
                      <w:marBottom w:val="0"/>
                      <w:divBdr>
                        <w:top w:val="none" w:sz="0" w:space="0" w:color="auto"/>
                        <w:left w:val="none" w:sz="0" w:space="0" w:color="auto"/>
                        <w:bottom w:val="none" w:sz="0" w:space="0" w:color="auto"/>
                        <w:right w:val="none" w:sz="0" w:space="0" w:color="auto"/>
                      </w:divBdr>
                    </w:div>
                    <w:div w:id="716012110">
                      <w:marLeft w:val="0"/>
                      <w:marRight w:val="0"/>
                      <w:marTop w:val="0"/>
                      <w:marBottom w:val="0"/>
                      <w:divBdr>
                        <w:top w:val="none" w:sz="0" w:space="0" w:color="auto"/>
                        <w:left w:val="none" w:sz="0" w:space="0" w:color="auto"/>
                        <w:bottom w:val="none" w:sz="0" w:space="0" w:color="auto"/>
                        <w:right w:val="none" w:sz="0" w:space="0" w:color="auto"/>
                      </w:divBdr>
                    </w:div>
                  </w:divsChild>
                </w:div>
                <w:div w:id="2040620093">
                  <w:marLeft w:val="0"/>
                  <w:marRight w:val="0"/>
                  <w:marTop w:val="0"/>
                  <w:marBottom w:val="0"/>
                  <w:divBdr>
                    <w:top w:val="none" w:sz="0" w:space="0" w:color="auto"/>
                    <w:left w:val="none" w:sz="0" w:space="0" w:color="auto"/>
                    <w:bottom w:val="none" w:sz="0" w:space="0" w:color="auto"/>
                    <w:right w:val="none" w:sz="0" w:space="0" w:color="auto"/>
                  </w:divBdr>
                  <w:divsChild>
                    <w:div w:id="804617560">
                      <w:marLeft w:val="0"/>
                      <w:marRight w:val="0"/>
                      <w:marTop w:val="0"/>
                      <w:marBottom w:val="0"/>
                      <w:divBdr>
                        <w:top w:val="none" w:sz="0" w:space="0" w:color="auto"/>
                        <w:left w:val="none" w:sz="0" w:space="0" w:color="auto"/>
                        <w:bottom w:val="none" w:sz="0" w:space="0" w:color="auto"/>
                        <w:right w:val="none" w:sz="0" w:space="0" w:color="auto"/>
                      </w:divBdr>
                    </w:div>
                    <w:div w:id="1041788996">
                      <w:marLeft w:val="0"/>
                      <w:marRight w:val="0"/>
                      <w:marTop w:val="0"/>
                      <w:marBottom w:val="0"/>
                      <w:divBdr>
                        <w:top w:val="none" w:sz="0" w:space="0" w:color="auto"/>
                        <w:left w:val="none" w:sz="0" w:space="0" w:color="auto"/>
                        <w:bottom w:val="none" w:sz="0" w:space="0" w:color="auto"/>
                        <w:right w:val="none" w:sz="0" w:space="0" w:color="auto"/>
                      </w:divBdr>
                    </w:div>
                  </w:divsChild>
                </w:div>
                <w:div w:id="572814492">
                  <w:marLeft w:val="0"/>
                  <w:marRight w:val="0"/>
                  <w:marTop w:val="0"/>
                  <w:marBottom w:val="0"/>
                  <w:divBdr>
                    <w:top w:val="none" w:sz="0" w:space="0" w:color="auto"/>
                    <w:left w:val="none" w:sz="0" w:space="0" w:color="auto"/>
                    <w:bottom w:val="none" w:sz="0" w:space="0" w:color="auto"/>
                    <w:right w:val="none" w:sz="0" w:space="0" w:color="auto"/>
                  </w:divBdr>
                  <w:divsChild>
                    <w:div w:id="228273590">
                      <w:marLeft w:val="0"/>
                      <w:marRight w:val="0"/>
                      <w:marTop w:val="0"/>
                      <w:marBottom w:val="0"/>
                      <w:divBdr>
                        <w:top w:val="none" w:sz="0" w:space="0" w:color="auto"/>
                        <w:left w:val="none" w:sz="0" w:space="0" w:color="auto"/>
                        <w:bottom w:val="none" w:sz="0" w:space="0" w:color="auto"/>
                        <w:right w:val="none" w:sz="0" w:space="0" w:color="auto"/>
                      </w:divBdr>
                    </w:div>
                    <w:div w:id="979463066">
                      <w:marLeft w:val="0"/>
                      <w:marRight w:val="0"/>
                      <w:marTop w:val="0"/>
                      <w:marBottom w:val="0"/>
                      <w:divBdr>
                        <w:top w:val="none" w:sz="0" w:space="0" w:color="auto"/>
                        <w:left w:val="none" w:sz="0" w:space="0" w:color="auto"/>
                        <w:bottom w:val="none" w:sz="0" w:space="0" w:color="auto"/>
                        <w:right w:val="none" w:sz="0" w:space="0" w:color="auto"/>
                      </w:divBdr>
                    </w:div>
                    <w:div w:id="724186841">
                      <w:marLeft w:val="0"/>
                      <w:marRight w:val="0"/>
                      <w:marTop w:val="0"/>
                      <w:marBottom w:val="0"/>
                      <w:divBdr>
                        <w:top w:val="none" w:sz="0" w:space="0" w:color="auto"/>
                        <w:left w:val="none" w:sz="0" w:space="0" w:color="auto"/>
                        <w:bottom w:val="none" w:sz="0" w:space="0" w:color="auto"/>
                        <w:right w:val="none" w:sz="0" w:space="0" w:color="auto"/>
                      </w:divBdr>
                    </w:div>
                    <w:div w:id="959261503">
                      <w:marLeft w:val="0"/>
                      <w:marRight w:val="0"/>
                      <w:marTop w:val="0"/>
                      <w:marBottom w:val="0"/>
                      <w:divBdr>
                        <w:top w:val="none" w:sz="0" w:space="0" w:color="auto"/>
                        <w:left w:val="none" w:sz="0" w:space="0" w:color="auto"/>
                        <w:bottom w:val="none" w:sz="0" w:space="0" w:color="auto"/>
                        <w:right w:val="none" w:sz="0" w:space="0" w:color="auto"/>
                      </w:divBdr>
                    </w:div>
                    <w:div w:id="568728292">
                      <w:marLeft w:val="0"/>
                      <w:marRight w:val="0"/>
                      <w:marTop w:val="0"/>
                      <w:marBottom w:val="0"/>
                      <w:divBdr>
                        <w:top w:val="none" w:sz="0" w:space="0" w:color="auto"/>
                        <w:left w:val="none" w:sz="0" w:space="0" w:color="auto"/>
                        <w:bottom w:val="none" w:sz="0" w:space="0" w:color="auto"/>
                        <w:right w:val="none" w:sz="0" w:space="0" w:color="auto"/>
                      </w:divBdr>
                    </w:div>
                  </w:divsChild>
                </w:div>
                <w:div w:id="849175119">
                  <w:marLeft w:val="0"/>
                  <w:marRight w:val="0"/>
                  <w:marTop w:val="0"/>
                  <w:marBottom w:val="0"/>
                  <w:divBdr>
                    <w:top w:val="none" w:sz="0" w:space="0" w:color="auto"/>
                    <w:left w:val="none" w:sz="0" w:space="0" w:color="auto"/>
                    <w:bottom w:val="none" w:sz="0" w:space="0" w:color="auto"/>
                    <w:right w:val="none" w:sz="0" w:space="0" w:color="auto"/>
                  </w:divBdr>
                  <w:divsChild>
                    <w:div w:id="989331944">
                      <w:marLeft w:val="0"/>
                      <w:marRight w:val="0"/>
                      <w:marTop w:val="0"/>
                      <w:marBottom w:val="0"/>
                      <w:divBdr>
                        <w:top w:val="none" w:sz="0" w:space="0" w:color="auto"/>
                        <w:left w:val="none" w:sz="0" w:space="0" w:color="auto"/>
                        <w:bottom w:val="none" w:sz="0" w:space="0" w:color="auto"/>
                        <w:right w:val="none" w:sz="0" w:space="0" w:color="auto"/>
                      </w:divBdr>
                    </w:div>
                  </w:divsChild>
                </w:div>
                <w:div w:id="581649259">
                  <w:marLeft w:val="0"/>
                  <w:marRight w:val="0"/>
                  <w:marTop w:val="0"/>
                  <w:marBottom w:val="0"/>
                  <w:divBdr>
                    <w:top w:val="none" w:sz="0" w:space="0" w:color="auto"/>
                    <w:left w:val="none" w:sz="0" w:space="0" w:color="auto"/>
                    <w:bottom w:val="none" w:sz="0" w:space="0" w:color="auto"/>
                    <w:right w:val="none" w:sz="0" w:space="0" w:color="auto"/>
                  </w:divBdr>
                  <w:divsChild>
                    <w:div w:id="528177977">
                      <w:marLeft w:val="0"/>
                      <w:marRight w:val="0"/>
                      <w:marTop w:val="0"/>
                      <w:marBottom w:val="0"/>
                      <w:divBdr>
                        <w:top w:val="none" w:sz="0" w:space="0" w:color="auto"/>
                        <w:left w:val="none" w:sz="0" w:space="0" w:color="auto"/>
                        <w:bottom w:val="none" w:sz="0" w:space="0" w:color="auto"/>
                        <w:right w:val="none" w:sz="0" w:space="0" w:color="auto"/>
                      </w:divBdr>
                    </w:div>
                    <w:div w:id="858542276">
                      <w:marLeft w:val="0"/>
                      <w:marRight w:val="0"/>
                      <w:marTop w:val="0"/>
                      <w:marBottom w:val="0"/>
                      <w:divBdr>
                        <w:top w:val="none" w:sz="0" w:space="0" w:color="auto"/>
                        <w:left w:val="none" w:sz="0" w:space="0" w:color="auto"/>
                        <w:bottom w:val="none" w:sz="0" w:space="0" w:color="auto"/>
                        <w:right w:val="none" w:sz="0" w:space="0" w:color="auto"/>
                      </w:divBdr>
                    </w:div>
                    <w:div w:id="232737017">
                      <w:marLeft w:val="0"/>
                      <w:marRight w:val="0"/>
                      <w:marTop w:val="0"/>
                      <w:marBottom w:val="0"/>
                      <w:divBdr>
                        <w:top w:val="none" w:sz="0" w:space="0" w:color="auto"/>
                        <w:left w:val="none" w:sz="0" w:space="0" w:color="auto"/>
                        <w:bottom w:val="none" w:sz="0" w:space="0" w:color="auto"/>
                        <w:right w:val="none" w:sz="0" w:space="0" w:color="auto"/>
                      </w:divBdr>
                    </w:div>
                  </w:divsChild>
                </w:div>
                <w:div w:id="605312619">
                  <w:marLeft w:val="0"/>
                  <w:marRight w:val="0"/>
                  <w:marTop w:val="0"/>
                  <w:marBottom w:val="0"/>
                  <w:divBdr>
                    <w:top w:val="none" w:sz="0" w:space="0" w:color="auto"/>
                    <w:left w:val="none" w:sz="0" w:space="0" w:color="auto"/>
                    <w:bottom w:val="none" w:sz="0" w:space="0" w:color="auto"/>
                    <w:right w:val="none" w:sz="0" w:space="0" w:color="auto"/>
                  </w:divBdr>
                  <w:divsChild>
                    <w:div w:id="39936483">
                      <w:marLeft w:val="0"/>
                      <w:marRight w:val="0"/>
                      <w:marTop w:val="0"/>
                      <w:marBottom w:val="0"/>
                      <w:divBdr>
                        <w:top w:val="none" w:sz="0" w:space="0" w:color="auto"/>
                        <w:left w:val="none" w:sz="0" w:space="0" w:color="auto"/>
                        <w:bottom w:val="none" w:sz="0" w:space="0" w:color="auto"/>
                        <w:right w:val="none" w:sz="0" w:space="0" w:color="auto"/>
                      </w:divBdr>
                    </w:div>
                    <w:div w:id="1890534759">
                      <w:marLeft w:val="0"/>
                      <w:marRight w:val="0"/>
                      <w:marTop w:val="0"/>
                      <w:marBottom w:val="0"/>
                      <w:divBdr>
                        <w:top w:val="none" w:sz="0" w:space="0" w:color="auto"/>
                        <w:left w:val="none" w:sz="0" w:space="0" w:color="auto"/>
                        <w:bottom w:val="none" w:sz="0" w:space="0" w:color="auto"/>
                        <w:right w:val="none" w:sz="0" w:space="0" w:color="auto"/>
                      </w:divBdr>
                    </w:div>
                  </w:divsChild>
                </w:div>
                <w:div w:id="824857439">
                  <w:marLeft w:val="0"/>
                  <w:marRight w:val="0"/>
                  <w:marTop w:val="0"/>
                  <w:marBottom w:val="0"/>
                  <w:divBdr>
                    <w:top w:val="none" w:sz="0" w:space="0" w:color="auto"/>
                    <w:left w:val="none" w:sz="0" w:space="0" w:color="auto"/>
                    <w:bottom w:val="none" w:sz="0" w:space="0" w:color="auto"/>
                    <w:right w:val="none" w:sz="0" w:space="0" w:color="auto"/>
                  </w:divBdr>
                  <w:divsChild>
                    <w:div w:id="1781144100">
                      <w:marLeft w:val="0"/>
                      <w:marRight w:val="0"/>
                      <w:marTop w:val="0"/>
                      <w:marBottom w:val="0"/>
                      <w:divBdr>
                        <w:top w:val="none" w:sz="0" w:space="0" w:color="auto"/>
                        <w:left w:val="none" w:sz="0" w:space="0" w:color="auto"/>
                        <w:bottom w:val="none" w:sz="0" w:space="0" w:color="auto"/>
                        <w:right w:val="none" w:sz="0" w:space="0" w:color="auto"/>
                      </w:divBdr>
                    </w:div>
                    <w:div w:id="1767190822">
                      <w:marLeft w:val="0"/>
                      <w:marRight w:val="0"/>
                      <w:marTop w:val="0"/>
                      <w:marBottom w:val="0"/>
                      <w:divBdr>
                        <w:top w:val="none" w:sz="0" w:space="0" w:color="auto"/>
                        <w:left w:val="none" w:sz="0" w:space="0" w:color="auto"/>
                        <w:bottom w:val="none" w:sz="0" w:space="0" w:color="auto"/>
                        <w:right w:val="none" w:sz="0" w:space="0" w:color="auto"/>
                      </w:divBdr>
                    </w:div>
                    <w:div w:id="565650025">
                      <w:marLeft w:val="0"/>
                      <w:marRight w:val="0"/>
                      <w:marTop w:val="0"/>
                      <w:marBottom w:val="0"/>
                      <w:divBdr>
                        <w:top w:val="none" w:sz="0" w:space="0" w:color="auto"/>
                        <w:left w:val="none" w:sz="0" w:space="0" w:color="auto"/>
                        <w:bottom w:val="none" w:sz="0" w:space="0" w:color="auto"/>
                        <w:right w:val="none" w:sz="0" w:space="0" w:color="auto"/>
                      </w:divBdr>
                    </w:div>
                    <w:div w:id="385185681">
                      <w:marLeft w:val="0"/>
                      <w:marRight w:val="0"/>
                      <w:marTop w:val="0"/>
                      <w:marBottom w:val="0"/>
                      <w:divBdr>
                        <w:top w:val="none" w:sz="0" w:space="0" w:color="auto"/>
                        <w:left w:val="none" w:sz="0" w:space="0" w:color="auto"/>
                        <w:bottom w:val="none" w:sz="0" w:space="0" w:color="auto"/>
                        <w:right w:val="none" w:sz="0" w:space="0" w:color="auto"/>
                      </w:divBdr>
                    </w:div>
                  </w:divsChild>
                </w:div>
                <w:div w:id="988096192">
                  <w:marLeft w:val="0"/>
                  <w:marRight w:val="0"/>
                  <w:marTop w:val="0"/>
                  <w:marBottom w:val="0"/>
                  <w:divBdr>
                    <w:top w:val="none" w:sz="0" w:space="0" w:color="auto"/>
                    <w:left w:val="none" w:sz="0" w:space="0" w:color="auto"/>
                    <w:bottom w:val="none" w:sz="0" w:space="0" w:color="auto"/>
                    <w:right w:val="none" w:sz="0" w:space="0" w:color="auto"/>
                  </w:divBdr>
                  <w:divsChild>
                    <w:div w:id="1965966950">
                      <w:marLeft w:val="0"/>
                      <w:marRight w:val="0"/>
                      <w:marTop w:val="0"/>
                      <w:marBottom w:val="0"/>
                      <w:divBdr>
                        <w:top w:val="none" w:sz="0" w:space="0" w:color="auto"/>
                        <w:left w:val="none" w:sz="0" w:space="0" w:color="auto"/>
                        <w:bottom w:val="none" w:sz="0" w:space="0" w:color="auto"/>
                        <w:right w:val="none" w:sz="0" w:space="0" w:color="auto"/>
                      </w:divBdr>
                    </w:div>
                    <w:div w:id="1181552969">
                      <w:marLeft w:val="0"/>
                      <w:marRight w:val="0"/>
                      <w:marTop w:val="0"/>
                      <w:marBottom w:val="0"/>
                      <w:divBdr>
                        <w:top w:val="none" w:sz="0" w:space="0" w:color="auto"/>
                        <w:left w:val="none" w:sz="0" w:space="0" w:color="auto"/>
                        <w:bottom w:val="none" w:sz="0" w:space="0" w:color="auto"/>
                        <w:right w:val="none" w:sz="0" w:space="0" w:color="auto"/>
                      </w:divBdr>
                    </w:div>
                  </w:divsChild>
                </w:div>
                <w:div w:id="533269986">
                  <w:marLeft w:val="0"/>
                  <w:marRight w:val="0"/>
                  <w:marTop w:val="0"/>
                  <w:marBottom w:val="0"/>
                  <w:divBdr>
                    <w:top w:val="none" w:sz="0" w:space="0" w:color="auto"/>
                    <w:left w:val="none" w:sz="0" w:space="0" w:color="auto"/>
                    <w:bottom w:val="none" w:sz="0" w:space="0" w:color="auto"/>
                    <w:right w:val="none" w:sz="0" w:space="0" w:color="auto"/>
                  </w:divBdr>
                  <w:divsChild>
                    <w:div w:id="510460642">
                      <w:marLeft w:val="0"/>
                      <w:marRight w:val="0"/>
                      <w:marTop w:val="0"/>
                      <w:marBottom w:val="0"/>
                      <w:divBdr>
                        <w:top w:val="none" w:sz="0" w:space="0" w:color="auto"/>
                        <w:left w:val="none" w:sz="0" w:space="0" w:color="auto"/>
                        <w:bottom w:val="none" w:sz="0" w:space="0" w:color="auto"/>
                        <w:right w:val="none" w:sz="0" w:space="0" w:color="auto"/>
                      </w:divBdr>
                    </w:div>
                  </w:divsChild>
                </w:div>
                <w:div w:id="940575209">
                  <w:marLeft w:val="0"/>
                  <w:marRight w:val="0"/>
                  <w:marTop w:val="0"/>
                  <w:marBottom w:val="0"/>
                  <w:divBdr>
                    <w:top w:val="none" w:sz="0" w:space="0" w:color="auto"/>
                    <w:left w:val="none" w:sz="0" w:space="0" w:color="auto"/>
                    <w:bottom w:val="none" w:sz="0" w:space="0" w:color="auto"/>
                    <w:right w:val="none" w:sz="0" w:space="0" w:color="auto"/>
                  </w:divBdr>
                  <w:divsChild>
                    <w:div w:id="578366975">
                      <w:marLeft w:val="0"/>
                      <w:marRight w:val="0"/>
                      <w:marTop w:val="0"/>
                      <w:marBottom w:val="0"/>
                      <w:divBdr>
                        <w:top w:val="none" w:sz="0" w:space="0" w:color="auto"/>
                        <w:left w:val="none" w:sz="0" w:space="0" w:color="auto"/>
                        <w:bottom w:val="none" w:sz="0" w:space="0" w:color="auto"/>
                        <w:right w:val="none" w:sz="0" w:space="0" w:color="auto"/>
                      </w:divBdr>
                    </w:div>
                  </w:divsChild>
                </w:div>
                <w:div w:id="1347174831">
                  <w:marLeft w:val="0"/>
                  <w:marRight w:val="0"/>
                  <w:marTop w:val="0"/>
                  <w:marBottom w:val="0"/>
                  <w:divBdr>
                    <w:top w:val="none" w:sz="0" w:space="0" w:color="auto"/>
                    <w:left w:val="none" w:sz="0" w:space="0" w:color="auto"/>
                    <w:bottom w:val="none" w:sz="0" w:space="0" w:color="auto"/>
                    <w:right w:val="none" w:sz="0" w:space="0" w:color="auto"/>
                  </w:divBdr>
                  <w:divsChild>
                    <w:div w:id="1235899834">
                      <w:marLeft w:val="0"/>
                      <w:marRight w:val="0"/>
                      <w:marTop w:val="0"/>
                      <w:marBottom w:val="0"/>
                      <w:divBdr>
                        <w:top w:val="none" w:sz="0" w:space="0" w:color="auto"/>
                        <w:left w:val="none" w:sz="0" w:space="0" w:color="auto"/>
                        <w:bottom w:val="none" w:sz="0" w:space="0" w:color="auto"/>
                        <w:right w:val="none" w:sz="0" w:space="0" w:color="auto"/>
                      </w:divBdr>
                    </w:div>
                  </w:divsChild>
                </w:div>
                <w:div w:id="1739209649">
                  <w:marLeft w:val="0"/>
                  <w:marRight w:val="0"/>
                  <w:marTop w:val="0"/>
                  <w:marBottom w:val="0"/>
                  <w:divBdr>
                    <w:top w:val="none" w:sz="0" w:space="0" w:color="auto"/>
                    <w:left w:val="none" w:sz="0" w:space="0" w:color="auto"/>
                    <w:bottom w:val="none" w:sz="0" w:space="0" w:color="auto"/>
                    <w:right w:val="none" w:sz="0" w:space="0" w:color="auto"/>
                  </w:divBdr>
                  <w:divsChild>
                    <w:div w:id="1811508648">
                      <w:marLeft w:val="0"/>
                      <w:marRight w:val="0"/>
                      <w:marTop w:val="0"/>
                      <w:marBottom w:val="0"/>
                      <w:divBdr>
                        <w:top w:val="none" w:sz="0" w:space="0" w:color="auto"/>
                        <w:left w:val="none" w:sz="0" w:space="0" w:color="auto"/>
                        <w:bottom w:val="none" w:sz="0" w:space="0" w:color="auto"/>
                        <w:right w:val="none" w:sz="0" w:space="0" w:color="auto"/>
                      </w:divBdr>
                    </w:div>
                  </w:divsChild>
                </w:div>
                <w:div w:id="1687445484">
                  <w:marLeft w:val="0"/>
                  <w:marRight w:val="0"/>
                  <w:marTop w:val="0"/>
                  <w:marBottom w:val="0"/>
                  <w:divBdr>
                    <w:top w:val="none" w:sz="0" w:space="0" w:color="auto"/>
                    <w:left w:val="none" w:sz="0" w:space="0" w:color="auto"/>
                    <w:bottom w:val="none" w:sz="0" w:space="0" w:color="auto"/>
                    <w:right w:val="none" w:sz="0" w:space="0" w:color="auto"/>
                  </w:divBdr>
                  <w:divsChild>
                    <w:div w:id="188616237">
                      <w:marLeft w:val="0"/>
                      <w:marRight w:val="0"/>
                      <w:marTop w:val="0"/>
                      <w:marBottom w:val="0"/>
                      <w:divBdr>
                        <w:top w:val="none" w:sz="0" w:space="0" w:color="auto"/>
                        <w:left w:val="none" w:sz="0" w:space="0" w:color="auto"/>
                        <w:bottom w:val="none" w:sz="0" w:space="0" w:color="auto"/>
                        <w:right w:val="none" w:sz="0" w:space="0" w:color="auto"/>
                      </w:divBdr>
                    </w:div>
                  </w:divsChild>
                </w:div>
                <w:div w:id="1174148361">
                  <w:marLeft w:val="0"/>
                  <w:marRight w:val="0"/>
                  <w:marTop w:val="0"/>
                  <w:marBottom w:val="0"/>
                  <w:divBdr>
                    <w:top w:val="none" w:sz="0" w:space="0" w:color="auto"/>
                    <w:left w:val="none" w:sz="0" w:space="0" w:color="auto"/>
                    <w:bottom w:val="none" w:sz="0" w:space="0" w:color="auto"/>
                    <w:right w:val="none" w:sz="0" w:space="0" w:color="auto"/>
                  </w:divBdr>
                  <w:divsChild>
                    <w:div w:id="396322324">
                      <w:marLeft w:val="0"/>
                      <w:marRight w:val="0"/>
                      <w:marTop w:val="0"/>
                      <w:marBottom w:val="0"/>
                      <w:divBdr>
                        <w:top w:val="none" w:sz="0" w:space="0" w:color="auto"/>
                        <w:left w:val="none" w:sz="0" w:space="0" w:color="auto"/>
                        <w:bottom w:val="none" w:sz="0" w:space="0" w:color="auto"/>
                        <w:right w:val="none" w:sz="0" w:space="0" w:color="auto"/>
                      </w:divBdr>
                    </w:div>
                  </w:divsChild>
                </w:div>
                <w:div w:id="1267423413">
                  <w:marLeft w:val="0"/>
                  <w:marRight w:val="0"/>
                  <w:marTop w:val="0"/>
                  <w:marBottom w:val="0"/>
                  <w:divBdr>
                    <w:top w:val="none" w:sz="0" w:space="0" w:color="auto"/>
                    <w:left w:val="none" w:sz="0" w:space="0" w:color="auto"/>
                    <w:bottom w:val="none" w:sz="0" w:space="0" w:color="auto"/>
                    <w:right w:val="none" w:sz="0" w:space="0" w:color="auto"/>
                  </w:divBdr>
                  <w:divsChild>
                    <w:div w:id="112595527">
                      <w:marLeft w:val="0"/>
                      <w:marRight w:val="0"/>
                      <w:marTop w:val="0"/>
                      <w:marBottom w:val="0"/>
                      <w:divBdr>
                        <w:top w:val="none" w:sz="0" w:space="0" w:color="auto"/>
                        <w:left w:val="none" w:sz="0" w:space="0" w:color="auto"/>
                        <w:bottom w:val="none" w:sz="0" w:space="0" w:color="auto"/>
                        <w:right w:val="none" w:sz="0" w:space="0" w:color="auto"/>
                      </w:divBdr>
                    </w:div>
                  </w:divsChild>
                </w:div>
                <w:div w:id="929772894">
                  <w:marLeft w:val="0"/>
                  <w:marRight w:val="0"/>
                  <w:marTop w:val="0"/>
                  <w:marBottom w:val="0"/>
                  <w:divBdr>
                    <w:top w:val="none" w:sz="0" w:space="0" w:color="auto"/>
                    <w:left w:val="none" w:sz="0" w:space="0" w:color="auto"/>
                    <w:bottom w:val="none" w:sz="0" w:space="0" w:color="auto"/>
                    <w:right w:val="none" w:sz="0" w:space="0" w:color="auto"/>
                  </w:divBdr>
                  <w:divsChild>
                    <w:div w:id="967050672">
                      <w:marLeft w:val="0"/>
                      <w:marRight w:val="0"/>
                      <w:marTop w:val="0"/>
                      <w:marBottom w:val="0"/>
                      <w:divBdr>
                        <w:top w:val="none" w:sz="0" w:space="0" w:color="auto"/>
                        <w:left w:val="none" w:sz="0" w:space="0" w:color="auto"/>
                        <w:bottom w:val="none" w:sz="0" w:space="0" w:color="auto"/>
                        <w:right w:val="none" w:sz="0" w:space="0" w:color="auto"/>
                      </w:divBdr>
                    </w:div>
                  </w:divsChild>
                </w:div>
                <w:div w:id="6447950">
                  <w:marLeft w:val="0"/>
                  <w:marRight w:val="0"/>
                  <w:marTop w:val="0"/>
                  <w:marBottom w:val="0"/>
                  <w:divBdr>
                    <w:top w:val="none" w:sz="0" w:space="0" w:color="auto"/>
                    <w:left w:val="none" w:sz="0" w:space="0" w:color="auto"/>
                    <w:bottom w:val="none" w:sz="0" w:space="0" w:color="auto"/>
                    <w:right w:val="none" w:sz="0" w:space="0" w:color="auto"/>
                  </w:divBdr>
                  <w:divsChild>
                    <w:div w:id="2121410083">
                      <w:marLeft w:val="0"/>
                      <w:marRight w:val="0"/>
                      <w:marTop w:val="0"/>
                      <w:marBottom w:val="0"/>
                      <w:divBdr>
                        <w:top w:val="none" w:sz="0" w:space="0" w:color="auto"/>
                        <w:left w:val="none" w:sz="0" w:space="0" w:color="auto"/>
                        <w:bottom w:val="none" w:sz="0" w:space="0" w:color="auto"/>
                        <w:right w:val="none" w:sz="0" w:space="0" w:color="auto"/>
                      </w:divBdr>
                    </w:div>
                    <w:div w:id="569190598">
                      <w:marLeft w:val="0"/>
                      <w:marRight w:val="0"/>
                      <w:marTop w:val="0"/>
                      <w:marBottom w:val="0"/>
                      <w:divBdr>
                        <w:top w:val="none" w:sz="0" w:space="0" w:color="auto"/>
                        <w:left w:val="none" w:sz="0" w:space="0" w:color="auto"/>
                        <w:bottom w:val="none" w:sz="0" w:space="0" w:color="auto"/>
                        <w:right w:val="none" w:sz="0" w:space="0" w:color="auto"/>
                      </w:divBdr>
                    </w:div>
                    <w:div w:id="943997975">
                      <w:marLeft w:val="0"/>
                      <w:marRight w:val="0"/>
                      <w:marTop w:val="0"/>
                      <w:marBottom w:val="0"/>
                      <w:divBdr>
                        <w:top w:val="none" w:sz="0" w:space="0" w:color="auto"/>
                        <w:left w:val="none" w:sz="0" w:space="0" w:color="auto"/>
                        <w:bottom w:val="none" w:sz="0" w:space="0" w:color="auto"/>
                        <w:right w:val="none" w:sz="0" w:space="0" w:color="auto"/>
                      </w:divBdr>
                    </w:div>
                    <w:div w:id="821120162">
                      <w:marLeft w:val="0"/>
                      <w:marRight w:val="0"/>
                      <w:marTop w:val="0"/>
                      <w:marBottom w:val="0"/>
                      <w:divBdr>
                        <w:top w:val="none" w:sz="0" w:space="0" w:color="auto"/>
                        <w:left w:val="none" w:sz="0" w:space="0" w:color="auto"/>
                        <w:bottom w:val="none" w:sz="0" w:space="0" w:color="auto"/>
                        <w:right w:val="none" w:sz="0" w:space="0" w:color="auto"/>
                      </w:divBdr>
                    </w:div>
                    <w:div w:id="326514713">
                      <w:marLeft w:val="0"/>
                      <w:marRight w:val="0"/>
                      <w:marTop w:val="0"/>
                      <w:marBottom w:val="0"/>
                      <w:divBdr>
                        <w:top w:val="none" w:sz="0" w:space="0" w:color="auto"/>
                        <w:left w:val="none" w:sz="0" w:space="0" w:color="auto"/>
                        <w:bottom w:val="none" w:sz="0" w:space="0" w:color="auto"/>
                        <w:right w:val="none" w:sz="0" w:space="0" w:color="auto"/>
                      </w:divBdr>
                    </w:div>
                    <w:div w:id="694187571">
                      <w:marLeft w:val="0"/>
                      <w:marRight w:val="0"/>
                      <w:marTop w:val="0"/>
                      <w:marBottom w:val="0"/>
                      <w:divBdr>
                        <w:top w:val="none" w:sz="0" w:space="0" w:color="auto"/>
                        <w:left w:val="none" w:sz="0" w:space="0" w:color="auto"/>
                        <w:bottom w:val="none" w:sz="0" w:space="0" w:color="auto"/>
                        <w:right w:val="none" w:sz="0" w:space="0" w:color="auto"/>
                      </w:divBdr>
                    </w:div>
                    <w:div w:id="771164326">
                      <w:marLeft w:val="0"/>
                      <w:marRight w:val="0"/>
                      <w:marTop w:val="0"/>
                      <w:marBottom w:val="0"/>
                      <w:divBdr>
                        <w:top w:val="none" w:sz="0" w:space="0" w:color="auto"/>
                        <w:left w:val="none" w:sz="0" w:space="0" w:color="auto"/>
                        <w:bottom w:val="none" w:sz="0" w:space="0" w:color="auto"/>
                        <w:right w:val="none" w:sz="0" w:space="0" w:color="auto"/>
                      </w:divBdr>
                    </w:div>
                    <w:div w:id="1701584552">
                      <w:marLeft w:val="0"/>
                      <w:marRight w:val="0"/>
                      <w:marTop w:val="0"/>
                      <w:marBottom w:val="0"/>
                      <w:divBdr>
                        <w:top w:val="none" w:sz="0" w:space="0" w:color="auto"/>
                        <w:left w:val="none" w:sz="0" w:space="0" w:color="auto"/>
                        <w:bottom w:val="none" w:sz="0" w:space="0" w:color="auto"/>
                        <w:right w:val="none" w:sz="0" w:space="0" w:color="auto"/>
                      </w:divBdr>
                    </w:div>
                    <w:div w:id="673341821">
                      <w:marLeft w:val="0"/>
                      <w:marRight w:val="0"/>
                      <w:marTop w:val="0"/>
                      <w:marBottom w:val="0"/>
                      <w:divBdr>
                        <w:top w:val="none" w:sz="0" w:space="0" w:color="auto"/>
                        <w:left w:val="none" w:sz="0" w:space="0" w:color="auto"/>
                        <w:bottom w:val="none" w:sz="0" w:space="0" w:color="auto"/>
                        <w:right w:val="none" w:sz="0" w:space="0" w:color="auto"/>
                      </w:divBdr>
                    </w:div>
                    <w:div w:id="465005347">
                      <w:marLeft w:val="0"/>
                      <w:marRight w:val="0"/>
                      <w:marTop w:val="0"/>
                      <w:marBottom w:val="0"/>
                      <w:divBdr>
                        <w:top w:val="none" w:sz="0" w:space="0" w:color="auto"/>
                        <w:left w:val="none" w:sz="0" w:space="0" w:color="auto"/>
                        <w:bottom w:val="none" w:sz="0" w:space="0" w:color="auto"/>
                        <w:right w:val="none" w:sz="0" w:space="0" w:color="auto"/>
                      </w:divBdr>
                    </w:div>
                    <w:div w:id="973372775">
                      <w:marLeft w:val="0"/>
                      <w:marRight w:val="0"/>
                      <w:marTop w:val="0"/>
                      <w:marBottom w:val="0"/>
                      <w:divBdr>
                        <w:top w:val="none" w:sz="0" w:space="0" w:color="auto"/>
                        <w:left w:val="none" w:sz="0" w:space="0" w:color="auto"/>
                        <w:bottom w:val="none" w:sz="0" w:space="0" w:color="auto"/>
                        <w:right w:val="none" w:sz="0" w:space="0" w:color="auto"/>
                      </w:divBdr>
                    </w:div>
                    <w:div w:id="401103456">
                      <w:marLeft w:val="0"/>
                      <w:marRight w:val="0"/>
                      <w:marTop w:val="0"/>
                      <w:marBottom w:val="0"/>
                      <w:divBdr>
                        <w:top w:val="none" w:sz="0" w:space="0" w:color="auto"/>
                        <w:left w:val="none" w:sz="0" w:space="0" w:color="auto"/>
                        <w:bottom w:val="none" w:sz="0" w:space="0" w:color="auto"/>
                        <w:right w:val="none" w:sz="0" w:space="0" w:color="auto"/>
                      </w:divBdr>
                    </w:div>
                    <w:div w:id="619000049">
                      <w:marLeft w:val="0"/>
                      <w:marRight w:val="0"/>
                      <w:marTop w:val="0"/>
                      <w:marBottom w:val="0"/>
                      <w:divBdr>
                        <w:top w:val="none" w:sz="0" w:space="0" w:color="auto"/>
                        <w:left w:val="none" w:sz="0" w:space="0" w:color="auto"/>
                        <w:bottom w:val="none" w:sz="0" w:space="0" w:color="auto"/>
                        <w:right w:val="none" w:sz="0" w:space="0" w:color="auto"/>
                      </w:divBdr>
                    </w:div>
                    <w:div w:id="525212109">
                      <w:marLeft w:val="0"/>
                      <w:marRight w:val="0"/>
                      <w:marTop w:val="0"/>
                      <w:marBottom w:val="0"/>
                      <w:divBdr>
                        <w:top w:val="none" w:sz="0" w:space="0" w:color="auto"/>
                        <w:left w:val="none" w:sz="0" w:space="0" w:color="auto"/>
                        <w:bottom w:val="none" w:sz="0" w:space="0" w:color="auto"/>
                        <w:right w:val="none" w:sz="0" w:space="0" w:color="auto"/>
                      </w:divBdr>
                    </w:div>
                    <w:div w:id="1652638828">
                      <w:marLeft w:val="0"/>
                      <w:marRight w:val="0"/>
                      <w:marTop w:val="0"/>
                      <w:marBottom w:val="0"/>
                      <w:divBdr>
                        <w:top w:val="none" w:sz="0" w:space="0" w:color="auto"/>
                        <w:left w:val="none" w:sz="0" w:space="0" w:color="auto"/>
                        <w:bottom w:val="none" w:sz="0" w:space="0" w:color="auto"/>
                        <w:right w:val="none" w:sz="0" w:space="0" w:color="auto"/>
                      </w:divBdr>
                    </w:div>
                    <w:div w:id="205682894">
                      <w:marLeft w:val="0"/>
                      <w:marRight w:val="0"/>
                      <w:marTop w:val="0"/>
                      <w:marBottom w:val="0"/>
                      <w:divBdr>
                        <w:top w:val="none" w:sz="0" w:space="0" w:color="auto"/>
                        <w:left w:val="none" w:sz="0" w:space="0" w:color="auto"/>
                        <w:bottom w:val="none" w:sz="0" w:space="0" w:color="auto"/>
                        <w:right w:val="none" w:sz="0" w:space="0" w:color="auto"/>
                      </w:divBdr>
                    </w:div>
                    <w:div w:id="791049303">
                      <w:marLeft w:val="0"/>
                      <w:marRight w:val="0"/>
                      <w:marTop w:val="0"/>
                      <w:marBottom w:val="0"/>
                      <w:divBdr>
                        <w:top w:val="none" w:sz="0" w:space="0" w:color="auto"/>
                        <w:left w:val="none" w:sz="0" w:space="0" w:color="auto"/>
                        <w:bottom w:val="none" w:sz="0" w:space="0" w:color="auto"/>
                        <w:right w:val="none" w:sz="0" w:space="0" w:color="auto"/>
                      </w:divBdr>
                    </w:div>
                    <w:div w:id="1467309644">
                      <w:marLeft w:val="0"/>
                      <w:marRight w:val="0"/>
                      <w:marTop w:val="0"/>
                      <w:marBottom w:val="0"/>
                      <w:divBdr>
                        <w:top w:val="none" w:sz="0" w:space="0" w:color="auto"/>
                        <w:left w:val="none" w:sz="0" w:space="0" w:color="auto"/>
                        <w:bottom w:val="none" w:sz="0" w:space="0" w:color="auto"/>
                        <w:right w:val="none" w:sz="0" w:space="0" w:color="auto"/>
                      </w:divBdr>
                    </w:div>
                    <w:div w:id="624118153">
                      <w:marLeft w:val="0"/>
                      <w:marRight w:val="0"/>
                      <w:marTop w:val="0"/>
                      <w:marBottom w:val="0"/>
                      <w:divBdr>
                        <w:top w:val="none" w:sz="0" w:space="0" w:color="auto"/>
                        <w:left w:val="none" w:sz="0" w:space="0" w:color="auto"/>
                        <w:bottom w:val="none" w:sz="0" w:space="0" w:color="auto"/>
                        <w:right w:val="none" w:sz="0" w:space="0" w:color="auto"/>
                      </w:divBdr>
                    </w:div>
                    <w:div w:id="943266349">
                      <w:marLeft w:val="0"/>
                      <w:marRight w:val="0"/>
                      <w:marTop w:val="0"/>
                      <w:marBottom w:val="0"/>
                      <w:divBdr>
                        <w:top w:val="none" w:sz="0" w:space="0" w:color="auto"/>
                        <w:left w:val="none" w:sz="0" w:space="0" w:color="auto"/>
                        <w:bottom w:val="none" w:sz="0" w:space="0" w:color="auto"/>
                        <w:right w:val="none" w:sz="0" w:space="0" w:color="auto"/>
                      </w:divBdr>
                    </w:div>
                    <w:div w:id="1107240231">
                      <w:marLeft w:val="0"/>
                      <w:marRight w:val="0"/>
                      <w:marTop w:val="0"/>
                      <w:marBottom w:val="0"/>
                      <w:divBdr>
                        <w:top w:val="none" w:sz="0" w:space="0" w:color="auto"/>
                        <w:left w:val="none" w:sz="0" w:space="0" w:color="auto"/>
                        <w:bottom w:val="none" w:sz="0" w:space="0" w:color="auto"/>
                        <w:right w:val="none" w:sz="0" w:space="0" w:color="auto"/>
                      </w:divBdr>
                    </w:div>
                    <w:div w:id="1847477325">
                      <w:marLeft w:val="0"/>
                      <w:marRight w:val="0"/>
                      <w:marTop w:val="0"/>
                      <w:marBottom w:val="0"/>
                      <w:divBdr>
                        <w:top w:val="none" w:sz="0" w:space="0" w:color="auto"/>
                        <w:left w:val="none" w:sz="0" w:space="0" w:color="auto"/>
                        <w:bottom w:val="none" w:sz="0" w:space="0" w:color="auto"/>
                        <w:right w:val="none" w:sz="0" w:space="0" w:color="auto"/>
                      </w:divBdr>
                    </w:div>
                    <w:div w:id="1468013047">
                      <w:marLeft w:val="0"/>
                      <w:marRight w:val="0"/>
                      <w:marTop w:val="0"/>
                      <w:marBottom w:val="0"/>
                      <w:divBdr>
                        <w:top w:val="none" w:sz="0" w:space="0" w:color="auto"/>
                        <w:left w:val="none" w:sz="0" w:space="0" w:color="auto"/>
                        <w:bottom w:val="none" w:sz="0" w:space="0" w:color="auto"/>
                        <w:right w:val="none" w:sz="0" w:space="0" w:color="auto"/>
                      </w:divBdr>
                    </w:div>
                    <w:div w:id="449058452">
                      <w:marLeft w:val="0"/>
                      <w:marRight w:val="0"/>
                      <w:marTop w:val="0"/>
                      <w:marBottom w:val="0"/>
                      <w:divBdr>
                        <w:top w:val="none" w:sz="0" w:space="0" w:color="auto"/>
                        <w:left w:val="none" w:sz="0" w:space="0" w:color="auto"/>
                        <w:bottom w:val="none" w:sz="0" w:space="0" w:color="auto"/>
                        <w:right w:val="none" w:sz="0" w:space="0" w:color="auto"/>
                      </w:divBdr>
                    </w:div>
                    <w:div w:id="1016006269">
                      <w:marLeft w:val="0"/>
                      <w:marRight w:val="0"/>
                      <w:marTop w:val="0"/>
                      <w:marBottom w:val="0"/>
                      <w:divBdr>
                        <w:top w:val="none" w:sz="0" w:space="0" w:color="auto"/>
                        <w:left w:val="none" w:sz="0" w:space="0" w:color="auto"/>
                        <w:bottom w:val="none" w:sz="0" w:space="0" w:color="auto"/>
                        <w:right w:val="none" w:sz="0" w:space="0" w:color="auto"/>
                      </w:divBdr>
                    </w:div>
                    <w:div w:id="1804035092">
                      <w:marLeft w:val="0"/>
                      <w:marRight w:val="0"/>
                      <w:marTop w:val="0"/>
                      <w:marBottom w:val="0"/>
                      <w:divBdr>
                        <w:top w:val="none" w:sz="0" w:space="0" w:color="auto"/>
                        <w:left w:val="none" w:sz="0" w:space="0" w:color="auto"/>
                        <w:bottom w:val="none" w:sz="0" w:space="0" w:color="auto"/>
                        <w:right w:val="none" w:sz="0" w:space="0" w:color="auto"/>
                      </w:divBdr>
                    </w:div>
                    <w:div w:id="203374051">
                      <w:marLeft w:val="0"/>
                      <w:marRight w:val="0"/>
                      <w:marTop w:val="0"/>
                      <w:marBottom w:val="0"/>
                      <w:divBdr>
                        <w:top w:val="none" w:sz="0" w:space="0" w:color="auto"/>
                        <w:left w:val="none" w:sz="0" w:space="0" w:color="auto"/>
                        <w:bottom w:val="none" w:sz="0" w:space="0" w:color="auto"/>
                        <w:right w:val="none" w:sz="0" w:space="0" w:color="auto"/>
                      </w:divBdr>
                    </w:div>
                    <w:div w:id="1060902831">
                      <w:marLeft w:val="0"/>
                      <w:marRight w:val="0"/>
                      <w:marTop w:val="0"/>
                      <w:marBottom w:val="0"/>
                      <w:divBdr>
                        <w:top w:val="none" w:sz="0" w:space="0" w:color="auto"/>
                        <w:left w:val="none" w:sz="0" w:space="0" w:color="auto"/>
                        <w:bottom w:val="none" w:sz="0" w:space="0" w:color="auto"/>
                        <w:right w:val="none" w:sz="0" w:space="0" w:color="auto"/>
                      </w:divBdr>
                    </w:div>
                    <w:div w:id="847518958">
                      <w:marLeft w:val="0"/>
                      <w:marRight w:val="0"/>
                      <w:marTop w:val="0"/>
                      <w:marBottom w:val="0"/>
                      <w:divBdr>
                        <w:top w:val="none" w:sz="0" w:space="0" w:color="auto"/>
                        <w:left w:val="none" w:sz="0" w:space="0" w:color="auto"/>
                        <w:bottom w:val="none" w:sz="0" w:space="0" w:color="auto"/>
                        <w:right w:val="none" w:sz="0" w:space="0" w:color="auto"/>
                      </w:divBdr>
                    </w:div>
                    <w:div w:id="2007203800">
                      <w:marLeft w:val="0"/>
                      <w:marRight w:val="0"/>
                      <w:marTop w:val="0"/>
                      <w:marBottom w:val="0"/>
                      <w:divBdr>
                        <w:top w:val="none" w:sz="0" w:space="0" w:color="auto"/>
                        <w:left w:val="none" w:sz="0" w:space="0" w:color="auto"/>
                        <w:bottom w:val="none" w:sz="0" w:space="0" w:color="auto"/>
                        <w:right w:val="none" w:sz="0" w:space="0" w:color="auto"/>
                      </w:divBdr>
                    </w:div>
                    <w:div w:id="978270700">
                      <w:marLeft w:val="0"/>
                      <w:marRight w:val="0"/>
                      <w:marTop w:val="0"/>
                      <w:marBottom w:val="0"/>
                      <w:divBdr>
                        <w:top w:val="none" w:sz="0" w:space="0" w:color="auto"/>
                        <w:left w:val="none" w:sz="0" w:space="0" w:color="auto"/>
                        <w:bottom w:val="none" w:sz="0" w:space="0" w:color="auto"/>
                        <w:right w:val="none" w:sz="0" w:space="0" w:color="auto"/>
                      </w:divBdr>
                    </w:div>
                    <w:div w:id="598023647">
                      <w:marLeft w:val="0"/>
                      <w:marRight w:val="0"/>
                      <w:marTop w:val="0"/>
                      <w:marBottom w:val="0"/>
                      <w:divBdr>
                        <w:top w:val="none" w:sz="0" w:space="0" w:color="auto"/>
                        <w:left w:val="none" w:sz="0" w:space="0" w:color="auto"/>
                        <w:bottom w:val="none" w:sz="0" w:space="0" w:color="auto"/>
                        <w:right w:val="none" w:sz="0" w:space="0" w:color="auto"/>
                      </w:divBdr>
                    </w:div>
                  </w:divsChild>
                </w:div>
                <w:div w:id="332490534">
                  <w:marLeft w:val="0"/>
                  <w:marRight w:val="0"/>
                  <w:marTop w:val="0"/>
                  <w:marBottom w:val="0"/>
                  <w:divBdr>
                    <w:top w:val="none" w:sz="0" w:space="0" w:color="auto"/>
                    <w:left w:val="none" w:sz="0" w:space="0" w:color="auto"/>
                    <w:bottom w:val="none" w:sz="0" w:space="0" w:color="auto"/>
                    <w:right w:val="none" w:sz="0" w:space="0" w:color="auto"/>
                  </w:divBdr>
                  <w:divsChild>
                    <w:div w:id="1544295602">
                      <w:marLeft w:val="0"/>
                      <w:marRight w:val="0"/>
                      <w:marTop w:val="0"/>
                      <w:marBottom w:val="0"/>
                      <w:divBdr>
                        <w:top w:val="none" w:sz="0" w:space="0" w:color="auto"/>
                        <w:left w:val="none" w:sz="0" w:space="0" w:color="auto"/>
                        <w:bottom w:val="none" w:sz="0" w:space="0" w:color="auto"/>
                        <w:right w:val="none" w:sz="0" w:space="0" w:color="auto"/>
                      </w:divBdr>
                    </w:div>
                    <w:div w:id="1889410986">
                      <w:marLeft w:val="0"/>
                      <w:marRight w:val="0"/>
                      <w:marTop w:val="0"/>
                      <w:marBottom w:val="0"/>
                      <w:divBdr>
                        <w:top w:val="none" w:sz="0" w:space="0" w:color="auto"/>
                        <w:left w:val="none" w:sz="0" w:space="0" w:color="auto"/>
                        <w:bottom w:val="none" w:sz="0" w:space="0" w:color="auto"/>
                        <w:right w:val="none" w:sz="0" w:space="0" w:color="auto"/>
                      </w:divBdr>
                    </w:div>
                    <w:div w:id="1121220703">
                      <w:marLeft w:val="0"/>
                      <w:marRight w:val="0"/>
                      <w:marTop w:val="0"/>
                      <w:marBottom w:val="0"/>
                      <w:divBdr>
                        <w:top w:val="none" w:sz="0" w:space="0" w:color="auto"/>
                        <w:left w:val="none" w:sz="0" w:space="0" w:color="auto"/>
                        <w:bottom w:val="none" w:sz="0" w:space="0" w:color="auto"/>
                        <w:right w:val="none" w:sz="0" w:space="0" w:color="auto"/>
                      </w:divBdr>
                    </w:div>
                    <w:div w:id="91173901">
                      <w:marLeft w:val="0"/>
                      <w:marRight w:val="0"/>
                      <w:marTop w:val="0"/>
                      <w:marBottom w:val="0"/>
                      <w:divBdr>
                        <w:top w:val="none" w:sz="0" w:space="0" w:color="auto"/>
                        <w:left w:val="none" w:sz="0" w:space="0" w:color="auto"/>
                        <w:bottom w:val="none" w:sz="0" w:space="0" w:color="auto"/>
                        <w:right w:val="none" w:sz="0" w:space="0" w:color="auto"/>
                      </w:divBdr>
                    </w:div>
                    <w:div w:id="1793161513">
                      <w:marLeft w:val="0"/>
                      <w:marRight w:val="0"/>
                      <w:marTop w:val="0"/>
                      <w:marBottom w:val="0"/>
                      <w:divBdr>
                        <w:top w:val="none" w:sz="0" w:space="0" w:color="auto"/>
                        <w:left w:val="none" w:sz="0" w:space="0" w:color="auto"/>
                        <w:bottom w:val="none" w:sz="0" w:space="0" w:color="auto"/>
                        <w:right w:val="none" w:sz="0" w:space="0" w:color="auto"/>
                      </w:divBdr>
                    </w:div>
                    <w:div w:id="1038287064">
                      <w:marLeft w:val="0"/>
                      <w:marRight w:val="0"/>
                      <w:marTop w:val="0"/>
                      <w:marBottom w:val="0"/>
                      <w:divBdr>
                        <w:top w:val="none" w:sz="0" w:space="0" w:color="auto"/>
                        <w:left w:val="none" w:sz="0" w:space="0" w:color="auto"/>
                        <w:bottom w:val="none" w:sz="0" w:space="0" w:color="auto"/>
                        <w:right w:val="none" w:sz="0" w:space="0" w:color="auto"/>
                      </w:divBdr>
                    </w:div>
                    <w:div w:id="1894343096">
                      <w:marLeft w:val="0"/>
                      <w:marRight w:val="0"/>
                      <w:marTop w:val="0"/>
                      <w:marBottom w:val="0"/>
                      <w:divBdr>
                        <w:top w:val="none" w:sz="0" w:space="0" w:color="auto"/>
                        <w:left w:val="none" w:sz="0" w:space="0" w:color="auto"/>
                        <w:bottom w:val="none" w:sz="0" w:space="0" w:color="auto"/>
                        <w:right w:val="none" w:sz="0" w:space="0" w:color="auto"/>
                      </w:divBdr>
                    </w:div>
                    <w:div w:id="2019119052">
                      <w:marLeft w:val="0"/>
                      <w:marRight w:val="0"/>
                      <w:marTop w:val="0"/>
                      <w:marBottom w:val="0"/>
                      <w:divBdr>
                        <w:top w:val="none" w:sz="0" w:space="0" w:color="auto"/>
                        <w:left w:val="none" w:sz="0" w:space="0" w:color="auto"/>
                        <w:bottom w:val="none" w:sz="0" w:space="0" w:color="auto"/>
                        <w:right w:val="none" w:sz="0" w:space="0" w:color="auto"/>
                      </w:divBdr>
                    </w:div>
                    <w:div w:id="1688557760">
                      <w:marLeft w:val="0"/>
                      <w:marRight w:val="0"/>
                      <w:marTop w:val="0"/>
                      <w:marBottom w:val="0"/>
                      <w:divBdr>
                        <w:top w:val="none" w:sz="0" w:space="0" w:color="auto"/>
                        <w:left w:val="none" w:sz="0" w:space="0" w:color="auto"/>
                        <w:bottom w:val="none" w:sz="0" w:space="0" w:color="auto"/>
                        <w:right w:val="none" w:sz="0" w:space="0" w:color="auto"/>
                      </w:divBdr>
                    </w:div>
                    <w:div w:id="1825396046">
                      <w:marLeft w:val="0"/>
                      <w:marRight w:val="0"/>
                      <w:marTop w:val="0"/>
                      <w:marBottom w:val="0"/>
                      <w:divBdr>
                        <w:top w:val="none" w:sz="0" w:space="0" w:color="auto"/>
                        <w:left w:val="none" w:sz="0" w:space="0" w:color="auto"/>
                        <w:bottom w:val="none" w:sz="0" w:space="0" w:color="auto"/>
                        <w:right w:val="none" w:sz="0" w:space="0" w:color="auto"/>
                      </w:divBdr>
                    </w:div>
                    <w:div w:id="1148326773">
                      <w:marLeft w:val="0"/>
                      <w:marRight w:val="0"/>
                      <w:marTop w:val="0"/>
                      <w:marBottom w:val="0"/>
                      <w:divBdr>
                        <w:top w:val="none" w:sz="0" w:space="0" w:color="auto"/>
                        <w:left w:val="none" w:sz="0" w:space="0" w:color="auto"/>
                        <w:bottom w:val="none" w:sz="0" w:space="0" w:color="auto"/>
                        <w:right w:val="none" w:sz="0" w:space="0" w:color="auto"/>
                      </w:divBdr>
                    </w:div>
                    <w:div w:id="237249451">
                      <w:marLeft w:val="0"/>
                      <w:marRight w:val="0"/>
                      <w:marTop w:val="0"/>
                      <w:marBottom w:val="0"/>
                      <w:divBdr>
                        <w:top w:val="none" w:sz="0" w:space="0" w:color="auto"/>
                        <w:left w:val="none" w:sz="0" w:space="0" w:color="auto"/>
                        <w:bottom w:val="none" w:sz="0" w:space="0" w:color="auto"/>
                        <w:right w:val="none" w:sz="0" w:space="0" w:color="auto"/>
                      </w:divBdr>
                    </w:div>
                    <w:div w:id="1458598726">
                      <w:marLeft w:val="0"/>
                      <w:marRight w:val="0"/>
                      <w:marTop w:val="0"/>
                      <w:marBottom w:val="0"/>
                      <w:divBdr>
                        <w:top w:val="none" w:sz="0" w:space="0" w:color="auto"/>
                        <w:left w:val="none" w:sz="0" w:space="0" w:color="auto"/>
                        <w:bottom w:val="none" w:sz="0" w:space="0" w:color="auto"/>
                        <w:right w:val="none" w:sz="0" w:space="0" w:color="auto"/>
                      </w:divBdr>
                    </w:div>
                    <w:div w:id="1715109837">
                      <w:marLeft w:val="0"/>
                      <w:marRight w:val="0"/>
                      <w:marTop w:val="0"/>
                      <w:marBottom w:val="0"/>
                      <w:divBdr>
                        <w:top w:val="none" w:sz="0" w:space="0" w:color="auto"/>
                        <w:left w:val="none" w:sz="0" w:space="0" w:color="auto"/>
                        <w:bottom w:val="none" w:sz="0" w:space="0" w:color="auto"/>
                        <w:right w:val="none" w:sz="0" w:space="0" w:color="auto"/>
                      </w:divBdr>
                    </w:div>
                    <w:div w:id="81686811">
                      <w:marLeft w:val="0"/>
                      <w:marRight w:val="0"/>
                      <w:marTop w:val="0"/>
                      <w:marBottom w:val="0"/>
                      <w:divBdr>
                        <w:top w:val="none" w:sz="0" w:space="0" w:color="auto"/>
                        <w:left w:val="none" w:sz="0" w:space="0" w:color="auto"/>
                        <w:bottom w:val="none" w:sz="0" w:space="0" w:color="auto"/>
                        <w:right w:val="none" w:sz="0" w:space="0" w:color="auto"/>
                      </w:divBdr>
                    </w:div>
                    <w:div w:id="1391271862">
                      <w:marLeft w:val="0"/>
                      <w:marRight w:val="0"/>
                      <w:marTop w:val="0"/>
                      <w:marBottom w:val="0"/>
                      <w:divBdr>
                        <w:top w:val="none" w:sz="0" w:space="0" w:color="auto"/>
                        <w:left w:val="none" w:sz="0" w:space="0" w:color="auto"/>
                        <w:bottom w:val="none" w:sz="0" w:space="0" w:color="auto"/>
                        <w:right w:val="none" w:sz="0" w:space="0" w:color="auto"/>
                      </w:divBdr>
                    </w:div>
                    <w:div w:id="248276121">
                      <w:marLeft w:val="0"/>
                      <w:marRight w:val="0"/>
                      <w:marTop w:val="0"/>
                      <w:marBottom w:val="0"/>
                      <w:divBdr>
                        <w:top w:val="none" w:sz="0" w:space="0" w:color="auto"/>
                        <w:left w:val="none" w:sz="0" w:space="0" w:color="auto"/>
                        <w:bottom w:val="none" w:sz="0" w:space="0" w:color="auto"/>
                        <w:right w:val="none" w:sz="0" w:space="0" w:color="auto"/>
                      </w:divBdr>
                    </w:div>
                    <w:div w:id="1974828436">
                      <w:marLeft w:val="0"/>
                      <w:marRight w:val="0"/>
                      <w:marTop w:val="0"/>
                      <w:marBottom w:val="0"/>
                      <w:divBdr>
                        <w:top w:val="none" w:sz="0" w:space="0" w:color="auto"/>
                        <w:left w:val="none" w:sz="0" w:space="0" w:color="auto"/>
                        <w:bottom w:val="none" w:sz="0" w:space="0" w:color="auto"/>
                        <w:right w:val="none" w:sz="0" w:space="0" w:color="auto"/>
                      </w:divBdr>
                    </w:div>
                    <w:div w:id="1392194703">
                      <w:marLeft w:val="0"/>
                      <w:marRight w:val="0"/>
                      <w:marTop w:val="0"/>
                      <w:marBottom w:val="0"/>
                      <w:divBdr>
                        <w:top w:val="none" w:sz="0" w:space="0" w:color="auto"/>
                        <w:left w:val="none" w:sz="0" w:space="0" w:color="auto"/>
                        <w:bottom w:val="none" w:sz="0" w:space="0" w:color="auto"/>
                        <w:right w:val="none" w:sz="0" w:space="0" w:color="auto"/>
                      </w:divBdr>
                    </w:div>
                    <w:div w:id="1602647235">
                      <w:marLeft w:val="0"/>
                      <w:marRight w:val="0"/>
                      <w:marTop w:val="0"/>
                      <w:marBottom w:val="0"/>
                      <w:divBdr>
                        <w:top w:val="none" w:sz="0" w:space="0" w:color="auto"/>
                        <w:left w:val="none" w:sz="0" w:space="0" w:color="auto"/>
                        <w:bottom w:val="none" w:sz="0" w:space="0" w:color="auto"/>
                        <w:right w:val="none" w:sz="0" w:space="0" w:color="auto"/>
                      </w:divBdr>
                    </w:div>
                    <w:div w:id="154078237">
                      <w:marLeft w:val="0"/>
                      <w:marRight w:val="0"/>
                      <w:marTop w:val="0"/>
                      <w:marBottom w:val="0"/>
                      <w:divBdr>
                        <w:top w:val="none" w:sz="0" w:space="0" w:color="auto"/>
                        <w:left w:val="none" w:sz="0" w:space="0" w:color="auto"/>
                        <w:bottom w:val="none" w:sz="0" w:space="0" w:color="auto"/>
                        <w:right w:val="none" w:sz="0" w:space="0" w:color="auto"/>
                      </w:divBdr>
                    </w:div>
                    <w:div w:id="1349604690">
                      <w:marLeft w:val="0"/>
                      <w:marRight w:val="0"/>
                      <w:marTop w:val="0"/>
                      <w:marBottom w:val="0"/>
                      <w:divBdr>
                        <w:top w:val="none" w:sz="0" w:space="0" w:color="auto"/>
                        <w:left w:val="none" w:sz="0" w:space="0" w:color="auto"/>
                        <w:bottom w:val="none" w:sz="0" w:space="0" w:color="auto"/>
                        <w:right w:val="none" w:sz="0" w:space="0" w:color="auto"/>
                      </w:divBdr>
                    </w:div>
                    <w:div w:id="1545290664">
                      <w:marLeft w:val="0"/>
                      <w:marRight w:val="0"/>
                      <w:marTop w:val="0"/>
                      <w:marBottom w:val="0"/>
                      <w:divBdr>
                        <w:top w:val="none" w:sz="0" w:space="0" w:color="auto"/>
                        <w:left w:val="none" w:sz="0" w:space="0" w:color="auto"/>
                        <w:bottom w:val="none" w:sz="0" w:space="0" w:color="auto"/>
                        <w:right w:val="none" w:sz="0" w:space="0" w:color="auto"/>
                      </w:divBdr>
                    </w:div>
                    <w:div w:id="276374894">
                      <w:marLeft w:val="0"/>
                      <w:marRight w:val="0"/>
                      <w:marTop w:val="0"/>
                      <w:marBottom w:val="0"/>
                      <w:divBdr>
                        <w:top w:val="none" w:sz="0" w:space="0" w:color="auto"/>
                        <w:left w:val="none" w:sz="0" w:space="0" w:color="auto"/>
                        <w:bottom w:val="none" w:sz="0" w:space="0" w:color="auto"/>
                        <w:right w:val="none" w:sz="0" w:space="0" w:color="auto"/>
                      </w:divBdr>
                    </w:div>
                    <w:div w:id="45372751">
                      <w:marLeft w:val="0"/>
                      <w:marRight w:val="0"/>
                      <w:marTop w:val="0"/>
                      <w:marBottom w:val="0"/>
                      <w:divBdr>
                        <w:top w:val="none" w:sz="0" w:space="0" w:color="auto"/>
                        <w:left w:val="none" w:sz="0" w:space="0" w:color="auto"/>
                        <w:bottom w:val="none" w:sz="0" w:space="0" w:color="auto"/>
                        <w:right w:val="none" w:sz="0" w:space="0" w:color="auto"/>
                      </w:divBdr>
                    </w:div>
                    <w:div w:id="1263798627">
                      <w:marLeft w:val="0"/>
                      <w:marRight w:val="0"/>
                      <w:marTop w:val="0"/>
                      <w:marBottom w:val="0"/>
                      <w:divBdr>
                        <w:top w:val="none" w:sz="0" w:space="0" w:color="auto"/>
                        <w:left w:val="none" w:sz="0" w:space="0" w:color="auto"/>
                        <w:bottom w:val="none" w:sz="0" w:space="0" w:color="auto"/>
                        <w:right w:val="none" w:sz="0" w:space="0" w:color="auto"/>
                      </w:divBdr>
                    </w:div>
                    <w:div w:id="650211334">
                      <w:marLeft w:val="0"/>
                      <w:marRight w:val="0"/>
                      <w:marTop w:val="0"/>
                      <w:marBottom w:val="0"/>
                      <w:divBdr>
                        <w:top w:val="none" w:sz="0" w:space="0" w:color="auto"/>
                        <w:left w:val="none" w:sz="0" w:space="0" w:color="auto"/>
                        <w:bottom w:val="none" w:sz="0" w:space="0" w:color="auto"/>
                        <w:right w:val="none" w:sz="0" w:space="0" w:color="auto"/>
                      </w:divBdr>
                    </w:div>
                    <w:div w:id="1062797527">
                      <w:marLeft w:val="0"/>
                      <w:marRight w:val="0"/>
                      <w:marTop w:val="0"/>
                      <w:marBottom w:val="0"/>
                      <w:divBdr>
                        <w:top w:val="none" w:sz="0" w:space="0" w:color="auto"/>
                        <w:left w:val="none" w:sz="0" w:space="0" w:color="auto"/>
                        <w:bottom w:val="none" w:sz="0" w:space="0" w:color="auto"/>
                        <w:right w:val="none" w:sz="0" w:space="0" w:color="auto"/>
                      </w:divBdr>
                    </w:div>
                    <w:div w:id="826172881">
                      <w:marLeft w:val="0"/>
                      <w:marRight w:val="0"/>
                      <w:marTop w:val="0"/>
                      <w:marBottom w:val="0"/>
                      <w:divBdr>
                        <w:top w:val="none" w:sz="0" w:space="0" w:color="auto"/>
                        <w:left w:val="none" w:sz="0" w:space="0" w:color="auto"/>
                        <w:bottom w:val="none" w:sz="0" w:space="0" w:color="auto"/>
                        <w:right w:val="none" w:sz="0" w:space="0" w:color="auto"/>
                      </w:divBdr>
                    </w:div>
                    <w:div w:id="1000816478">
                      <w:marLeft w:val="0"/>
                      <w:marRight w:val="0"/>
                      <w:marTop w:val="0"/>
                      <w:marBottom w:val="0"/>
                      <w:divBdr>
                        <w:top w:val="none" w:sz="0" w:space="0" w:color="auto"/>
                        <w:left w:val="none" w:sz="0" w:space="0" w:color="auto"/>
                        <w:bottom w:val="none" w:sz="0" w:space="0" w:color="auto"/>
                        <w:right w:val="none" w:sz="0" w:space="0" w:color="auto"/>
                      </w:divBdr>
                    </w:div>
                    <w:div w:id="58984817">
                      <w:marLeft w:val="0"/>
                      <w:marRight w:val="0"/>
                      <w:marTop w:val="0"/>
                      <w:marBottom w:val="0"/>
                      <w:divBdr>
                        <w:top w:val="none" w:sz="0" w:space="0" w:color="auto"/>
                        <w:left w:val="none" w:sz="0" w:space="0" w:color="auto"/>
                        <w:bottom w:val="none" w:sz="0" w:space="0" w:color="auto"/>
                        <w:right w:val="none" w:sz="0" w:space="0" w:color="auto"/>
                      </w:divBdr>
                    </w:div>
                    <w:div w:id="1098210331">
                      <w:marLeft w:val="0"/>
                      <w:marRight w:val="0"/>
                      <w:marTop w:val="0"/>
                      <w:marBottom w:val="0"/>
                      <w:divBdr>
                        <w:top w:val="none" w:sz="0" w:space="0" w:color="auto"/>
                        <w:left w:val="none" w:sz="0" w:space="0" w:color="auto"/>
                        <w:bottom w:val="none" w:sz="0" w:space="0" w:color="auto"/>
                        <w:right w:val="none" w:sz="0" w:space="0" w:color="auto"/>
                      </w:divBdr>
                    </w:div>
                  </w:divsChild>
                </w:div>
                <w:div w:id="1245995762">
                  <w:marLeft w:val="0"/>
                  <w:marRight w:val="0"/>
                  <w:marTop w:val="0"/>
                  <w:marBottom w:val="0"/>
                  <w:divBdr>
                    <w:top w:val="none" w:sz="0" w:space="0" w:color="auto"/>
                    <w:left w:val="none" w:sz="0" w:space="0" w:color="auto"/>
                    <w:bottom w:val="none" w:sz="0" w:space="0" w:color="auto"/>
                    <w:right w:val="none" w:sz="0" w:space="0" w:color="auto"/>
                  </w:divBdr>
                  <w:divsChild>
                    <w:div w:id="1182548074">
                      <w:marLeft w:val="0"/>
                      <w:marRight w:val="0"/>
                      <w:marTop w:val="0"/>
                      <w:marBottom w:val="0"/>
                      <w:divBdr>
                        <w:top w:val="none" w:sz="0" w:space="0" w:color="auto"/>
                        <w:left w:val="none" w:sz="0" w:space="0" w:color="auto"/>
                        <w:bottom w:val="none" w:sz="0" w:space="0" w:color="auto"/>
                        <w:right w:val="none" w:sz="0" w:space="0" w:color="auto"/>
                      </w:divBdr>
                    </w:div>
                    <w:div w:id="1332947214">
                      <w:marLeft w:val="0"/>
                      <w:marRight w:val="0"/>
                      <w:marTop w:val="0"/>
                      <w:marBottom w:val="0"/>
                      <w:divBdr>
                        <w:top w:val="none" w:sz="0" w:space="0" w:color="auto"/>
                        <w:left w:val="none" w:sz="0" w:space="0" w:color="auto"/>
                        <w:bottom w:val="none" w:sz="0" w:space="0" w:color="auto"/>
                        <w:right w:val="none" w:sz="0" w:space="0" w:color="auto"/>
                      </w:divBdr>
                    </w:div>
                    <w:div w:id="517886983">
                      <w:marLeft w:val="0"/>
                      <w:marRight w:val="0"/>
                      <w:marTop w:val="0"/>
                      <w:marBottom w:val="0"/>
                      <w:divBdr>
                        <w:top w:val="none" w:sz="0" w:space="0" w:color="auto"/>
                        <w:left w:val="none" w:sz="0" w:space="0" w:color="auto"/>
                        <w:bottom w:val="none" w:sz="0" w:space="0" w:color="auto"/>
                        <w:right w:val="none" w:sz="0" w:space="0" w:color="auto"/>
                      </w:divBdr>
                    </w:div>
                    <w:div w:id="527449379">
                      <w:marLeft w:val="0"/>
                      <w:marRight w:val="0"/>
                      <w:marTop w:val="0"/>
                      <w:marBottom w:val="0"/>
                      <w:divBdr>
                        <w:top w:val="none" w:sz="0" w:space="0" w:color="auto"/>
                        <w:left w:val="none" w:sz="0" w:space="0" w:color="auto"/>
                        <w:bottom w:val="none" w:sz="0" w:space="0" w:color="auto"/>
                        <w:right w:val="none" w:sz="0" w:space="0" w:color="auto"/>
                      </w:divBdr>
                    </w:div>
                    <w:div w:id="305470833">
                      <w:marLeft w:val="0"/>
                      <w:marRight w:val="0"/>
                      <w:marTop w:val="0"/>
                      <w:marBottom w:val="0"/>
                      <w:divBdr>
                        <w:top w:val="none" w:sz="0" w:space="0" w:color="auto"/>
                        <w:left w:val="none" w:sz="0" w:space="0" w:color="auto"/>
                        <w:bottom w:val="none" w:sz="0" w:space="0" w:color="auto"/>
                        <w:right w:val="none" w:sz="0" w:space="0" w:color="auto"/>
                      </w:divBdr>
                    </w:div>
                    <w:div w:id="116028086">
                      <w:marLeft w:val="0"/>
                      <w:marRight w:val="0"/>
                      <w:marTop w:val="0"/>
                      <w:marBottom w:val="0"/>
                      <w:divBdr>
                        <w:top w:val="none" w:sz="0" w:space="0" w:color="auto"/>
                        <w:left w:val="none" w:sz="0" w:space="0" w:color="auto"/>
                        <w:bottom w:val="none" w:sz="0" w:space="0" w:color="auto"/>
                        <w:right w:val="none" w:sz="0" w:space="0" w:color="auto"/>
                      </w:divBdr>
                    </w:div>
                    <w:div w:id="1653024503">
                      <w:marLeft w:val="0"/>
                      <w:marRight w:val="0"/>
                      <w:marTop w:val="0"/>
                      <w:marBottom w:val="0"/>
                      <w:divBdr>
                        <w:top w:val="none" w:sz="0" w:space="0" w:color="auto"/>
                        <w:left w:val="none" w:sz="0" w:space="0" w:color="auto"/>
                        <w:bottom w:val="none" w:sz="0" w:space="0" w:color="auto"/>
                        <w:right w:val="none" w:sz="0" w:space="0" w:color="auto"/>
                      </w:divBdr>
                    </w:div>
                    <w:div w:id="1466267196">
                      <w:marLeft w:val="0"/>
                      <w:marRight w:val="0"/>
                      <w:marTop w:val="0"/>
                      <w:marBottom w:val="0"/>
                      <w:divBdr>
                        <w:top w:val="none" w:sz="0" w:space="0" w:color="auto"/>
                        <w:left w:val="none" w:sz="0" w:space="0" w:color="auto"/>
                        <w:bottom w:val="none" w:sz="0" w:space="0" w:color="auto"/>
                        <w:right w:val="none" w:sz="0" w:space="0" w:color="auto"/>
                      </w:divBdr>
                    </w:div>
                    <w:div w:id="1984460774">
                      <w:marLeft w:val="0"/>
                      <w:marRight w:val="0"/>
                      <w:marTop w:val="0"/>
                      <w:marBottom w:val="0"/>
                      <w:divBdr>
                        <w:top w:val="none" w:sz="0" w:space="0" w:color="auto"/>
                        <w:left w:val="none" w:sz="0" w:space="0" w:color="auto"/>
                        <w:bottom w:val="none" w:sz="0" w:space="0" w:color="auto"/>
                        <w:right w:val="none" w:sz="0" w:space="0" w:color="auto"/>
                      </w:divBdr>
                    </w:div>
                    <w:div w:id="1390225113">
                      <w:marLeft w:val="0"/>
                      <w:marRight w:val="0"/>
                      <w:marTop w:val="0"/>
                      <w:marBottom w:val="0"/>
                      <w:divBdr>
                        <w:top w:val="none" w:sz="0" w:space="0" w:color="auto"/>
                        <w:left w:val="none" w:sz="0" w:space="0" w:color="auto"/>
                        <w:bottom w:val="none" w:sz="0" w:space="0" w:color="auto"/>
                        <w:right w:val="none" w:sz="0" w:space="0" w:color="auto"/>
                      </w:divBdr>
                    </w:div>
                    <w:div w:id="1731344779">
                      <w:marLeft w:val="0"/>
                      <w:marRight w:val="0"/>
                      <w:marTop w:val="0"/>
                      <w:marBottom w:val="0"/>
                      <w:divBdr>
                        <w:top w:val="none" w:sz="0" w:space="0" w:color="auto"/>
                        <w:left w:val="none" w:sz="0" w:space="0" w:color="auto"/>
                        <w:bottom w:val="none" w:sz="0" w:space="0" w:color="auto"/>
                        <w:right w:val="none" w:sz="0" w:space="0" w:color="auto"/>
                      </w:divBdr>
                    </w:div>
                    <w:div w:id="769205565">
                      <w:marLeft w:val="0"/>
                      <w:marRight w:val="0"/>
                      <w:marTop w:val="0"/>
                      <w:marBottom w:val="0"/>
                      <w:divBdr>
                        <w:top w:val="none" w:sz="0" w:space="0" w:color="auto"/>
                        <w:left w:val="none" w:sz="0" w:space="0" w:color="auto"/>
                        <w:bottom w:val="none" w:sz="0" w:space="0" w:color="auto"/>
                        <w:right w:val="none" w:sz="0" w:space="0" w:color="auto"/>
                      </w:divBdr>
                    </w:div>
                    <w:div w:id="742801198">
                      <w:marLeft w:val="0"/>
                      <w:marRight w:val="0"/>
                      <w:marTop w:val="0"/>
                      <w:marBottom w:val="0"/>
                      <w:divBdr>
                        <w:top w:val="none" w:sz="0" w:space="0" w:color="auto"/>
                        <w:left w:val="none" w:sz="0" w:space="0" w:color="auto"/>
                        <w:bottom w:val="none" w:sz="0" w:space="0" w:color="auto"/>
                        <w:right w:val="none" w:sz="0" w:space="0" w:color="auto"/>
                      </w:divBdr>
                    </w:div>
                    <w:div w:id="1734158270">
                      <w:marLeft w:val="0"/>
                      <w:marRight w:val="0"/>
                      <w:marTop w:val="0"/>
                      <w:marBottom w:val="0"/>
                      <w:divBdr>
                        <w:top w:val="none" w:sz="0" w:space="0" w:color="auto"/>
                        <w:left w:val="none" w:sz="0" w:space="0" w:color="auto"/>
                        <w:bottom w:val="none" w:sz="0" w:space="0" w:color="auto"/>
                        <w:right w:val="none" w:sz="0" w:space="0" w:color="auto"/>
                      </w:divBdr>
                    </w:div>
                    <w:div w:id="749349064">
                      <w:marLeft w:val="0"/>
                      <w:marRight w:val="0"/>
                      <w:marTop w:val="0"/>
                      <w:marBottom w:val="0"/>
                      <w:divBdr>
                        <w:top w:val="none" w:sz="0" w:space="0" w:color="auto"/>
                        <w:left w:val="none" w:sz="0" w:space="0" w:color="auto"/>
                        <w:bottom w:val="none" w:sz="0" w:space="0" w:color="auto"/>
                        <w:right w:val="none" w:sz="0" w:space="0" w:color="auto"/>
                      </w:divBdr>
                    </w:div>
                    <w:div w:id="641931268">
                      <w:marLeft w:val="0"/>
                      <w:marRight w:val="0"/>
                      <w:marTop w:val="0"/>
                      <w:marBottom w:val="0"/>
                      <w:divBdr>
                        <w:top w:val="none" w:sz="0" w:space="0" w:color="auto"/>
                        <w:left w:val="none" w:sz="0" w:space="0" w:color="auto"/>
                        <w:bottom w:val="none" w:sz="0" w:space="0" w:color="auto"/>
                        <w:right w:val="none" w:sz="0" w:space="0" w:color="auto"/>
                      </w:divBdr>
                    </w:div>
                    <w:div w:id="1306008368">
                      <w:marLeft w:val="0"/>
                      <w:marRight w:val="0"/>
                      <w:marTop w:val="0"/>
                      <w:marBottom w:val="0"/>
                      <w:divBdr>
                        <w:top w:val="none" w:sz="0" w:space="0" w:color="auto"/>
                        <w:left w:val="none" w:sz="0" w:space="0" w:color="auto"/>
                        <w:bottom w:val="none" w:sz="0" w:space="0" w:color="auto"/>
                        <w:right w:val="none" w:sz="0" w:space="0" w:color="auto"/>
                      </w:divBdr>
                    </w:div>
                    <w:div w:id="297341721">
                      <w:marLeft w:val="0"/>
                      <w:marRight w:val="0"/>
                      <w:marTop w:val="0"/>
                      <w:marBottom w:val="0"/>
                      <w:divBdr>
                        <w:top w:val="none" w:sz="0" w:space="0" w:color="auto"/>
                        <w:left w:val="none" w:sz="0" w:space="0" w:color="auto"/>
                        <w:bottom w:val="none" w:sz="0" w:space="0" w:color="auto"/>
                        <w:right w:val="none" w:sz="0" w:space="0" w:color="auto"/>
                      </w:divBdr>
                    </w:div>
                    <w:div w:id="560871231">
                      <w:marLeft w:val="0"/>
                      <w:marRight w:val="0"/>
                      <w:marTop w:val="0"/>
                      <w:marBottom w:val="0"/>
                      <w:divBdr>
                        <w:top w:val="none" w:sz="0" w:space="0" w:color="auto"/>
                        <w:left w:val="none" w:sz="0" w:space="0" w:color="auto"/>
                        <w:bottom w:val="none" w:sz="0" w:space="0" w:color="auto"/>
                        <w:right w:val="none" w:sz="0" w:space="0" w:color="auto"/>
                      </w:divBdr>
                    </w:div>
                    <w:div w:id="329141938">
                      <w:marLeft w:val="0"/>
                      <w:marRight w:val="0"/>
                      <w:marTop w:val="0"/>
                      <w:marBottom w:val="0"/>
                      <w:divBdr>
                        <w:top w:val="none" w:sz="0" w:space="0" w:color="auto"/>
                        <w:left w:val="none" w:sz="0" w:space="0" w:color="auto"/>
                        <w:bottom w:val="none" w:sz="0" w:space="0" w:color="auto"/>
                        <w:right w:val="none" w:sz="0" w:space="0" w:color="auto"/>
                      </w:divBdr>
                    </w:div>
                    <w:div w:id="821115959">
                      <w:marLeft w:val="0"/>
                      <w:marRight w:val="0"/>
                      <w:marTop w:val="0"/>
                      <w:marBottom w:val="0"/>
                      <w:divBdr>
                        <w:top w:val="none" w:sz="0" w:space="0" w:color="auto"/>
                        <w:left w:val="none" w:sz="0" w:space="0" w:color="auto"/>
                        <w:bottom w:val="none" w:sz="0" w:space="0" w:color="auto"/>
                        <w:right w:val="none" w:sz="0" w:space="0" w:color="auto"/>
                      </w:divBdr>
                    </w:div>
                    <w:div w:id="625433385">
                      <w:marLeft w:val="0"/>
                      <w:marRight w:val="0"/>
                      <w:marTop w:val="0"/>
                      <w:marBottom w:val="0"/>
                      <w:divBdr>
                        <w:top w:val="none" w:sz="0" w:space="0" w:color="auto"/>
                        <w:left w:val="none" w:sz="0" w:space="0" w:color="auto"/>
                        <w:bottom w:val="none" w:sz="0" w:space="0" w:color="auto"/>
                        <w:right w:val="none" w:sz="0" w:space="0" w:color="auto"/>
                      </w:divBdr>
                    </w:div>
                    <w:div w:id="1518347033">
                      <w:marLeft w:val="0"/>
                      <w:marRight w:val="0"/>
                      <w:marTop w:val="0"/>
                      <w:marBottom w:val="0"/>
                      <w:divBdr>
                        <w:top w:val="none" w:sz="0" w:space="0" w:color="auto"/>
                        <w:left w:val="none" w:sz="0" w:space="0" w:color="auto"/>
                        <w:bottom w:val="none" w:sz="0" w:space="0" w:color="auto"/>
                        <w:right w:val="none" w:sz="0" w:space="0" w:color="auto"/>
                      </w:divBdr>
                    </w:div>
                    <w:div w:id="2090231551">
                      <w:marLeft w:val="0"/>
                      <w:marRight w:val="0"/>
                      <w:marTop w:val="0"/>
                      <w:marBottom w:val="0"/>
                      <w:divBdr>
                        <w:top w:val="none" w:sz="0" w:space="0" w:color="auto"/>
                        <w:left w:val="none" w:sz="0" w:space="0" w:color="auto"/>
                        <w:bottom w:val="none" w:sz="0" w:space="0" w:color="auto"/>
                        <w:right w:val="none" w:sz="0" w:space="0" w:color="auto"/>
                      </w:divBdr>
                    </w:div>
                    <w:div w:id="1668706492">
                      <w:marLeft w:val="0"/>
                      <w:marRight w:val="0"/>
                      <w:marTop w:val="0"/>
                      <w:marBottom w:val="0"/>
                      <w:divBdr>
                        <w:top w:val="none" w:sz="0" w:space="0" w:color="auto"/>
                        <w:left w:val="none" w:sz="0" w:space="0" w:color="auto"/>
                        <w:bottom w:val="none" w:sz="0" w:space="0" w:color="auto"/>
                        <w:right w:val="none" w:sz="0" w:space="0" w:color="auto"/>
                      </w:divBdr>
                    </w:div>
                    <w:div w:id="273174615">
                      <w:marLeft w:val="0"/>
                      <w:marRight w:val="0"/>
                      <w:marTop w:val="0"/>
                      <w:marBottom w:val="0"/>
                      <w:divBdr>
                        <w:top w:val="none" w:sz="0" w:space="0" w:color="auto"/>
                        <w:left w:val="none" w:sz="0" w:space="0" w:color="auto"/>
                        <w:bottom w:val="none" w:sz="0" w:space="0" w:color="auto"/>
                        <w:right w:val="none" w:sz="0" w:space="0" w:color="auto"/>
                      </w:divBdr>
                    </w:div>
                    <w:div w:id="1278685205">
                      <w:marLeft w:val="0"/>
                      <w:marRight w:val="0"/>
                      <w:marTop w:val="0"/>
                      <w:marBottom w:val="0"/>
                      <w:divBdr>
                        <w:top w:val="none" w:sz="0" w:space="0" w:color="auto"/>
                        <w:left w:val="none" w:sz="0" w:space="0" w:color="auto"/>
                        <w:bottom w:val="none" w:sz="0" w:space="0" w:color="auto"/>
                        <w:right w:val="none" w:sz="0" w:space="0" w:color="auto"/>
                      </w:divBdr>
                    </w:div>
                    <w:div w:id="722363933">
                      <w:marLeft w:val="0"/>
                      <w:marRight w:val="0"/>
                      <w:marTop w:val="0"/>
                      <w:marBottom w:val="0"/>
                      <w:divBdr>
                        <w:top w:val="none" w:sz="0" w:space="0" w:color="auto"/>
                        <w:left w:val="none" w:sz="0" w:space="0" w:color="auto"/>
                        <w:bottom w:val="none" w:sz="0" w:space="0" w:color="auto"/>
                        <w:right w:val="none" w:sz="0" w:space="0" w:color="auto"/>
                      </w:divBdr>
                    </w:div>
                    <w:div w:id="230848261">
                      <w:marLeft w:val="0"/>
                      <w:marRight w:val="0"/>
                      <w:marTop w:val="0"/>
                      <w:marBottom w:val="0"/>
                      <w:divBdr>
                        <w:top w:val="none" w:sz="0" w:space="0" w:color="auto"/>
                        <w:left w:val="none" w:sz="0" w:space="0" w:color="auto"/>
                        <w:bottom w:val="none" w:sz="0" w:space="0" w:color="auto"/>
                        <w:right w:val="none" w:sz="0" w:space="0" w:color="auto"/>
                      </w:divBdr>
                    </w:div>
                    <w:div w:id="717240010">
                      <w:marLeft w:val="0"/>
                      <w:marRight w:val="0"/>
                      <w:marTop w:val="0"/>
                      <w:marBottom w:val="0"/>
                      <w:divBdr>
                        <w:top w:val="none" w:sz="0" w:space="0" w:color="auto"/>
                        <w:left w:val="none" w:sz="0" w:space="0" w:color="auto"/>
                        <w:bottom w:val="none" w:sz="0" w:space="0" w:color="auto"/>
                        <w:right w:val="none" w:sz="0" w:space="0" w:color="auto"/>
                      </w:divBdr>
                    </w:div>
                    <w:div w:id="81924059">
                      <w:marLeft w:val="0"/>
                      <w:marRight w:val="0"/>
                      <w:marTop w:val="0"/>
                      <w:marBottom w:val="0"/>
                      <w:divBdr>
                        <w:top w:val="none" w:sz="0" w:space="0" w:color="auto"/>
                        <w:left w:val="none" w:sz="0" w:space="0" w:color="auto"/>
                        <w:bottom w:val="none" w:sz="0" w:space="0" w:color="auto"/>
                        <w:right w:val="none" w:sz="0" w:space="0" w:color="auto"/>
                      </w:divBdr>
                    </w:div>
                    <w:div w:id="1319767213">
                      <w:marLeft w:val="0"/>
                      <w:marRight w:val="0"/>
                      <w:marTop w:val="0"/>
                      <w:marBottom w:val="0"/>
                      <w:divBdr>
                        <w:top w:val="none" w:sz="0" w:space="0" w:color="auto"/>
                        <w:left w:val="none" w:sz="0" w:space="0" w:color="auto"/>
                        <w:bottom w:val="none" w:sz="0" w:space="0" w:color="auto"/>
                        <w:right w:val="none" w:sz="0" w:space="0" w:color="auto"/>
                      </w:divBdr>
                    </w:div>
                  </w:divsChild>
                </w:div>
                <w:div w:id="1961061143">
                  <w:marLeft w:val="0"/>
                  <w:marRight w:val="0"/>
                  <w:marTop w:val="0"/>
                  <w:marBottom w:val="0"/>
                  <w:divBdr>
                    <w:top w:val="none" w:sz="0" w:space="0" w:color="auto"/>
                    <w:left w:val="none" w:sz="0" w:space="0" w:color="auto"/>
                    <w:bottom w:val="none" w:sz="0" w:space="0" w:color="auto"/>
                    <w:right w:val="none" w:sz="0" w:space="0" w:color="auto"/>
                  </w:divBdr>
                  <w:divsChild>
                    <w:div w:id="1917401611">
                      <w:marLeft w:val="0"/>
                      <w:marRight w:val="0"/>
                      <w:marTop w:val="0"/>
                      <w:marBottom w:val="0"/>
                      <w:divBdr>
                        <w:top w:val="none" w:sz="0" w:space="0" w:color="auto"/>
                        <w:left w:val="none" w:sz="0" w:space="0" w:color="auto"/>
                        <w:bottom w:val="none" w:sz="0" w:space="0" w:color="auto"/>
                        <w:right w:val="none" w:sz="0" w:space="0" w:color="auto"/>
                      </w:divBdr>
                    </w:div>
                    <w:div w:id="1624386996">
                      <w:marLeft w:val="0"/>
                      <w:marRight w:val="0"/>
                      <w:marTop w:val="0"/>
                      <w:marBottom w:val="0"/>
                      <w:divBdr>
                        <w:top w:val="none" w:sz="0" w:space="0" w:color="auto"/>
                        <w:left w:val="none" w:sz="0" w:space="0" w:color="auto"/>
                        <w:bottom w:val="none" w:sz="0" w:space="0" w:color="auto"/>
                        <w:right w:val="none" w:sz="0" w:space="0" w:color="auto"/>
                      </w:divBdr>
                    </w:div>
                    <w:div w:id="1918199114">
                      <w:marLeft w:val="0"/>
                      <w:marRight w:val="0"/>
                      <w:marTop w:val="0"/>
                      <w:marBottom w:val="0"/>
                      <w:divBdr>
                        <w:top w:val="none" w:sz="0" w:space="0" w:color="auto"/>
                        <w:left w:val="none" w:sz="0" w:space="0" w:color="auto"/>
                        <w:bottom w:val="none" w:sz="0" w:space="0" w:color="auto"/>
                        <w:right w:val="none" w:sz="0" w:space="0" w:color="auto"/>
                      </w:divBdr>
                    </w:div>
                    <w:div w:id="1547721437">
                      <w:marLeft w:val="0"/>
                      <w:marRight w:val="0"/>
                      <w:marTop w:val="0"/>
                      <w:marBottom w:val="0"/>
                      <w:divBdr>
                        <w:top w:val="none" w:sz="0" w:space="0" w:color="auto"/>
                        <w:left w:val="none" w:sz="0" w:space="0" w:color="auto"/>
                        <w:bottom w:val="none" w:sz="0" w:space="0" w:color="auto"/>
                        <w:right w:val="none" w:sz="0" w:space="0" w:color="auto"/>
                      </w:divBdr>
                    </w:div>
                    <w:div w:id="17590290">
                      <w:marLeft w:val="0"/>
                      <w:marRight w:val="0"/>
                      <w:marTop w:val="0"/>
                      <w:marBottom w:val="0"/>
                      <w:divBdr>
                        <w:top w:val="none" w:sz="0" w:space="0" w:color="auto"/>
                        <w:left w:val="none" w:sz="0" w:space="0" w:color="auto"/>
                        <w:bottom w:val="none" w:sz="0" w:space="0" w:color="auto"/>
                        <w:right w:val="none" w:sz="0" w:space="0" w:color="auto"/>
                      </w:divBdr>
                    </w:div>
                    <w:div w:id="475801195">
                      <w:marLeft w:val="0"/>
                      <w:marRight w:val="0"/>
                      <w:marTop w:val="0"/>
                      <w:marBottom w:val="0"/>
                      <w:divBdr>
                        <w:top w:val="none" w:sz="0" w:space="0" w:color="auto"/>
                        <w:left w:val="none" w:sz="0" w:space="0" w:color="auto"/>
                        <w:bottom w:val="none" w:sz="0" w:space="0" w:color="auto"/>
                        <w:right w:val="none" w:sz="0" w:space="0" w:color="auto"/>
                      </w:divBdr>
                    </w:div>
                    <w:div w:id="1602643086">
                      <w:marLeft w:val="0"/>
                      <w:marRight w:val="0"/>
                      <w:marTop w:val="0"/>
                      <w:marBottom w:val="0"/>
                      <w:divBdr>
                        <w:top w:val="none" w:sz="0" w:space="0" w:color="auto"/>
                        <w:left w:val="none" w:sz="0" w:space="0" w:color="auto"/>
                        <w:bottom w:val="none" w:sz="0" w:space="0" w:color="auto"/>
                        <w:right w:val="none" w:sz="0" w:space="0" w:color="auto"/>
                      </w:divBdr>
                    </w:div>
                    <w:div w:id="874271740">
                      <w:marLeft w:val="0"/>
                      <w:marRight w:val="0"/>
                      <w:marTop w:val="0"/>
                      <w:marBottom w:val="0"/>
                      <w:divBdr>
                        <w:top w:val="none" w:sz="0" w:space="0" w:color="auto"/>
                        <w:left w:val="none" w:sz="0" w:space="0" w:color="auto"/>
                        <w:bottom w:val="none" w:sz="0" w:space="0" w:color="auto"/>
                        <w:right w:val="none" w:sz="0" w:space="0" w:color="auto"/>
                      </w:divBdr>
                    </w:div>
                    <w:div w:id="507600917">
                      <w:marLeft w:val="0"/>
                      <w:marRight w:val="0"/>
                      <w:marTop w:val="0"/>
                      <w:marBottom w:val="0"/>
                      <w:divBdr>
                        <w:top w:val="none" w:sz="0" w:space="0" w:color="auto"/>
                        <w:left w:val="none" w:sz="0" w:space="0" w:color="auto"/>
                        <w:bottom w:val="none" w:sz="0" w:space="0" w:color="auto"/>
                        <w:right w:val="none" w:sz="0" w:space="0" w:color="auto"/>
                      </w:divBdr>
                    </w:div>
                    <w:div w:id="710348412">
                      <w:marLeft w:val="0"/>
                      <w:marRight w:val="0"/>
                      <w:marTop w:val="0"/>
                      <w:marBottom w:val="0"/>
                      <w:divBdr>
                        <w:top w:val="none" w:sz="0" w:space="0" w:color="auto"/>
                        <w:left w:val="none" w:sz="0" w:space="0" w:color="auto"/>
                        <w:bottom w:val="none" w:sz="0" w:space="0" w:color="auto"/>
                        <w:right w:val="none" w:sz="0" w:space="0" w:color="auto"/>
                      </w:divBdr>
                    </w:div>
                    <w:div w:id="1053430838">
                      <w:marLeft w:val="0"/>
                      <w:marRight w:val="0"/>
                      <w:marTop w:val="0"/>
                      <w:marBottom w:val="0"/>
                      <w:divBdr>
                        <w:top w:val="none" w:sz="0" w:space="0" w:color="auto"/>
                        <w:left w:val="none" w:sz="0" w:space="0" w:color="auto"/>
                        <w:bottom w:val="none" w:sz="0" w:space="0" w:color="auto"/>
                        <w:right w:val="none" w:sz="0" w:space="0" w:color="auto"/>
                      </w:divBdr>
                    </w:div>
                    <w:div w:id="2000814797">
                      <w:marLeft w:val="0"/>
                      <w:marRight w:val="0"/>
                      <w:marTop w:val="0"/>
                      <w:marBottom w:val="0"/>
                      <w:divBdr>
                        <w:top w:val="none" w:sz="0" w:space="0" w:color="auto"/>
                        <w:left w:val="none" w:sz="0" w:space="0" w:color="auto"/>
                        <w:bottom w:val="none" w:sz="0" w:space="0" w:color="auto"/>
                        <w:right w:val="none" w:sz="0" w:space="0" w:color="auto"/>
                      </w:divBdr>
                    </w:div>
                    <w:div w:id="2109495267">
                      <w:marLeft w:val="0"/>
                      <w:marRight w:val="0"/>
                      <w:marTop w:val="0"/>
                      <w:marBottom w:val="0"/>
                      <w:divBdr>
                        <w:top w:val="none" w:sz="0" w:space="0" w:color="auto"/>
                        <w:left w:val="none" w:sz="0" w:space="0" w:color="auto"/>
                        <w:bottom w:val="none" w:sz="0" w:space="0" w:color="auto"/>
                        <w:right w:val="none" w:sz="0" w:space="0" w:color="auto"/>
                      </w:divBdr>
                    </w:div>
                    <w:div w:id="857543424">
                      <w:marLeft w:val="0"/>
                      <w:marRight w:val="0"/>
                      <w:marTop w:val="0"/>
                      <w:marBottom w:val="0"/>
                      <w:divBdr>
                        <w:top w:val="none" w:sz="0" w:space="0" w:color="auto"/>
                        <w:left w:val="none" w:sz="0" w:space="0" w:color="auto"/>
                        <w:bottom w:val="none" w:sz="0" w:space="0" w:color="auto"/>
                        <w:right w:val="none" w:sz="0" w:space="0" w:color="auto"/>
                      </w:divBdr>
                    </w:div>
                    <w:div w:id="50886426">
                      <w:marLeft w:val="0"/>
                      <w:marRight w:val="0"/>
                      <w:marTop w:val="0"/>
                      <w:marBottom w:val="0"/>
                      <w:divBdr>
                        <w:top w:val="none" w:sz="0" w:space="0" w:color="auto"/>
                        <w:left w:val="none" w:sz="0" w:space="0" w:color="auto"/>
                        <w:bottom w:val="none" w:sz="0" w:space="0" w:color="auto"/>
                        <w:right w:val="none" w:sz="0" w:space="0" w:color="auto"/>
                      </w:divBdr>
                    </w:div>
                    <w:div w:id="1044258809">
                      <w:marLeft w:val="0"/>
                      <w:marRight w:val="0"/>
                      <w:marTop w:val="0"/>
                      <w:marBottom w:val="0"/>
                      <w:divBdr>
                        <w:top w:val="none" w:sz="0" w:space="0" w:color="auto"/>
                        <w:left w:val="none" w:sz="0" w:space="0" w:color="auto"/>
                        <w:bottom w:val="none" w:sz="0" w:space="0" w:color="auto"/>
                        <w:right w:val="none" w:sz="0" w:space="0" w:color="auto"/>
                      </w:divBdr>
                    </w:div>
                    <w:div w:id="922184705">
                      <w:marLeft w:val="0"/>
                      <w:marRight w:val="0"/>
                      <w:marTop w:val="0"/>
                      <w:marBottom w:val="0"/>
                      <w:divBdr>
                        <w:top w:val="none" w:sz="0" w:space="0" w:color="auto"/>
                        <w:left w:val="none" w:sz="0" w:space="0" w:color="auto"/>
                        <w:bottom w:val="none" w:sz="0" w:space="0" w:color="auto"/>
                        <w:right w:val="none" w:sz="0" w:space="0" w:color="auto"/>
                      </w:divBdr>
                    </w:div>
                    <w:div w:id="492916367">
                      <w:marLeft w:val="0"/>
                      <w:marRight w:val="0"/>
                      <w:marTop w:val="0"/>
                      <w:marBottom w:val="0"/>
                      <w:divBdr>
                        <w:top w:val="none" w:sz="0" w:space="0" w:color="auto"/>
                        <w:left w:val="none" w:sz="0" w:space="0" w:color="auto"/>
                        <w:bottom w:val="none" w:sz="0" w:space="0" w:color="auto"/>
                        <w:right w:val="none" w:sz="0" w:space="0" w:color="auto"/>
                      </w:divBdr>
                    </w:div>
                    <w:div w:id="1704088583">
                      <w:marLeft w:val="0"/>
                      <w:marRight w:val="0"/>
                      <w:marTop w:val="0"/>
                      <w:marBottom w:val="0"/>
                      <w:divBdr>
                        <w:top w:val="none" w:sz="0" w:space="0" w:color="auto"/>
                        <w:left w:val="none" w:sz="0" w:space="0" w:color="auto"/>
                        <w:bottom w:val="none" w:sz="0" w:space="0" w:color="auto"/>
                        <w:right w:val="none" w:sz="0" w:space="0" w:color="auto"/>
                      </w:divBdr>
                    </w:div>
                    <w:div w:id="964237574">
                      <w:marLeft w:val="0"/>
                      <w:marRight w:val="0"/>
                      <w:marTop w:val="0"/>
                      <w:marBottom w:val="0"/>
                      <w:divBdr>
                        <w:top w:val="none" w:sz="0" w:space="0" w:color="auto"/>
                        <w:left w:val="none" w:sz="0" w:space="0" w:color="auto"/>
                        <w:bottom w:val="none" w:sz="0" w:space="0" w:color="auto"/>
                        <w:right w:val="none" w:sz="0" w:space="0" w:color="auto"/>
                      </w:divBdr>
                    </w:div>
                    <w:div w:id="225722475">
                      <w:marLeft w:val="0"/>
                      <w:marRight w:val="0"/>
                      <w:marTop w:val="0"/>
                      <w:marBottom w:val="0"/>
                      <w:divBdr>
                        <w:top w:val="none" w:sz="0" w:space="0" w:color="auto"/>
                        <w:left w:val="none" w:sz="0" w:space="0" w:color="auto"/>
                        <w:bottom w:val="none" w:sz="0" w:space="0" w:color="auto"/>
                        <w:right w:val="none" w:sz="0" w:space="0" w:color="auto"/>
                      </w:divBdr>
                    </w:div>
                    <w:div w:id="1412042099">
                      <w:marLeft w:val="0"/>
                      <w:marRight w:val="0"/>
                      <w:marTop w:val="0"/>
                      <w:marBottom w:val="0"/>
                      <w:divBdr>
                        <w:top w:val="none" w:sz="0" w:space="0" w:color="auto"/>
                        <w:left w:val="none" w:sz="0" w:space="0" w:color="auto"/>
                        <w:bottom w:val="none" w:sz="0" w:space="0" w:color="auto"/>
                        <w:right w:val="none" w:sz="0" w:space="0" w:color="auto"/>
                      </w:divBdr>
                    </w:div>
                    <w:div w:id="2137523614">
                      <w:marLeft w:val="0"/>
                      <w:marRight w:val="0"/>
                      <w:marTop w:val="0"/>
                      <w:marBottom w:val="0"/>
                      <w:divBdr>
                        <w:top w:val="none" w:sz="0" w:space="0" w:color="auto"/>
                        <w:left w:val="none" w:sz="0" w:space="0" w:color="auto"/>
                        <w:bottom w:val="none" w:sz="0" w:space="0" w:color="auto"/>
                        <w:right w:val="none" w:sz="0" w:space="0" w:color="auto"/>
                      </w:divBdr>
                    </w:div>
                    <w:div w:id="1983845770">
                      <w:marLeft w:val="0"/>
                      <w:marRight w:val="0"/>
                      <w:marTop w:val="0"/>
                      <w:marBottom w:val="0"/>
                      <w:divBdr>
                        <w:top w:val="none" w:sz="0" w:space="0" w:color="auto"/>
                        <w:left w:val="none" w:sz="0" w:space="0" w:color="auto"/>
                        <w:bottom w:val="none" w:sz="0" w:space="0" w:color="auto"/>
                        <w:right w:val="none" w:sz="0" w:space="0" w:color="auto"/>
                      </w:divBdr>
                    </w:div>
                    <w:div w:id="1505323332">
                      <w:marLeft w:val="0"/>
                      <w:marRight w:val="0"/>
                      <w:marTop w:val="0"/>
                      <w:marBottom w:val="0"/>
                      <w:divBdr>
                        <w:top w:val="none" w:sz="0" w:space="0" w:color="auto"/>
                        <w:left w:val="none" w:sz="0" w:space="0" w:color="auto"/>
                        <w:bottom w:val="none" w:sz="0" w:space="0" w:color="auto"/>
                        <w:right w:val="none" w:sz="0" w:space="0" w:color="auto"/>
                      </w:divBdr>
                    </w:div>
                    <w:div w:id="1941444903">
                      <w:marLeft w:val="0"/>
                      <w:marRight w:val="0"/>
                      <w:marTop w:val="0"/>
                      <w:marBottom w:val="0"/>
                      <w:divBdr>
                        <w:top w:val="none" w:sz="0" w:space="0" w:color="auto"/>
                        <w:left w:val="none" w:sz="0" w:space="0" w:color="auto"/>
                        <w:bottom w:val="none" w:sz="0" w:space="0" w:color="auto"/>
                        <w:right w:val="none" w:sz="0" w:space="0" w:color="auto"/>
                      </w:divBdr>
                    </w:div>
                    <w:div w:id="2092970607">
                      <w:marLeft w:val="0"/>
                      <w:marRight w:val="0"/>
                      <w:marTop w:val="0"/>
                      <w:marBottom w:val="0"/>
                      <w:divBdr>
                        <w:top w:val="none" w:sz="0" w:space="0" w:color="auto"/>
                        <w:left w:val="none" w:sz="0" w:space="0" w:color="auto"/>
                        <w:bottom w:val="none" w:sz="0" w:space="0" w:color="auto"/>
                        <w:right w:val="none" w:sz="0" w:space="0" w:color="auto"/>
                      </w:divBdr>
                    </w:div>
                    <w:div w:id="1414008770">
                      <w:marLeft w:val="0"/>
                      <w:marRight w:val="0"/>
                      <w:marTop w:val="0"/>
                      <w:marBottom w:val="0"/>
                      <w:divBdr>
                        <w:top w:val="none" w:sz="0" w:space="0" w:color="auto"/>
                        <w:left w:val="none" w:sz="0" w:space="0" w:color="auto"/>
                        <w:bottom w:val="none" w:sz="0" w:space="0" w:color="auto"/>
                        <w:right w:val="none" w:sz="0" w:space="0" w:color="auto"/>
                      </w:divBdr>
                    </w:div>
                    <w:div w:id="252007600">
                      <w:marLeft w:val="0"/>
                      <w:marRight w:val="0"/>
                      <w:marTop w:val="0"/>
                      <w:marBottom w:val="0"/>
                      <w:divBdr>
                        <w:top w:val="none" w:sz="0" w:space="0" w:color="auto"/>
                        <w:left w:val="none" w:sz="0" w:space="0" w:color="auto"/>
                        <w:bottom w:val="none" w:sz="0" w:space="0" w:color="auto"/>
                        <w:right w:val="none" w:sz="0" w:space="0" w:color="auto"/>
                      </w:divBdr>
                    </w:div>
                    <w:div w:id="2109230793">
                      <w:marLeft w:val="0"/>
                      <w:marRight w:val="0"/>
                      <w:marTop w:val="0"/>
                      <w:marBottom w:val="0"/>
                      <w:divBdr>
                        <w:top w:val="none" w:sz="0" w:space="0" w:color="auto"/>
                        <w:left w:val="none" w:sz="0" w:space="0" w:color="auto"/>
                        <w:bottom w:val="none" w:sz="0" w:space="0" w:color="auto"/>
                        <w:right w:val="none" w:sz="0" w:space="0" w:color="auto"/>
                      </w:divBdr>
                    </w:div>
                    <w:div w:id="621427657">
                      <w:marLeft w:val="0"/>
                      <w:marRight w:val="0"/>
                      <w:marTop w:val="0"/>
                      <w:marBottom w:val="0"/>
                      <w:divBdr>
                        <w:top w:val="none" w:sz="0" w:space="0" w:color="auto"/>
                        <w:left w:val="none" w:sz="0" w:space="0" w:color="auto"/>
                        <w:bottom w:val="none" w:sz="0" w:space="0" w:color="auto"/>
                        <w:right w:val="none" w:sz="0" w:space="0" w:color="auto"/>
                      </w:divBdr>
                    </w:div>
                    <w:div w:id="885872219">
                      <w:marLeft w:val="0"/>
                      <w:marRight w:val="0"/>
                      <w:marTop w:val="0"/>
                      <w:marBottom w:val="0"/>
                      <w:divBdr>
                        <w:top w:val="none" w:sz="0" w:space="0" w:color="auto"/>
                        <w:left w:val="none" w:sz="0" w:space="0" w:color="auto"/>
                        <w:bottom w:val="none" w:sz="0" w:space="0" w:color="auto"/>
                        <w:right w:val="none" w:sz="0" w:space="0" w:color="auto"/>
                      </w:divBdr>
                    </w:div>
                  </w:divsChild>
                </w:div>
                <w:div w:id="736169860">
                  <w:marLeft w:val="0"/>
                  <w:marRight w:val="0"/>
                  <w:marTop w:val="0"/>
                  <w:marBottom w:val="0"/>
                  <w:divBdr>
                    <w:top w:val="none" w:sz="0" w:space="0" w:color="auto"/>
                    <w:left w:val="none" w:sz="0" w:space="0" w:color="auto"/>
                    <w:bottom w:val="none" w:sz="0" w:space="0" w:color="auto"/>
                    <w:right w:val="none" w:sz="0" w:space="0" w:color="auto"/>
                  </w:divBdr>
                  <w:divsChild>
                    <w:div w:id="120269293">
                      <w:marLeft w:val="0"/>
                      <w:marRight w:val="0"/>
                      <w:marTop w:val="0"/>
                      <w:marBottom w:val="0"/>
                      <w:divBdr>
                        <w:top w:val="none" w:sz="0" w:space="0" w:color="auto"/>
                        <w:left w:val="none" w:sz="0" w:space="0" w:color="auto"/>
                        <w:bottom w:val="none" w:sz="0" w:space="0" w:color="auto"/>
                        <w:right w:val="none" w:sz="0" w:space="0" w:color="auto"/>
                      </w:divBdr>
                    </w:div>
                    <w:div w:id="68310608">
                      <w:marLeft w:val="0"/>
                      <w:marRight w:val="0"/>
                      <w:marTop w:val="0"/>
                      <w:marBottom w:val="0"/>
                      <w:divBdr>
                        <w:top w:val="none" w:sz="0" w:space="0" w:color="auto"/>
                        <w:left w:val="none" w:sz="0" w:space="0" w:color="auto"/>
                        <w:bottom w:val="none" w:sz="0" w:space="0" w:color="auto"/>
                        <w:right w:val="none" w:sz="0" w:space="0" w:color="auto"/>
                      </w:divBdr>
                    </w:div>
                    <w:div w:id="1654136486">
                      <w:marLeft w:val="0"/>
                      <w:marRight w:val="0"/>
                      <w:marTop w:val="0"/>
                      <w:marBottom w:val="0"/>
                      <w:divBdr>
                        <w:top w:val="none" w:sz="0" w:space="0" w:color="auto"/>
                        <w:left w:val="none" w:sz="0" w:space="0" w:color="auto"/>
                        <w:bottom w:val="none" w:sz="0" w:space="0" w:color="auto"/>
                        <w:right w:val="none" w:sz="0" w:space="0" w:color="auto"/>
                      </w:divBdr>
                    </w:div>
                    <w:div w:id="1238248561">
                      <w:marLeft w:val="0"/>
                      <w:marRight w:val="0"/>
                      <w:marTop w:val="0"/>
                      <w:marBottom w:val="0"/>
                      <w:divBdr>
                        <w:top w:val="none" w:sz="0" w:space="0" w:color="auto"/>
                        <w:left w:val="none" w:sz="0" w:space="0" w:color="auto"/>
                        <w:bottom w:val="none" w:sz="0" w:space="0" w:color="auto"/>
                        <w:right w:val="none" w:sz="0" w:space="0" w:color="auto"/>
                      </w:divBdr>
                    </w:div>
                    <w:div w:id="240139991">
                      <w:marLeft w:val="0"/>
                      <w:marRight w:val="0"/>
                      <w:marTop w:val="0"/>
                      <w:marBottom w:val="0"/>
                      <w:divBdr>
                        <w:top w:val="none" w:sz="0" w:space="0" w:color="auto"/>
                        <w:left w:val="none" w:sz="0" w:space="0" w:color="auto"/>
                        <w:bottom w:val="none" w:sz="0" w:space="0" w:color="auto"/>
                        <w:right w:val="none" w:sz="0" w:space="0" w:color="auto"/>
                      </w:divBdr>
                    </w:div>
                    <w:div w:id="1620064337">
                      <w:marLeft w:val="0"/>
                      <w:marRight w:val="0"/>
                      <w:marTop w:val="0"/>
                      <w:marBottom w:val="0"/>
                      <w:divBdr>
                        <w:top w:val="none" w:sz="0" w:space="0" w:color="auto"/>
                        <w:left w:val="none" w:sz="0" w:space="0" w:color="auto"/>
                        <w:bottom w:val="none" w:sz="0" w:space="0" w:color="auto"/>
                        <w:right w:val="none" w:sz="0" w:space="0" w:color="auto"/>
                      </w:divBdr>
                    </w:div>
                    <w:div w:id="639770879">
                      <w:marLeft w:val="0"/>
                      <w:marRight w:val="0"/>
                      <w:marTop w:val="0"/>
                      <w:marBottom w:val="0"/>
                      <w:divBdr>
                        <w:top w:val="none" w:sz="0" w:space="0" w:color="auto"/>
                        <w:left w:val="none" w:sz="0" w:space="0" w:color="auto"/>
                        <w:bottom w:val="none" w:sz="0" w:space="0" w:color="auto"/>
                        <w:right w:val="none" w:sz="0" w:space="0" w:color="auto"/>
                      </w:divBdr>
                    </w:div>
                    <w:div w:id="1442185259">
                      <w:marLeft w:val="0"/>
                      <w:marRight w:val="0"/>
                      <w:marTop w:val="0"/>
                      <w:marBottom w:val="0"/>
                      <w:divBdr>
                        <w:top w:val="none" w:sz="0" w:space="0" w:color="auto"/>
                        <w:left w:val="none" w:sz="0" w:space="0" w:color="auto"/>
                        <w:bottom w:val="none" w:sz="0" w:space="0" w:color="auto"/>
                        <w:right w:val="none" w:sz="0" w:space="0" w:color="auto"/>
                      </w:divBdr>
                    </w:div>
                    <w:div w:id="2108572647">
                      <w:marLeft w:val="0"/>
                      <w:marRight w:val="0"/>
                      <w:marTop w:val="0"/>
                      <w:marBottom w:val="0"/>
                      <w:divBdr>
                        <w:top w:val="none" w:sz="0" w:space="0" w:color="auto"/>
                        <w:left w:val="none" w:sz="0" w:space="0" w:color="auto"/>
                        <w:bottom w:val="none" w:sz="0" w:space="0" w:color="auto"/>
                        <w:right w:val="none" w:sz="0" w:space="0" w:color="auto"/>
                      </w:divBdr>
                    </w:div>
                    <w:div w:id="492765895">
                      <w:marLeft w:val="0"/>
                      <w:marRight w:val="0"/>
                      <w:marTop w:val="0"/>
                      <w:marBottom w:val="0"/>
                      <w:divBdr>
                        <w:top w:val="none" w:sz="0" w:space="0" w:color="auto"/>
                        <w:left w:val="none" w:sz="0" w:space="0" w:color="auto"/>
                        <w:bottom w:val="none" w:sz="0" w:space="0" w:color="auto"/>
                        <w:right w:val="none" w:sz="0" w:space="0" w:color="auto"/>
                      </w:divBdr>
                    </w:div>
                    <w:div w:id="134686893">
                      <w:marLeft w:val="0"/>
                      <w:marRight w:val="0"/>
                      <w:marTop w:val="0"/>
                      <w:marBottom w:val="0"/>
                      <w:divBdr>
                        <w:top w:val="none" w:sz="0" w:space="0" w:color="auto"/>
                        <w:left w:val="none" w:sz="0" w:space="0" w:color="auto"/>
                        <w:bottom w:val="none" w:sz="0" w:space="0" w:color="auto"/>
                        <w:right w:val="none" w:sz="0" w:space="0" w:color="auto"/>
                      </w:divBdr>
                    </w:div>
                    <w:div w:id="2117403277">
                      <w:marLeft w:val="0"/>
                      <w:marRight w:val="0"/>
                      <w:marTop w:val="0"/>
                      <w:marBottom w:val="0"/>
                      <w:divBdr>
                        <w:top w:val="none" w:sz="0" w:space="0" w:color="auto"/>
                        <w:left w:val="none" w:sz="0" w:space="0" w:color="auto"/>
                        <w:bottom w:val="none" w:sz="0" w:space="0" w:color="auto"/>
                        <w:right w:val="none" w:sz="0" w:space="0" w:color="auto"/>
                      </w:divBdr>
                    </w:div>
                    <w:div w:id="1495609089">
                      <w:marLeft w:val="0"/>
                      <w:marRight w:val="0"/>
                      <w:marTop w:val="0"/>
                      <w:marBottom w:val="0"/>
                      <w:divBdr>
                        <w:top w:val="none" w:sz="0" w:space="0" w:color="auto"/>
                        <w:left w:val="none" w:sz="0" w:space="0" w:color="auto"/>
                        <w:bottom w:val="none" w:sz="0" w:space="0" w:color="auto"/>
                        <w:right w:val="none" w:sz="0" w:space="0" w:color="auto"/>
                      </w:divBdr>
                    </w:div>
                    <w:div w:id="1121726505">
                      <w:marLeft w:val="0"/>
                      <w:marRight w:val="0"/>
                      <w:marTop w:val="0"/>
                      <w:marBottom w:val="0"/>
                      <w:divBdr>
                        <w:top w:val="none" w:sz="0" w:space="0" w:color="auto"/>
                        <w:left w:val="none" w:sz="0" w:space="0" w:color="auto"/>
                        <w:bottom w:val="none" w:sz="0" w:space="0" w:color="auto"/>
                        <w:right w:val="none" w:sz="0" w:space="0" w:color="auto"/>
                      </w:divBdr>
                    </w:div>
                    <w:div w:id="500433528">
                      <w:marLeft w:val="0"/>
                      <w:marRight w:val="0"/>
                      <w:marTop w:val="0"/>
                      <w:marBottom w:val="0"/>
                      <w:divBdr>
                        <w:top w:val="none" w:sz="0" w:space="0" w:color="auto"/>
                        <w:left w:val="none" w:sz="0" w:space="0" w:color="auto"/>
                        <w:bottom w:val="none" w:sz="0" w:space="0" w:color="auto"/>
                        <w:right w:val="none" w:sz="0" w:space="0" w:color="auto"/>
                      </w:divBdr>
                    </w:div>
                    <w:div w:id="877619341">
                      <w:marLeft w:val="0"/>
                      <w:marRight w:val="0"/>
                      <w:marTop w:val="0"/>
                      <w:marBottom w:val="0"/>
                      <w:divBdr>
                        <w:top w:val="none" w:sz="0" w:space="0" w:color="auto"/>
                        <w:left w:val="none" w:sz="0" w:space="0" w:color="auto"/>
                        <w:bottom w:val="none" w:sz="0" w:space="0" w:color="auto"/>
                        <w:right w:val="none" w:sz="0" w:space="0" w:color="auto"/>
                      </w:divBdr>
                    </w:div>
                    <w:div w:id="401148681">
                      <w:marLeft w:val="0"/>
                      <w:marRight w:val="0"/>
                      <w:marTop w:val="0"/>
                      <w:marBottom w:val="0"/>
                      <w:divBdr>
                        <w:top w:val="none" w:sz="0" w:space="0" w:color="auto"/>
                        <w:left w:val="none" w:sz="0" w:space="0" w:color="auto"/>
                        <w:bottom w:val="none" w:sz="0" w:space="0" w:color="auto"/>
                        <w:right w:val="none" w:sz="0" w:space="0" w:color="auto"/>
                      </w:divBdr>
                    </w:div>
                    <w:div w:id="1857186089">
                      <w:marLeft w:val="0"/>
                      <w:marRight w:val="0"/>
                      <w:marTop w:val="0"/>
                      <w:marBottom w:val="0"/>
                      <w:divBdr>
                        <w:top w:val="none" w:sz="0" w:space="0" w:color="auto"/>
                        <w:left w:val="none" w:sz="0" w:space="0" w:color="auto"/>
                        <w:bottom w:val="none" w:sz="0" w:space="0" w:color="auto"/>
                        <w:right w:val="none" w:sz="0" w:space="0" w:color="auto"/>
                      </w:divBdr>
                    </w:div>
                    <w:div w:id="20136171">
                      <w:marLeft w:val="0"/>
                      <w:marRight w:val="0"/>
                      <w:marTop w:val="0"/>
                      <w:marBottom w:val="0"/>
                      <w:divBdr>
                        <w:top w:val="none" w:sz="0" w:space="0" w:color="auto"/>
                        <w:left w:val="none" w:sz="0" w:space="0" w:color="auto"/>
                        <w:bottom w:val="none" w:sz="0" w:space="0" w:color="auto"/>
                        <w:right w:val="none" w:sz="0" w:space="0" w:color="auto"/>
                      </w:divBdr>
                    </w:div>
                    <w:div w:id="214972399">
                      <w:marLeft w:val="0"/>
                      <w:marRight w:val="0"/>
                      <w:marTop w:val="0"/>
                      <w:marBottom w:val="0"/>
                      <w:divBdr>
                        <w:top w:val="none" w:sz="0" w:space="0" w:color="auto"/>
                        <w:left w:val="none" w:sz="0" w:space="0" w:color="auto"/>
                        <w:bottom w:val="none" w:sz="0" w:space="0" w:color="auto"/>
                        <w:right w:val="none" w:sz="0" w:space="0" w:color="auto"/>
                      </w:divBdr>
                    </w:div>
                    <w:div w:id="1711569135">
                      <w:marLeft w:val="0"/>
                      <w:marRight w:val="0"/>
                      <w:marTop w:val="0"/>
                      <w:marBottom w:val="0"/>
                      <w:divBdr>
                        <w:top w:val="none" w:sz="0" w:space="0" w:color="auto"/>
                        <w:left w:val="none" w:sz="0" w:space="0" w:color="auto"/>
                        <w:bottom w:val="none" w:sz="0" w:space="0" w:color="auto"/>
                        <w:right w:val="none" w:sz="0" w:space="0" w:color="auto"/>
                      </w:divBdr>
                    </w:div>
                    <w:div w:id="552808525">
                      <w:marLeft w:val="0"/>
                      <w:marRight w:val="0"/>
                      <w:marTop w:val="0"/>
                      <w:marBottom w:val="0"/>
                      <w:divBdr>
                        <w:top w:val="none" w:sz="0" w:space="0" w:color="auto"/>
                        <w:left w:val="none" w:sz="0" w:space="0" w:color="auto"/>
                        <w:bottom w:val="none" w:sz="0" w:space="0" w:color="auto"/>
                        <w:right w:val="none" w:sz="0" w:space="0" w:color="auto"/>
                      </w:divBdr>
                    </w:div>
                    <w:div w:id="456722545">
                      <w:marLeft w:val="0"/>
                      <w:marRight w:val="0"/>
                      <w:marTop w:val="0"/>
                      <w:marBottom w:val="0"/>
                      <w:divBdr>
                        <w:top w:val="none" w:sz="0" w:space="0" w:color="auto"/>
                        <w:left w:val="none" w:sz="0" w:space="0" w:color="auto"/>
                        <w:bottom w:val="none" w:sz="0" w:space="0" w:color="auto"/>
                        <w:right w:val="none" w:sz="0" w:space="0" w:color="auto"/>
                      </w:divBdr>
                    </w:div>
                    <w:div w:id="1719740387">
                      <w:marLeft w:val="0"/>
                      <w:marRight w:val="0"/>
                      <w:marTop w:val="0"/>
                      <w:marBottom w:val="0"/>
                      <w:divBdr>
                        <w:top w:val="none" w:sz="0" w:space="0" w:color="auto"/>
                        <w:left w:val="none" w:sz="0" w:space="0" w:color="auto"/>
                        <w:bottom w:val="none" w:sz="0" w:space="0" w:color="auto"/>
                        <w:right w:val="none" w:sz="0" w:space="0" w:color="auto"/>
                      </w:divBdr>
                    </w:div>
                    <w:div w:id="1301374947">
                      <w:marLeft w:val="0"/>
                      <w:marRight w:val="0"/>
                      <w:marTop w:val="0"/>
                      <w:marBottom w:val="0"/>
                      <w:divBdr>
                        <w:top w:val="none" w:sz="0" w:space="0" w:color="auto"/>
                        <w:left w:val="none" w:sz="0" w:space="0" w:color="auto"/>
                        <w:bottom w:val="none" w:sz="0" w:space="0" w:color="auto"/>
                        <w:right w:val="none" w:sz="0" w:space="0" w:color="auto"/>
                      </w:divBdr>
                    </w:div>
                    <w:div w:id="243035728">
                      <w:marLeft w:val="0"/>
                      <w:marRight w:val="0"/>
                      <w:marTop w:val="0"/>
                      <w:marBottom w:val="0"/>
                      <w:divBdr>
                        <w:top w:val="none" w:sz="0" w:space="0" w:color="auto"/>
                        <w:left w:val="none" w:sz="0" w:space="0" w:color="auto"/>
                        <w:bottom w:val="none" w:sz="0" w:space="0" w:color="auto"/>
                        <w:right w:val="none" w:sz="0" w:space="0" w:color="auto"/>
                      </w:divBdr>
                    </w:div>
                    <w:div w:id="601842659">
                      <w:marLeft w:val="0"/>
                      <w:marRight w:val="0"/>
                      <w:marTop w:val="0"/>
                      <w:marBottom w:val="0"/>
                      <w:divBdr>
                        <w:top w:val="none" w:sz="0" w:space="0" w:color="auto"/>
                        <w:left w:val="none" w:sz="0" w:space="0" w:color="auto"/>
                        <w:bottom w:val="none" w:sz="0" w:space="0" w:color="auto"/>
                        <w:right w:val="none" w:sz="0" w:space="0" w:color="auto"/>
                      </w:divBdr>
                    </w:div>
                    <w:div w:id="505052587">
                      <w:marLeft w:val="0"/>
                      <w:marRight w:val="0"/>
                      <w:marTop w:val="0"/>
                      <w:marBottom w:val="0"/>
                      <w:divBdr>
                        <w:top w:val="none" w:sz="0" w:space="0" w:color="auto"/>
                        <w:left w:val="none" w:sz="0" w:space="0" w:color="auto"/>
                        <w:bottom w:val="none" w:sz="0" w:space="0" w:color="auto"/>
                        <w:right w:val="none" w:sz="0" w:space="0" w:color="auto"/>
                      </w:divBdr>
                    </w:div>
                    <w:div w:id="807866881">
                      <w:marLeft w:val="0"/>
                      <w:marRight w:val="0"/>
                      <w:marTop w:val="0"/>
                      <w:marBottom w:val="0"/>
                      <w:divBdr>
                        <w:top w:val="none" w:sz="0" w:space="0" w:color="auto"/>
                        <w:left w:val="none" w:sz="0" w:space="0" w:color="auto"/>
                        <w:bottom w:val="none" w:sz="0" w:space="0" w:color="auto"/>
                        <w:right w:val="none" w:sz="0" w:space="0" w:color="auto"/>
                      </w:divBdr>
                    </w:div>
                    <w:div w:id="785973780">
                      <w:marLeft w:val="0"/>
                      <w:marRight w:val="0"/>
                      <w:marTop w:val="0"/>
                      <w:marBottom w:val="0"/>
                      <w:divBdr>
                        <w:top w:val="none" w:sz="0" w:space="0" w:color="auto"/>
                        <w:left w:val="none" w:sz="0" w:space="0" w:color="auto"/>
                        <w:bottom w:val="none" w:sz="0" w:space="0" w:color="auto"/>
                        <w:right w:val="none" w:sz="0" w:space="0" w:color="auto"/>
                      </w:divBdr>
                    </w:div>
                    <w:div w:id="1384479482">
                      <w:marLeft w:val="0"/>
                      <w:marRight w:val="0"/>
                      <w:marTop w:val="0"/>
                      <w:marBottom w:val="0"/>
                      <w:divBdr>
                        <w:top w:val="none" w:sz="0" w:space="0" w:color="auto"/>
                        <w:left w:val="none" w:sz="0" w:space="0" w:color="auto"/>
                        <w:bottom w:val="none" w:sz="0" w:space="0" w:color="auto"/>
                        <w:right w:val="none" w:sz="0" w:space="0" w:color="auto"/>
                      </w:divBdr>
                    </w:div>
                    <w:div w:id="2102532409">
                      <w:marLeft w:val="0"/>
                      <w:marRight w:val="0"/>
                      <w:marTop w:val="0"/>
                      <w:marBottom w:val="0"/>
                      <w:divBdr>
                        <w:top w:val="none" w:sz="0" w:space="0" w:color="auto"/>
                        <w:left w:val="none" w:sz="0" w:space="0" w:color="auto"/>
                        <w:bottom w:val="none" w:sz="0" w:space="0" w:color="auto"/>
                        <w:right w:val="none" w:sz="0" w:space="0" w:color="auto"/>
                      </w:divBdr>
                    </w:div>
                  </w:divsChild>
                </w:div>
                <w:div w:id="987366688">
                  <w:marLeft w:val="0"/>
                  <w:marRight w:val="0"/>
                  <w:marTop w:val="0"/>
                  <w:marBottom w:val="0"/>
                  <w:divBdr>
                    <w:top w:val="none" w:sz="0" w:space="0" w:color="auto"/>
                    <w:left w:val="none" w:sz="0" w:space="0" w:color="auto"/>
                    <w:bottom w:val="none" w:sz="0" w:space="0" w:color="auto"/>
                    <w:right w:val="none" w:sz="0" w:space="0" w:color="auto"/>
                  </w:divBdr>
                  <w:divsChild>
                    <w:div w:id="1340962326">
                      <w:marLeft w:val="0"/>
                      <w:marRight w:val="0"/>
                      <w:marTop w:val="0"/>
                      <w:marBottom w:val="0"/>
                      <w:divBdr>
                        <w:top w:val="none" w:sz="0" w:space="0" w:color="auto"/>
                        <w:left w:val="none" w:sz="0" w:space="0" w:color="auto"/>
                        <w:bottom w:val="none" w:sz="0" w:space="0" w:color="auto"/>
                        <w:right w:val="none" w:sz="0" w:space="0" w:color="auto"/>
                      </w:divBdr>
                    </w:div>
                    <w:div w:id="1573195461">
                      <w:marLeft w:val="0"/>
                      <w:marRight w:val="0"/>
                      <w:marTop w:val="0"/>
                      <w:marBottom w:val="0"/>
                      <w:divBdr>
                        <w:top w:val="none" w:sz="0" w:space="0" w:color="auto"/>
                        <w:left w:val="none" w:sz="0" w:space="0" w:color="auto"/>
                        <w:bottom w:val="none" w:sz="0" w:space="0" w:color="auto"/>
                        <w:right w:val="none" w:sz="0" w:space="0" w:color="auto"/>
                      </w:divBdr>
                    </w:div>
                    <w:div w:id="363749051">
                      <w:marLeft w:val="0"/>
                      <w:marRight w:val="0"/>
                      <w:marTop w:val="0"/>
                      <w:marBottom w:val="0"/>
                      <w:divBdr>
                        <w:top w:val="none" w:sz="0" w:space="0" w:color="auto"/>
                        <w:left w:val="none" w:sz="0" w:space="0" w:color="auto"/>
                        <w:bottom w:val="none" w:sz="0" w:space="0" w:color="auto"/>
                        <w:right w:val="none" w:sz="0" w:space="0" w:color="auto"/>
                      </w:divBdr>
                    </w:div>
                    <w:div w:id="1438253643">
                      <w:marLeft w:val="0"/>
                      <w:marRight w:val="0"/>
                      <w:marTop w:val="0"/>
                      <w:marBottom w:val="0"/>
                      <w:divBdr>
                        <w:top w:val="none" w:sz="0" w:space="0" w:color="auto"/>
                        <w:left w:val="none" w:sz="0" w:space="0" w:color="auto"/>
                        <w:bottom w:val="none" w:sz="0" w:space="0" w:color="auto"/>
                        <w:right w:val="none" w:sz="0" w:space="0" w:color="auto"/>
                      </w:divBdr>
                    </w:div>
                    <w:div w:id="44185418">
                      <w:marLeft w:val="0"/>
                      <w:marRight w:val="0"/>
                      <w:marTop w:val="0"/>
                      <w:marBottom w:val="0"/>
                      <w:divBdr>
                        <w:top w:val="none" w:sz="0" w:space="0" w:color="auto"/>
                        <w:left w:val="none" w:sz="0" w:space="0" w:color="auto"/>
                        <w:bottom w:val="none" w:sz="0" w:space="0" w:color="auto"/>
                        <w:right w:val="none" w:sz="0" w:space="0" w:color="auto"/>
                      </w:divBdr>
                    </w:div>
                    <w:div w:id="751858368">
                      <w:marLeft w:val="0"/>
                      <w:marRight w:val="0"/>
                      <w:marTop w:val="0"/>
                      <w:marBottom w:val="0"/>
                      <w:divBdr>
                        <w:top w:val="none" w:sz="0" w:space="0" w:color="auto"/>
                        <w:left w:val="none" w:sz="0" w:space="0" w:color="auto"/>
                        <w:bottom w:val="none" w:sz="0" w:space="0" w:color="auto"/>
                        <w:right w:val="none" w:sz="0" w:space="0" w:color="auto"/>
                      </w:divBdr>
                    </w:div>
                    <w:div w:id="1591622451">
                      <w:marLeft w:val="0"/>
                      <w:marRight w:val="0"/>
                      <w:marTop w:val="0"/>
                      <w:marBottom w:val="0"/>
                      <w:divBdr>
                        <w:top w:val="none" w:sz="0" w:space="0" w:color="auto"/>
                        <w:left w:val="none" w:sz="0" w:space="0" w:color="auto"/>
                        <w:bottom w:val="none" w:sz="0" w:space="0" w:color="auto"/>
                        <w:right w:val="none" w:sz="0" w:space="0" w:color="auto"/>
                      </w:divBdr>
                    </w:div>
                    <w:div w:id="793138602">
                      <w:marLeft w:val="0"/>
                      <w:marRight w:val="0"/>
                      <w:marTop w:val="0"/>
                      <w:marBottom w:val="0"/>
                      <w:divBdr>
                        <w:top w:val="none" w:sz="0" w:space="0" w:color="auto"/>
                        <w:left w:val="none" w:sz="0" w:space="0" w:color="auto"/>
                        <w:bottom w:val="none" w:sz="0" w:space="0" w:color="auto"/>
                        <w:right w:val="none" w:sz="0" w:space="0" w:color="auto"/>
                      </w:divBdr>
                    </w:div>
                    <w:div w:id="1888178796">
                      <w:marLeft w:val="0"/>
                      <w:marRight w:val="0"/>
                      <w:marTop w:val="0"/>
                      <w:marBottom w:val="0"/>
                      <w:divBdr>
                        <w:top w:val="none" w:sz="0" w:space="0" w:color="auto"/>
                        <w:left w:val="none" w:sz="0" w:space="0" w:color="auto"/>
                        <w:bottom w:val="none" w:sz="0" w:space="0" w:color="auto"/>
                        <w:right w:val="none" w:sz="0" w:space="0" w:color="auto"/>
                      </w:divBdr>
                    </w:div>
                    <w:div w:id="398670868">
                      <w:marLeft w:val="0"/>
                      <w:marRight w:val="0"/>
                      <w:marTop w:val="0"/>
                      <w:marBottom w:val="0"/>
                      <w:divBdr>
                        <w:top w:val="none" w:sz="0" w:space="0" w:color="auto"/>
                        <w:left w:val="none" w:sz="0" w:space="0" w:color="auto"/>
                        <w:bottom w:val="none" w:sz="0" w:space="0" w:color="auto"/>
                        <w:right w:val="none" w:sz="0" w:space="0" w:color="auto"/>
                      </w:divBdr>
                    </w:div>
                    <w:div w:id="1480809744">
                      <w:marLeft w:val="0"/>
                      <w:marRight w:val="0"/>
                      <w:marTop w:val="0"/>
                      <w:marBottom w:val="0"/>
                      <w:divBdr>
                        <w:top w:val="none" w:sz="0" w:space="0" w:color="auto"/>
                        <w:left w:val="none" w:sz="0" w:space="0" w:color="auto"/>
                        <w:bottom w:val="none" w:sz="0" w:space="0" w:color="auto"/>
                        <w:right w:val="none" w:sz="0" w:space="0" w:color="auto"/>
                      </w:divBdr>
                    </w:div>
                    <w:div w:id="1483277146">
                      <w:marLeft w:val="0"/>
                      <w:marRight w:val="0"/>
                      <w:marTop w:val="0"/>
                      <w:marBottom w:val="0"/>
                      <w:divBdr>
                        <w:top w:val="none" w:sz="0" w:space="0" w:color="auto"/>
                        <w:left w:val="none" w:sz="0" w:space="0" w:color="auto"/>
                        <w:bottom w:val="none" w:sz="0" w:space="0" w:color="auto"/>
                        <w:right w:val="none" w:sz="0" w:space="0" w:color="auto"/>
                      </w:divBdr>
                    </w:div>
                    <w:div w:id="726151292">
                      <w:marLeft w:val="0"/>
                      <w:marRight w:val="0"/>
                      <w:marTop w:val="0"/>
                      <w:marBottom w:val="0"/>
                      <w:divBdr>
                        <w:top w:val="none" w:sz="0" w:space="0" w:color="auto"/>
                        <w:left w:val="none" w:sz="0" w:space="0" w:color="auto"/>
                        <w:bottom w:val="none" w:sz="0" w:space="0" w:color="auto"/>
                        <w:right w:val="none" w:sz="0" w:space="0" w:color="auto"/>
                      </w:divBdr>
                    </w:div>
                    <w:div w:id="267353568">
                      <w:marLeft w:val="0"/>
                      <w:marRight w:val="0"/>
                      <w:marTop w:val="0"/>
                      <w:marBottom w:val="0"/>
                      <w:divBdr>
                        <w:top w:val="none" w:sz="0" w:space="0" w:color="auto"/>
                        <w:left w:val="none" w:sz="0" w:space="0" w:color="auto"/>
                        <w:bottom w:val="none" w:sz="0" w:space="0" w:color="auto"/>
                        <w:right w:val="none" w:sz="0" w:space="0" w:color="auto"/>
                      </w:divBdr>
                    </w:div>
                    <w:div w:id="447503677">
                      <w:marLeft w:val="0"/>
                      <w:marRight w:val="0"/>
                      <w:marTop w:val="0"/>
                      <w:marBottom w:val="0"/>
                      <w:divBdr>
                        <w:top w:val="none" w:sz="0" w:space="0" w:color="auto"/>
                        <w:left w:val="none" w:sz="0" w:space="0" w:color="auto"/>
                        <w:bottom w:val="none" w:sz="0" w:space="0" w:color="auto"/>
                        <w:right w:val="none" w:sz="0" w:space="0" w:color="auto"/>
                      </w:divBdr>
                    </w:div>
                    <w:div w:id="565577754">
                      <w:marLeft w:val="0"/>
                      <w:marRight w:val="0"/>
                      <w:marTop w:val="0"/>
                      <w:marBottom w:val="0"/>
                      <w:divBdr>
                        <w:top w:val="none" w:sz="0" w:space="0" w:color="auto"/>
                        <w:left w:val="none" w:sz="0" w:space="0" w:color="auto"/>
                        <w:bottom w:val="none" w:sz="0" w:space="0" w:color="auto"/>
                        <w:right w:val="none" w:sz="0" w:space="0" w:color="auto"/>
                      </w:divBdr>
                    </w:div>
                    <w:div w:id="1787700800">
                      <w:marLeft w:val="0"/>
                      <w:marRight w:val="0"/>
                      <w:marTop w:val="0"/>
                      <w:marBottom w:val="0"/>
                      <w:divBdr>
                        <w:top w:val="none" w:sz="0" w:space="0" w:color="auto"/>
                        <w:left w:val="none" w:sz="0" w:space="0" w:color="auto"/>
                        <w:bottom w:val="none" w:sz="0" w:space="0" w:color="auto"/>
                        <w:right w:val="none" w:sz="0" w:space="0" w:color="auto"/>
                      </w:divBdr>
                    </w:div>
                    <w:div w:id="1789740304">
                      <w:marLeft w:val="0"/>
                      <w:marRight w:val="0"/>
                      <w:marTop w:val="0"/>
                      <w:marBottom w:val="0"/>
                      <w:divBdr>
                        <w:top w:val="none" w:sz="0" w:space="0" w:color="auto"/>
                        <w:left w:val="none" w:sz="0" w:space="0" w:color="auto"/>
                        <w:bottom w:val="none" w:sz="0" w:space="0" w:color="auto"/>
                        <w:right w:val="none" w:sz="0" w:space="0" w:color="auto"/>
                      </w:divBdr>
                    </w:div>
                    <w:div w:id="419448757">
                      <w:marLeft w:val="0"/>
                      <w:marRight w:val="0"/>
                      <w:marTop w:val="0"/>
                      <w:marBottom w:val="0"/>
                      <w:divBdr>
                        <w:top w:val="none" w:sz="0" w:space="0" w:color="auto"/>
                        <w:left w:val="none" w:sz="0" w:space="0" w:color="auto"/>
                        <w:bottom w:val="none" w:sz="0" w:space="0" w:color="auto"/>
                        <w:right w:val="none" w:sz="0" w:space="0" w:color="auto"/>
                      </w:divBdr>
                    </w:div>
                    <w:div w:id="116728796">
                      <w:marLeft w:val="0"/>
                      <w:marRight w:val="0"/>
                      <w:marTop w:val="0"/>
                      <w:marBottom w:val="0"/>
                      <w:divBdr>
                        <w:top w:val="none" w:sz="0" w:space="0" w:color="auto"/>
                        <w:left w:val="none" w:sz="0" w:space="0" w:color="auto"/>
                        <w:bottom w:val="none" w:sz="0" w:space="0" w:color="auto"/>
                        <w:right w:val="none" w:sz="0" w:space="0" w:color="auto"/>
                      </w:divBdr>
                    </w:div>
                    <w:div w:id="892500440">
                      <w:marLeft w:val="0"/>
                      <w:marRight w:val="0"/>
                      <w:marTop w:val="0"/>
                      <w:marBottom w:val="0"/>
                      <w:divBdr>
                        <w:top w:val="none" w:sz="0" w:space="0" w:color="auto"/>
                        <w:left w:val="none" w:sz="0" w:space="0" w:color="auto"/>
                        <w:bottom w:val="none" w:sz="0" w:space="0" w:color="auto"/>
                        <w:right w:val="none" w:sz="0" w:space="0" w:color="auto"/>
                      </w:divBdr>
                    </w:div>
                    <w:div w:id="1940333100">
                      <w:marLeft w:val="0"/>
                      <w:marRight w:val="0"/>
                      <w:marTop w:val="0"/>
                      <w:marBottom w:val="0"/>
                      <w:divBdr>
                        <w:top w:val="none" w:sz="0" w:space="0" w:color="auto"/>
                        <w:left w:val="none" w:sz="0" w:space="0" w:color="auto"/>
                        <w:bottom w:val="none" w:sz="0" w:space="0" w:color="auto"/>
                        <w:right w:val="none" w:sz="0" w:space="0" w:color="auto"/>
                      </w:divBdr>
                    </w:div>
                    <w:div w:id="344670322">
                      <w:marLeft w:val="0"/>
                      <w:marRight w:val="0"/>
                      <w:marTop w:val="0"/>
                      <w:marBottom w:val="0"/>
                      <w:divBdr>
                        <w:top w:val="none" w:sz="0" w:space="0" w:color="auto"/>
                        <w:left w:val="none" w:sz="0" w:space="0" w:color="auto"/>
                        <w:bottom w:val="none" w:sz="0" w:space="0" w:color="auto"/>
                        <w:right w:val="none" w:sz="0" w:space="0" w:color="auto"/>
                      </w:divBdr>
                    </w:div>
                    <w:div w:id="1995909927">
                      <w:marLeft w:val="0"/>
                      <w:marRight w:val="0"/>
                      <w:marTop w:val="0"/>
                      <w:marBottom w:val="0"/>
                      <w:divBdr>
                        <w:top w:val="none" w:sz="0" w:space="0" w:color="auto"/>
                        <w:left w:val="none" w:sz="0" w:space="0" w:color="auto"/>
                        <w:bottom w:val="none" w:sz="0" w:space="0" w:color="auto"/>
                        <w:right w:val="none" w:sz="0" w:space="0" w:color="auto"/>
                      </w:divBdr>
                    </w:div>
                    <w:div w:id="125706729">
                      <w:marLeft w:val="0"/>
                      <w:marRight w:val="0"/>
                      <w:marTop w:val="0"/>
                      <w:marBottom w:val="0"/>
                      <w:divBdr>
                        <w:top w:val="none" w:sz="0" w:space="0" w:color="auto"/>
                        <w:left w:val="none" w:sz="0" w:space="0" w:color="auto"/>
                        <w:bottom w:val="none" w:sz="0" w:space="0" w:color="auto"/>
                        <w:right w:val="none" w:sz="0" w:space="0" w:color="auto"/>
                      </w:divBdr>
                    </w:div>
                    <w:div w:id="59603387">
                      <w:marLeft w:val="0"/>
                      <w:marRight w:val="0"/>
                      <w:marTop w:val="0"/>
                      <w:marBottom w:val="0"/>
                      <w:divBdr>
                        <w:top w:val="none" w:sz="0" w:space="0" w:color="auto"/>
                        <w:left w:val="none" w:sz="0" w:space="0" w:color="auto"/>
                        <w:bottom w:val="none" w:sz="0" w:space="0" w:color="auto"/>
                        <w:right w:val="none" w:sz="0" w:space="0" w:color="auto"/>
                      </w:divBdr>
                    </w:div>
                    <w:div w:id="780488964">
                      <w:marLeft w:val="0"/>
                      <w:marRight w:val="0"/>
                      <w:marTop w:val="0"/>
                      <w:marBottom w:val="0"/>
                      <w:divBdr>
                        <w:top w:val="none" w:sz="0" w:space="0" w:color="auto"/>
                        <w:left w:val="none" w:sz="0" w:space="0" w:color="auto"/>
                        <w:bottom w:val="none" w:sz="0" w:space="0" w:color="auto"/>
                        <w:right w:val="none" w:sz="0" w:space="0" w:color="auto"/>
                      </w:divBdr>
                    </w:div>
                    <w:div w:id="782502407">
                      <w:marLeft w:val="0"/>
                      <w:marRight w:val="0"/>
                      <w:marTop w:val="0"/>
                      <w:marBottom w:val="0"/>
                      <w:divBdr>
                        <w:top w:val="none" w:sz="0" w:space="0" w:color="auto"/>
                        <w:left w:val="none" w:sz="0" w:space="0" w:color="auto"/>
                        <w:bottom w:val="none" w:sz="0" w:space="0" w:color="auto"/>
                        <w:right w:val="none" w:sz="0" w:space="0" w:color="auto"/>
                      </w:divBdr>
                    </w:div>
                    <w:div w:id="1255935236">
                      <w:marLeft w:val="0"/>
                      <w:marRight w:val="0"/>
                      <w:marTop w:val="0"/>
                      <w:marBottom w:val="0"/>
                      <w:divBdr>
                        <w:top w:val="none" w:sz="0" w:space="0" w:color="auto"/>
                        <w:left w:val="none" w:sz="0" w:space="0" w:color="auto"/>
                        <w:bottom w:val="none" w:sz="0" w:space="0" w:color="auto"/>
                        <w:right w:val="none" w:sz="0" w:space="0" w:color="auto"/>
                      </w:divBdr>
                    </w:div>
                    <w:div w:id="1633557148">
                      <w:marLeft w:val="0"/>
                      <w:marRight w:val="0"/>
                      <w:marTop w:val="0"/>
                      <w:marBottom w:val="0"/>
                      <w:divBdr>
                        <w:top w:val="none" w:sz="0" w:space="0" w:color="auto"/>
                        <w:left w:val="none" w:sz="0" w:space="0" w:color="auto"/>
                        <w:bottom w:val="none" w:sz="0" w:space="0" w:color="auto"/>
                        <w:right w:val="none" w:sz="0" w:space="0" w:color="auto"/>
                      </w:divBdr>
                    </w:div>
                    <w:div w:id="1459373232">
                      <w:marLeft w:val="0"/>
                      <w:marRight w:val="0"/>
                      <w:marTop w:val="0"/>
                      <w:marBottom w:val="0"/>
                      <w:divBdr>
                        <w:top w:val="none" w:sz="0" w:space="0" w:color="auto"/>
                        <w:left w:val="none" w:sz="0" w:space="0" w:color="auto"/>
                        <w:bottom w:val="none" w:sz="0" w:space="0" w:color="auto"/>
                        <w:right w:val="none" w:sz="0" w:space="0" w:color="auto"/>
                      </w:divBdr>
                    </w:div>
                    <w:div w:id="597107279">
                      <w:marLeft w:val="0"/>
                      <w:marRight w:val="0"/>
                      <w:marTop w:val="0"/>
                      <w:marBottom w:val="0"/>
                      <w:divBdr>
                        <w:top w:val="none" w:sz="0" w:space="0" w:color="auto"/>
                        <w:left w:val="none" w:sz="0" w:space="0" w:color="auto"/>
                        <w:bottom w:val="none" w:sz="0" w:space="0" w:color="auto"/>
                        <w:right w:val="none" w:sz="0" w:space="0" w:color="auto"/>
                      </w:divBdr>
                    </w:div>
                  </w:divsChild>
                </w:div>
                <w:div w:id="1127623508">
                  <w:marLeft w:val="0"/>
                  <w:marRight w:val="0"/>
                  <w:marTop w:val="0"/>
                  <w:marBottom w:val="0"/>
                  <w:divBdr>
                    <w:top w:val="none" w:sz="0" w:space="0" w:color="auto"/>
                    <w:left w:val="none" w:sz="0" w:space="0" w:color="auto"/>
                    <w:bottom w:val="none" w:sz="0" w:space="0" w:color="auto"/>
                    <w:right w:val="none" w:sz="0" w:space="0" w:color="auto"/>
                  </w:divBdr>
                  <w:divsChild>
                    <w:div w:id="692418005">
                      <w:marLeft w:val="0"/>
                      <w:marRight w:val="0"/>
                      <w:marTop w:val="0"/>
                      <w:marBottom w:val="0"/>
                      <w:divBdr>
                        <w:top w:val="none" w:sz="0" w:space="0" w:color="auto"/>
                        <w:left w:val="none" w:sz="0" w:space="0" w:color="auto"/>
                        <w:bottom w:val="none" w:sz="0" w:space="0" w:color="auto"/>
                        <w:right w:val="none" w:sz="0" w:space="0" w:color="auto"/>
                      </w:divBdr>
                    </w:div>
                    <w:div w:id="656615587">
                      <w:marLeft w:val="0"/>
                      <w:marRight w:val="0"/>
                      <w:marTop w:val="0"/>
                      <w:marBottom w:val="0"/>
                      <w:divBdr>
                        <w:top w:val="none" w:sz="0" w:space="0" w:color="auto"/>
                        <w:left w:val="none" w:sz="0" w:space="0" w:color="auto"/>
                        <w:bottom w:val="none" w:sz="0" w:space="0" w:color="auto"/>
                        <w:right w:val="none" w:sz="0" w:space="0" w:color="auto"/>
                      </w:divBdr>
                    </w:div>
                    <w:div w:id="253560622">
                      <w:marLeft w:val="0"/>
                      <w:marRight w:val="0"/>
                      <w:marTop w:val="0"/>
                      <w:marBottom w:val="0"/>
                      <w:divBdr>
                        <w:top w:val="none" w:sz="0" w:space="0" w:color="auto"/>
                        <w:left w:val="none" w:sz="0" w:space="0" w:color="auto"/>
                        <w:bottom w:val="none" w:sz="0" w:space="0" w:color="auto"/>
                        <w:right w:val="none" w:sz="0" w:space="0" w:color="auto"/>
                      </w:divBdr>
                    </w:div>
                    <w:div w:id="141971232">
                      <w:marLeft w:val="0"/>
                      <w:marRight w:val="0"/>
                      <w:marTop w:val="0"/>
                      <w:marBottom w:val="0"/>
                      <w:divBdr>
                        <w:top w:val="none" w:sz="0" w:space="0" w:color="auto"/>
                        <w:left w:val="none" w:sz="0" w:space="0" w:color="auto"/>
                        <w:bottom w:val="none" w:sz="0" w:space="0" w:color="auto"/>
                        <w:right w:val="none" w:sz="0" w:space="0" w:color="auto"/>
                      </w:divBdr>
                    </w:div>
                    <w:div w:id="614210893">
                      <w:marLeft w:val="0"/>
                      <w:marRight w:val="0"/>
                      <w:marTop w:val="0"/>
                      <w:marBottom w:val="0"/>
                      <w:divBdr>
                        <w:top w:val="none" w:sz="0" w:space="0" w:color="auto"/>
                        <w:left w:val="none" w:sz="0" w:space="0" w:color="auto"/>
                        <w:bottom w:val="none" w:sz="0" w:space="0" w:color="auto"/>
                        <w:right w:val="none" w:sz="0" w:space="0" w:color="auto"/>
                      </w:divBdr>
                    </w:div>
                    <w:div w:id="814612545">
                      <w:marLeft w:val="0"/>
                      <w:marRight w:val="0"/>
                      <w:marTop w:val="0"/>
                      <w:marBottom w:val="0"/>
                      <w:divBdr>
                        <w:top w:val="none" w:sz="0" w:space="0" w:color="auto"/>
                        <w:left w:val="none" w:sz="0" w:space="0" w:color="auto"/>
                        <w:bottom w:val="none" w:sz="0" w:space="0" w:color="auto"/>
                        <w:right w:val="none" w:sz="0" w:space="0" w:color="auto"/>
                      </w:divBdr>
                    </w:div>
                    <w:div w:id="1481387651">
                      <w:marLeft w:val="0"/>
                      <w:marRight w:val="0"/>
                      <w:marTop w:val="0"/>
                      <w:marBottom w:val="0"/>
                      <w:divBdr>
                        <w:top w:val="none" w:sz="0" w:space="0" w:color="auto"/>
                        <w:left w:val="none" w:sz="0" w:space="0" w:color="auto"/>
                        <w:bottom w:val="none" w:sz="0" w:space="0" w:color="auto"/>
                        <w:right w:val="none" w:sz="0" w:space="0" w:color="auto"/>
                      </w:divBdr>
                    </w:div>
                    <w:div w:id="1903130652">
                      <w:marLeft w:val="0"/>
                      <w:marRight w:val="0"/>
                      <w:marTop w:val="0"/>
                      <w:marBottom w:val="0"/>
                      <w:divBdr>
                        <w:top w:val="none" w:sz="0" w:space="0" w:color="auto"/>
                        <w:left w:val="none" w:sz="0" w:space="0" w:color="auto"/>
                        <w:bottom w:val="none" w:sz="0" w:space="0" w:color="auto"/>
                        <w:right w:val="none" w:sz="0" w:space="0" w:color="auto"/>
                      </w:divBdr>
                    </w:div>
                    <w:div w:id="1867256609">
                      <w:marLeft w:val="0"/>
                      <w:marRight w:val="0"/>
                      <w:marTop w:val="0"/>
                      <w:marBottom w:val="0"/>
                      <w:divBdr>
                        <w:top w:val="none" w:sz="0" w:space="0" w:color="auto"/>
                        <w:left w:val="none" w:sz="0" w:space="0" w:color="auto"/>
                        <w:bottom w:val="none" w:sz="0" w:space="0" w:color="auto"/>
                        <w:right w:val="none" w:sz="0" w:space="0" w:color="auto"/>
                      </w:divBdr>
                    </w:div>
                    <w:div w:id="1512841788">
                      <w:marLeft w:val="0"/>
                      <w:marRight w:val="0"/>
                      <w:marTop w:val="0"/>
                      <w:marBottom w:val="0"/>
                      <w:divBdr>
                        <w:top w:val="none" w:sz="0" w:space="0" w:color="auto"/>
                        <w:left w:val="none" w:sz="0" w:space="0" w:color="auto"/>
                        <w:bottom w:val="none" w:sz="0" w:space="0" w:color="auto"/>
                        <w:right w:val="none" w:sz="0" w:space="0" w:color="auto"/>
                      </w:divBdr>
                    </w:div>
                    <w:div w:id="1540970811">
                      <w:marLeft w:val="0"/>
                      <w:marRight w:val="0"/>
                      <w:marTop w:val="0"/>
                      <w:marBottom w:val="0"/>
                      <w:divBdr>
                        <w:top w:val="none" w:sz="0" w:space="0" w:color="auto"/>
                        <w:left w:val="none" w:sz="0" w:space="0" w:color="auto"/>
                        <w:bottom w:val="none" w:sz="0" w:space="0" w:color="auto"/>
                        <w:right w:val="none" w:sz="0" w:space="0" w:color="auto"/>
                      </w:divBdr>
                    </w:div>
                    <w:div w:id="1275212917">
                      <w:marLeft w:val="0"/>
                      <w:marRight w:val="0"/>
                      <w:marTop w:val="0"/>
                      <w:marBottom w:val="0"/>
                      <w:divBdr>
                        <w:top w:val="none" w:sz="0" w:space="0" w:color="auto"/>
                        <w:left w:val="none" w:sz="0" w:space="0" w:color="auto"/>
                        <w:bottom w:val="none" w:sz="0" w:space="0" w:color="auto"/>
                        <w:right w:val="none" w:sz="0" w:space="0" w:color="auto"/>
                      </w:divBdr>
                    </w:div>
                    <w:div w:id="268397367">
                      <w:marLeft w:val="0"/>
                      <w:marRight w:val="0"/>
                      <w:marTop w:val="0"/>
                      <w:marBottom w:val="0"/>
                      <w:divBdr>
                        <w:top w:val="none" w:sz="0" w:space="0" w:color="auto"/>
                        <w:left w:val="none" w:sz="0" w:space="0" w:color="auto"/>
                        <w:bottom w:val="none" w:sz="0" w:space="0" w:color="auto"/>
                        <w:right w:val="none" w:sz="0" w:space="0" w:color="auto"/>
                      </w:divBdr>
                    </w:div>
                    <w:div w:id="1103257587">
                      <w:marLeft w:val="0"/>
                      <w:marRight w:val="0"/>
                      <w:marTop w:val="0"/>
                      <w:marBottom w:val="0"/>
                      <w:divBdr>
                        <w:top w:val="none" w:sz="0" w:space="0" w:color="auto"/>
                        <w:left w:val="none" w:sz="0" w:space="0" w:color="auto"/>
                        <w:bottom w:val="none" w:sz="0" w:space="0" w:color="auto"/>
                        <w:right w:val="none" w:sz="0" w:space="0" w:color="auto"/>
                      </w:divBdr>
                    </w:div>
                    <w:div w:id="88895957">
                      <w:marLeft w:val="0"/>
                      <w:marRight w:val="0"/>
                      <w:marTop w:val="0"/>
                      <w:marBottom w:val="0"/>
                      <w:divBdr>
                        <w:top w:val="none" w:sz="0" w:space="0" w:color="auto"/>
                        <w:left w:val="none" w:sz="0" w:space="0" w:color="auto"/>
                        <w:bottom w:val="none" w:sz="0" w:space="0" w:color="auto"/>
                        <w:right w:val="none" w:sz="0" w:space="0" w:color="auto"/>
                      </w:divBdr>
                    </w:div>
                    <w:div w:id="694577761">
                      <w:marLeft w:val="0"/>
                      <w:marRight w:val="0"/>
                      <w:marTop w:val="0"/>
                      <w:marBottom w:val="0"/>
                      <w:divBdr>
                        <w:top w:val="none" w:sz="0" w:space="0" w:color="auto"/>
                        <w:left w:val="none" w:sz="0" w:space="0" w:color="auto"/>
                        <w:bottom w:val="none" w:sz="0" w:space="0" w:color="auto"/>
                        <w:right w:val="none" w:sz="0" w:space="0" w:color="auto"/>
                      </w:divBdr>
                    </w:div>
                    <w:div w:id="637996154">
                      <w:marLeft w:val="0"/>
                      <w:marRight w:val="0"/>
                      <w:marTop w:val="0"/>
                      <w:marBottom w:val="0"/>
                      <w:divBdr>
                        <w:top w:val="none" w:sz="0" w:space="0" w:color="auto"/>
                        <w:left w:val="none" w:sz="0" w:space="0" w:color="auto"/>
                        <w:bottom w:val="none" w:sz="0" w:space="0" w:color="auto"/>
                        <w:right w:val="none" w:sz="0" w:space="0" w:color="auto"/>
                      </w:divBdr>
                    </w:div>
                    <w:div w:id="966662625">
                      <w:marLeft w:val="0"/>
                      <w:marRight w:val="0"/>
                      <w:marTop w:val="0"/>
                      <w:marBottom w:val="0"/>
                      <w:divBdr>
                        <w:top w:val="none" w:sz="0" w:space="0" w:color="auto"/>
                        <w:left w:val="none" w:sz="0" w:space="0" w:color="auto"/>
                        <w:bottom w:val="none" w:sz="0" w:space="0" w:color="auto"/>
                        <w:right w:val="none" w:sz="0" w:space="0" w:color="auto"/>
                      </w:divBdr>
                    </w:div>
                    <w:div w:id="1805538159">
                      <w:marLeft w:val="0"/>
                      <w:marRight w:val="0"/>
                      <w:marTop w:val="0"/>
                      <w:marBottom w:val="0"/>
                      <w:divBdr>
                        <w:top w:val="none" w:sz="0" w:space="0" w:color="auto"/>
                        <w:left w:val="none" w:sz="0" w:space="0" w:color="auto"/>
                        <w:bottom w:val="none" w:sz="0" w:space="0" w:color="auto"/>
                        <w:right w:val="none" w:sz="0" w:space="0" w:color="auto"/>
                      </w:divBdr>
                    </w:div>
                    <w:div w:id="1866407647">
                      <w:marLeft w:val="0"/>
                      <w:marRight w:val="0"/>
                      <w:marTop w:val="0"/>
                      <w:marBottom w:val="0"/>
                      <w:divBdr>
                        <w:top w:val="none" w:sz="0" w:space="0" w:color="auto"/>
                        <w:left w:val="none" w:sz="0" w:space="0" w:color="auto"/>
                        <w:bottom w:val="none" w:sz="0" w:space="0" w:color="auto"/>
                        <w:right w:val="none" w:sz="0" w:space="0" w:color="auto"/>
                      </w:divBdr>
                    </w:div>
                    <w:div w:id="1839615963">
                      <w:marLeft w:val="0"/>
                      <w:marRight w:val="0"/>
                      <w:marTop w:val="0"/>
                      <w:marBottom w:val="0"/>
                      <w:divBdr>
                        <w:top w:val="none" w:sz="0" w:space="0" w:color="auto"/>
                        <w:left w:val="none" w:sz="0" w:space="0" w:color="auto"/>
                        <w:bottom w:val="none" w:sz="0" w:space="0" w:color="auto"/>
                        <w:right w:val="none" w:sz="0" w:space="0" w:color="auto"/>
                      </w:divBdr>
                    </w:div>
                    <w:div w:id="325522695">
                      <w:marLeft w:val="0"/>
                      <w:marRight w:val="0"/>
                      <w:marTop w:val="0"/>
                      <w:marBottom w:val="0"/>
                      <w:divBdr>
                        <w:top w:val="none" w:sz="0" w:space="0" w:color="auto"/>
                        <w:left w:val="none" w:sz="0" w:space="0" w:color="auto"/>
                        <w:bottom w:val="none" w:sz="0" w:space="0" w:color="auto"/>
                        <w:right w:val="none" w:sz="0" w:space="0" w:color="auto"/>
                      </w:divBdr>
                    </w:div>
                    <w:div w:id="1056006792">
                      <w:marLeft w:val="0"/>
                      <w:marRight w:val="0"/>
                      <w:marTop w:val="0"/>
                      <w:marBottom w:val="0"/>
                      <w:divBdr>
                        <w:top w:val="none" w:sz="0" w:space="0" w:color="auto"/>
                        <w:left w:val="none" w:sz="0" w:space="0" w:color="auto"/>
                        <w:bottom w:val="none" w:sz="0" w:space="0" w:color="auto"/>
                        <w:right w:val="none" w:sz="0" w:space="0" w:color="auto"/>
                      </w:divBdr>
                    </w:div>
                    <w:div w:id="814837820">
                      <w:marLeft w:val="0"/>
                      <w:marRight w:val="0"/>
                      <w:marTop w:val="0"/>
                      <w:marBottom w:val="0"/>
                      <w:divBdr>
                        <w:top w:val="none" w:sz="0" w:space="0" w:color="auto"/>
                        <w:left w:val="none" w:sz="0" w:space="0" w:color="auto"/>
                        <w:bottom w:val="none" w:sz="0" w:space="0" w:color="auto"/>
                        <w:right w:val="none" w:sz="0" w:space="0" w:color="auto"/>
                      </w:divBdr>
                    </w:div>
                    <w:div w:id="1638951772">
                      <w:marLeft w:val="0"/>
                      <w:marRight w:val="0"/>
                      <w:marTop w:val="0"/>
                      <w:marBottom w:val="0"/>
                      <w:divBdr>
                        <w:top w:val="none" w:sz="0" w:space="0" w:color="auto"/>
                        <w:left w:val="none" w:sz="0" w:space="0" w:color="auto"/>
                        <w:bottom w:val="none" w:sz="0" w:space="0" w:color="auto"/>
                        <w:right w:val="none" w:sz="0" w:space="0" w:color="auto"/>
                      </w:divBdr>
                    </w:div>
                    <w:div w:id="1098329952">
                      <w:marLeft w:val="0"/>
                      <w:marRight w:val="0"/>
                      <w:marTop w:val="0"/>
                      <w:marBottom w:val="0"/>
                      <w:divBdr>
                        <w:top w:val="none" w:sz="0" w:space="0" w:color="auto"/>
                        <w:left w:val="none" w:sz="0" w:space="0" w:color="auto"/>
                        <w:bottom w:val="none" w:sz="0" w:space="0" w:color="auto"/>
                        <w:right w:val="none" w:sz="0" w:space="0" w:color="auto"/>
                      </w:divBdr>
                    </w:div>
                    <w:div w:id="36586715">
                      <w:marLeft w:val="0"/>
                      <w:marRight w:val="0"/>
                      <w:marTop w:val="0"/>
                      <w:marBottom w:val="0"/>
                      <w:divBdr>
                        <w:top w:val="none" w:sz="0" w:space="0" w:color="auto"/>
                        <w:left w:val="none" w:sz="0" w:space="0" w:color="auto"/>
                        <w:bottom w:val="none" w:sz="0" w:space="0" w:color="auto"/>
                        <w:right w:val="none" w:sz="0" w:space="0" w:color="auto"/>
                      </w:divBdr>
                    </w:div>
                    <w:div w:id="464154043">
                      <w:marLeft w:val="0"/>
                      <w:marRight w:val="0"/>
                      <w:marTop w:val="0"/>
                      <w:marBottom w:val="0"/>
                      <w:divBdr>
                        <w:top w:val="none" w:sz="0" w:space="0" w:color="auto"/>
                        <w:left w:val="none" w:sz="0" w:space="0" w:color="auto"/>
                        <w:bottom w:val="none" w:sz="0" w:space="0" w:color="auto"/>
                        <w:right w:val="none" w:sz="0" w:space="0" w:color="auto"/>
                      </w:divBdr>
                    </w:div>
                    <w:div w:id="1128160000">
                      <w:marLeft w:val="0"/>
                      <w:marRight w:val="0"/>
                      <w:marTop w:val="0"/>
                      <w:marBottom w:val="0"/>
                      <w:divBdr>
                        <w:top w:val="none" w:sz="0" w:space="0" w:color="auto"/>
                        <w:left w:val="none" w:sz="0" w:space="0" w:color="auto"/>
                        <w:bottom w:val="none" w:sz="0" w:space="0" w:color="auto"/>
                        <w:right w:val="none" w:sz="0" w:space="0" w:color="auto"/>
                      </w:divBdr>
                    </w:div>
                    <w:div w:id="953446029">
                      <w:marLeft w:val="0"/>
                      <w:marRight w:val="0"/>
                      <w:marTop w:val="0"/>
                      <w:marBottom w:val="0"/>
                      <w:divBdr>
                        <w:top w:val="none" w:sz="0" w:space="0" w:color="auto"/>
                        <w:left w:val="none" w:sz="0" w:space="0" w:color="auto"/>
                        <w:bottom w:val="none" w:sz="0" w:space="0" w:color="auto"/>
                        <w:right w:val="none" w:sz="0" w:space="0" w:color="auto"/>
                      </w:divBdr>
                    </w:div>
                    <w:div w:id="1227111138">
                      <w:marLeft w:val="0"/>
                      <w:marRight w:val="0"/>
                      <w:marTop w:val="0"/>
                      <w:marBottom w:val="0"/>
                      <w:divBdr>
                        <w:top w:val="none" w:sz="0" w:space="0" w:color="auto"/>
                        <w:left w:val="none" w:sz="0" w:space="0" w:color="auto"/>
                        <w:bottom w:val="none" w:sz="0" w:space="0" w:color="auto"/>
                        <w:right w:val="none" w:sz="0" w:space="0" w:color="auto"/>
                      </w:divBdr>
                    </w:div>
                    <w:div w:id="86318177">
                      <w:marLeft w:val="0"/>
                      <w:marRight w:val="0"/>
                      <w:marTop w:val="0"/>
                      <w:marBottom w:val="0"/>
                      <w:divBdr>
                        <w:top w:val="none" w:sz="0" w:space="0" w:color="auto"/>
                        <w:left w:val="none" w:sz="0" w:space="0" w:color="auto"/>
                        <w:bottom w:val="none" w:sz="0" w:space="0" w:color="auto"/>
                        <w:right w:val="none" w:sz="0" w:space="0" w:color="auto"/>
                      </w:divBdr>
                    </w:div>
                  </w:divsChild>
                </w:div>
                <w:div w:id="185140499">
                  <w:marLeft w:val="0"/>
                  <w:marRight w:val="0"/>
                  <w:marTop w:val="0"/>
                  <w:marBottom w:val="0"/>
                  <w:divBdr>
                    <w:top w:val="none" w:sz="0" w:space="0" w:color="auto"/>
                    <w:left w:val="none" w:sz="0" w:space="0" w:color="auto"/>
                    <w:bottom w:val="none" w:sz="0" w:space="0" w:color="auto"/>
                    <w:right w:val="none" w:sz="0" w:space="0" w:color="auto"/>
                  </w:divBdr>
                  <w:divsChild>
                    <w:div w:id="1097948284">
                      <w:marLeft w:val="0"/>
                      <w:marRight w:val="0"/>
                      <w:marTop w:val="0"/>
                      <w:marBottom w:val="0"/>
                      <w:divBdr>
                        <w:top w:val="none" w:sz="0" w:space="0" w:color="auto"/>
                        <w:left w:val="none" w:sz="0" w:space="0" w:color="auto"/>
                        <w:bottom w:val="none" w:sz="0" w:space="0" w:color="auto"/>
                        <w:right w:val="none" w:sz="0" w:space="0" w:color="auto"/>
                      </w:divBdr>
                    </w:div>
                    <w:div w:id="400568743">
                      <w:marLeft w:val="0"/>
                      <w:marRight w:val="0"/>
                      <w:marTop w:val="0"/>
                      <w:marBottom w:val="0"/>
                      <w:divBdr>
                        <w:top w:val="none" w:sz="0" w:space="0" w:color="auto"/>
                        <w:left w:val="none" w:sz="0" w:space="0" w:color="auto"/>
                        <w:bottom w:val="none" w:sz="0" w:space="0" w:color="auto"/>
                        <w:right w:val="none" w:sz="0" w:space="0" w:color="auto"/>
                      </w:divBdr>
                    </w:div>
                    <w:div w:id="1786074940">
                      <w:marLeft w:val="0"/>
                      <w:marRight w:val="0"/>
                      <w:marTop w:val="0"/>
                      <w:marBottom w:val="0"/>
                      <w:divBdr>
                        <w:top w:val="none" w:sz="0" w:space="0" w:color="auto"/>
                        <w:left w:val="none" w:sz="0" w:space="0" w:color="auto"/>
                        <w:bottom w:val="none" w:sz="0" w:space="0" w:color="auto"/>
                        <w:right w:val="none" w:sz="0" w:space="0" w:color="auto"/>
                      </w:divBdr>
                    </w:div>
                    <w:div w:id="1232539504">
                      <w:marLeft w:val="0"/>
                      <w:marRight w:val="0"/>
                      <w:marTop w:val="0"/>
                      <w:marBottom w:val="0"/>
                      <w:divBdr>
                        <w:top w:val="none" w:sz="0" w:space="0" w:color="auto"/>
                        <w:left w:val="none" w:sz="0" w:space="0" w:color="auto"/>
                        <w:bottom w:val="none" w:sz="0" w:space="0" w:color="auto"/>
                        <w:right w:val="none" w:sz="0" w:space="0" w:color="auto"/>
                      </w:divBdr>
                    </w:div>
                    <w:div w:id="1231886843">
                      <w:marLeft w:val="0"/>
                      <w:marRight w:val="0"/>
                      <w:marTop w:val="0"/>
                      <w:marBottom w:val="0"/>
                      <w:divBdr>
                        <w:top w:val="none" w:sz="0" w:space="0" w:color="auto"/>
                        <w:left w:val="none" w:sz="0" w:space="0" w:color="auto"/>
                        <w:bottom w:val="none" w:sz="0" w:space="0" w:color="auto"/>
                        <w:right w:val="none" w:sz="0" w:space="0" w:color="auto"/>
                      </w:divBdr>
                    </w:div>
                    <w:div w:id="1164010654">
                      <w:marLeft w:val="0"/>
                      <w:marRight w:val="0"/>
                      <w:marTop w:val="0"/>
                      <w:marBottom w:val="0"/>
                      <w:divBdr>
                        <w:top w:val="none" w:sz="0" w:space="0" w:color="auto"/>
                        <w:left w:val="none" w:sz="0" w:space="0" w:color="auto"/>
                        <w:bottom w:val="none" w:sz="0" w:space="0" w:color="auto"/>
                        <w:right w:val="none" w:sz="0" w:space="0" w:color="auto"/>
                      </w:divBdr>
                    </w:div>
                    <w:div w:id="371224015">
                      <w:marLeft w:val="0"/>
                      <w:marRight w:val="0"/>
                      <w:marTop w:val="0"/>
                      <w:marBottom w:val="0"/>
                      <w:divBdr>
                        <w:top w:val="none" w:sz="0" w:space="0" w:color="auto"/>
                        <w:left w:val="none" w:sz="0" w:space="0" w:color="auto"/>
                        <w:bottom w:val="none" w:sz="0" w:space="0" w:color="auto"/>
                        <w:right w:val="none" w:sz="0" w:space="0" w:color="auto"/>
                      </w:divBdr>
                    </w:div>
                    <w:div w:id="1419522012">
                      <w:marLeft w:val="0"/>
                      <w:marRight w:val="0"/>
                      <w:marTop w:val="0"/>
                      <w:marBottom w:val="0"/>
                      <w:divBdr>
                        <w:top w:val="none" w:sz="0" w:space="0" w:color="auto"/>
                        <w:left w:val="none" w:sz="0" w:space="0" w:color="auto"/>
                        <w:bottom w:val="none" w:sz="0" w:space="0" w:color="auto"/>
                        <w:right w:val="none" w:sz="0" w:space="0" w:color="auto"/>
                      </w:divBdr>
                    </w:div>
                    <w:div w:id="283705514">
                      <w:marLeft w:val="0"/>
                      <w:marRight w:val="0"/>
                      <w:marTop w:val="0"/>
                      <w:marBottom w:val="0"/>
                      <w:divBdr>
                        <w:top w:val="none" w:sz="0" w:space="0" w:color="auto"/>
                        <w:left w:val="none" w:sz="0" w:space="0" w:color="auto"/>
                        <w:bottom w:val="none" w:sz="0" w:space="0" w:color="auto"/>
                        <w:right w:val="none" w:sz="0" w:space="0" w:color="auto"/>
                      </w:divBdr>
                    </w:div>
                    <w:div w:id="266352598">
                      <w:marLeft w:val="0"/>
                      <w:marRight w:val="0"/>
                      <w:marTop w:val="0"/>
                      <w:marBottom w:val="0"/>
                      <w:divBdr>
                        <w:top w:val="none" w:sz="0" w:space="0" w:color="auto"/>
                        <w:left w:val="none" w:sz="0" w:space="0" w:color="auto"/>
                        <w:bottom w:val="none" w:sz="0" w:space="0" w:color="auto"/>
                        <w:right w:val="none" w:sz="0" w:space="0" w:color="auto"/>
                      </w:divBdr>
                    </w:div>
                    <w:div w:id="552888151">
                      <w:marLeft w:val="0"/>
                      <w:marRight w:val="0"/>
                      <w:marTop w:val="0"/>
                      <w:marBottom w:val="0"/>
                      <w:divBdr>
                        <w:top w:val="none" w:sz="0" w:space="0" w:color="auto"/>
                        <w:left w:val="none" w:sz="0" w:space="0" w:color="auto"/>
                        <w:bottom w:val="none" w:sz="0" w:space="0" w:color="auto"/>
                        <w:right w:val="none" w:sz="0" w:space="0" w:color="auto"/>
                      </w:divBdr>
                    </w:div>
                    <w:div w:id="278149499">
                      <w:marLeft w:val="0"/>
                      <w:marRight w:val="0"/>
                      <w:marTop w:val="0"/>
                      <w:marBottom w:val="0"/>
                      <w:divBdr>
                        <w:top w:val="none" w:sz="0" w:space="0" w:color="auto"/>
                        <w:left w:val="none" w:sz="0" w:space="0" w:color="auto"/>
                        <w:bottom w:val="none" w:sz="0" w:space="0" w:color="auto"/>
                        <w:right w:val="none" w:sz="0" w:space="0" w:color="auto"/>
                      </w:divBdr>
                    </w:div>
                    <w:div w:id="929195053">
                      <w:marLeft w:val="0"/>
                      <w:marRight w:val="0"/>
                      <w:marTop w:val="0"/>
                      <w:marBottom w:val="0"/>
                      <w:divBdr>
                        <w:top w:val="none" w:sz="0" w:space="0" w:color="auto"/>
                        <w:left w:val="none" w:sz="0" w:space="0" w:color="auto"/>
                        <w:bottom w:val="none" w:sz="0" w:space="0" w:color="auto"/>
                        <w:right w:val="none" w:sz="0" w:space="0" w:color="auto"/>
                      </w:divBdr>
                    </w:div>
                    <w:div w:id="962922168">
                      <w:marLeft w:val="0"/>
                      <w:marRight w:val="0"/>
                      <w:marTop w:val="0"/>
                      <w:marBottom w:val="0"/>
                      <w:divBdr>
                        <w:top w:val="none" w:sz="0" w:space="0" w:color="auto"/>
                        <w:left w:val="none" w:sz="0" w:space="0" w:color="auto"/>
                        <w:bottom w:val="none" w:sz="0" w:space="0" w:color="auto"/>
                        <w:right w:val="none" w:sz="0" w:space="0" w:color="auto"/>
                      </w:divBdr>
                    </w:div>
                    <w:div w:id="1337347959">
                      <w:marLeft w:val="0"/>
                      <w:marRight w:val="0"/>
                      <w:marTop w:val="0"/>
                      <w:marBottom w:val="0"/>
                      <w:divBdr>
                        <w:top w:val="none" w:sz="0" w:space="0" w:color="auto"/>
                        <w:left w:val="none" w:sz="0" w:space="0" w:color="auto"/>
                        <w:bottom w:val="none" w:sz="0" w:space="0" w:color="auto"/>
                        <w:right w:val="none" w:sz="0" w:space="0" w:color="auto"/>
                      </w:divBdr>
                    </w:div>
                    <w:div w:id="961572650">
                      <w:marLeft w:val="0"/>
                      <w:marRight w:val="0"/>
                      <w:marTop w:val="0"/>
                      <w:marBottom w:val="0"/>
                      <w:divBdr>
                        <w:top w:val="none" w:sz="0" w:space="0" w:color="auto"/>
                        <w:left w:val="none" w:sz="0" w:space="0" w:color="auto"/>
                        <w:bottom w:val="none" w:sz="0" w:space="0" w:color="auto"/>
                        <w:right w:val="none" w:sz="0" w:space="0" w:color="auto"/>
                      </w:divBdr>
                    </w:div>
                    <w:div w:id="1262179628">
                      <w:marLeft w:val="0"/>
                      <w:marRight w:val="0"/>
                      <w:marTop w:val="0"/>
                      <w:marBottom w:val="0"/>
                      <w:divBdr>
                        <w:top w:val="none" w:sz="0" w:space="0" w:color="auto"/>
                        <w:left w:val="none" w:sz="0" w:space="0" w:color="auto"/>
                        <w:bottom w:val="none" w:sz="0" w:space="0" w:color="auto"/>
                        <w:right w:val="none" w:sz="0" w:space="0" w:color="auto"/>
                      </w:divBdr>
                    </w:div>
                    <w:div w:id="266038612">
                      <w:marLeft w:val="0"/>
                      <w:marRight w:val="0"/>
                      <w:marTop w:val="0"/>
                      <w:marBottom w:val="0"/>
                      <w:divBdr>
                        <w:top w:val="none" w:sz="0" w:space="0" w:color="auto"/>
                        <w:left w:val="none" w:sz="0" w:space="0" w:color="auto"/>
                        <w:bottom w:val="none" w:sz="0" w:space="0" w:color="auto"/>
                        <w:right w:val="none" w:sz="0" w:space="0" w:color="auto"/>
                      </w:divBdr>
                    </w:div>
                    <w:div w:id="1692150144">
                      <w:marLeft w:val="0"/>
                      <w:marRight w:val="0"/>
                      <w:marTop w:val="0"/>
                      <w:marBottom w:val="0"/>
                      <w:divBdr>
                        <w:top w:val="none" w:sz="0" w:space="0" w:color="auto"/>
                        <w:left w:val="none" w:sz="0" w:space="0" w:color="auto"/>
                        <w:bottom w:val="none" w:sz="0" w:space="0" w:color="auto"/>
                        <w:right w:val="none" w:sz="0" w:space="0" w:color="auto"/>
                      </w:divBdr>
                    </w:div>
                    <w:div w:id="504824780">
                      <w:marLeft w:val="0"/>
                      <w:marRight w:val="0"/>
                      <w:marTop w:val="0"/>
                      <w:marBottom w:val="0"/>
                      <w:divBdr>
                        <w:top w:val="none" w:sz="0" w:space="0" w:color="auto"/>
                        <w:left w:val="none" w:sz="0" w:space="0" w:color="auto"/>
                        <w:bottom w:val="none" w:sz="0" w:space="0" w:color="auto"/>
                        <w:right w:val="none" w:sz="0" w:space="0" w:color="auto"/>
                      </w:divBdr>
                    </w:div>
                    <w:div w:id="721828800">
                      <w:marLeft w:val="0"/>
                      <w:marRight w:val="0"/>
                      <w:marTop w:val="0"/>
                      <w:marBottom w:val="0"/>
                      <w:divBdr>
                        <w:top w:val="none" w:sz="0" w:space="0" w:color="auto"/>
                        <w:left w:val="none" w:sz="0" w:space="0" w:color="auto"/>
                        <w:bottom w:val="none" w:sz="0" w:space="0" w:color="auto"/>
                        <w:right w:val="none" w:sz="0" w:space="0" w:color="auto"/>
                      </w:divBdr>
                    </w:div>
                    <w:div w:id="1357848410">
                      <w:marLeft w:val="0"/>
                      <w:marRight w:val="0"/>
                      <w:marTop w:val="0"/>
                      <w:marBottom w:val="0"/>
                      <w:divBdr>
                        <w:top w:val="none" w:sz="0" w:space="0" w:color="auto"/>
                        <w:left w:val="none" w:sz="0" w:space="0" w:color="auto"/>
                        <w:bottom w:val="none" w:sz="0" w:space="0" w:color="auto"/>
                        <w:right w:val="none" w:sz="0" w:space="0" w:color="auto"/>
                      </w:divBdr>
                    </w:div>
                    <w:div w:id="1588735682">
                      <w:marLeft w:val="0"/>
                      <w:marRight w:val="0"/>
                      <w:marTop w:val="0"/>
                      <w:marBottom w:val="0"/>
                      <w:divBdr>
                        <w:top w:val="none" w:sz="0" w:space="0" w:color="auto"/>
                        <w:left w:val="none" w:sz="0" w:space="0" w:color="auto"/>
                        <w:bottom w:val="none" w:sz="0" w:space="0" w:color="auto"/>
                        <w:right w:val="none" w:sz="0" w:space="0" w:color="auto"/>
                      </w:divBdr>
                    </w:div>
                    <w:div w:id="1721398199">
                      <w:marLeft w:val="0"/>
                      <w:marRight w:val="0"/>
                      <w:marTop w:val="0"/>
                      <w:marBottom w:val="0"/>
                      <w:divBdr>
                        <w:top w:val="none" w:sz="0" w:space="0" w:color="auto"/>
                        <w:left w:val="none" w:sz="0" w:space="0" w:color="auto"/>
                        <w:bottom w:val="none" w:sz="0" w:space="0" w:color="auto"/>
                        <w:right w:val="none" w:sz="0" w:space="0" w:color="auto"/>
                      </w:divBdr>
                    </w:div>
                    <w:div w:id="1264535295">
                      <w:marLeft w:val="0"/>
                      <w:marRight w:val="0"/>
                      <w:marTop w:val="0"/>
                      <w:marBottom w:val="0"/>
                      <w:divBdr>
                        <w:top w:val="none" w:sz="0" w:space="0" w:color="auto"/>
                        <w:left w:val="none" w:sz="0" w:space="0" w:color="auto"/>
                        <w:bottom w:val="none" w:sz="0" w:space="0" w:color="auto"/>
                        <w:right w:val="none" w:sz="0" w:space="0" w:color="auto"/>
                      </w:divBdr>
                    </w:div>
                    <w:div w:id="836188144">
                      <w:marLeft w:val="0"/>
                      <w:marRight w:val="0"/>
                      <w:marTop w:val="0"/>
                      <w:marBottom w:val="0"/>
                      <w:divBdr>
                        <w:top w:val="none" w:sz="0" w:space="0" w:color="auto"/>
                        <w:left w:val="none" w:sz="0" w:space="0" w:color="auto"/>
                        <w:bottom w:val="none" w:sz="0" w:space="0" w:color="auto"/>
                        <w:right w:val="none" w:sz="0" w:space="0" w:color="auto"/>
                      </w:divBdr>
                    </w:div>
                    <w:div w:id="107091915">
                      <w:marLeft w:val="0"/>
                      <w:marRight w:val="0"/>
                      <w:marTop w:val="0"/>
                      <w:marBottom w:val="0"/>
                      <w:divBdr>
                        <w:top w:val="none" w:sz="0" w:space="0" w:color="auto"/>
                        <w:left w:val="none" w:sz="0" w:space="0" w:color="auto"/>
                        <w:bottom w:val="none" w:sz="0" w:space="0" w:color="auto"/>
                        <w:right w:val="none" w:sz="0" w:space="0" w:color="auto"/>
                      </w:divBdr>
                    </w:div>
                    <w:div w:id="1453206550">
                      <w:marLeft w:val="0"/>
                      <w:marRight w:val="0"/>
                      <w:marTop w:val="0"/>
                      <w:marBottom w:val="0"/>
                      <w:divBdr>
                        <w:top w:val="none" w:sz="0" w:space="0" w:color="auto"/>
                        <w:left w:val="none" w:sz="0" w:space="0" w:color="auto"/>
                        <w:bottom w:val="none" w:sz="0" w:space="0" w:color="auto"/>
                        <w:right w:val="none" w:sz="0" w:space="0" w:color="auto"/>
                      </w:divBdr>
                    </w:div>
                    <w:div w:id="1560704784">
                      <w:marLeft w:val="0"/>
                      <w:marRight w:val="0"/>
                      <w:marTop w:val="0"/>
                      <w:marBottom w:val="0"/>
                      <w:divBdr>
                        <w:top w:val="none" w:sz="0" w:space="0" w:color="auto"/>
                        <w:left w:val="none" w:sz="0" w:space="0" w:color="auto"/>
                        <w:bottom w:val="none" w:sz="0" w:space="0" w:color="auto"/>
                        <w:right w:val="none" w:sz="0" w:space="0" w:color="auto"/>
                      </w:divBdr>
                    </w:div>
                    <w:div w:id="1152062547">
                      <w:marLeft w:val="0"/>
                      <w:marRight w:val="0"/>
                      <w:marTop w:val="0"/>
                      <w:marBottom w:val="0"/>
                      <w:divBdr>
                        <w:top w:val="none" w:sz="0" w:space="0" w:color="auto"/>
                        <w:left w:val="none" w:sz="0" w:space="0" w:color="auto"/>
                        <w:bottom w:val="none" w:sz="0" w:space="0" w:color="auto"/>
                        <w:right w:val="none" w:sz="0" w:space="0" w:color="auto"/>
                      </w:divBdr>
                    </w:div>
                    <w:div w:id="796947322">
                      <w:marLeft w:val="0"/>
                      <w:marRight w:val="0"/>
                      <w:marTop w:val="0"/>
                      <w:marBottom w:val="0"/>
                      <w:divBdr>
                        <w:top w:val="none" w:sz="0" w:space="0" w:color="auto"/>
                        <w:left w:val="none" w:sz="0" w:space="0" w:color="auto"/>
                        <w:bottom w:val="none" w:sz="0" w:space="0" w:color="auto"/>
                        <w:right w:val="none" w:sz="0" w:space="0" w:color="auto"/>
                      </w:divBdr>
                    </w:div>
                    <w:div w:id="12799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8551">
          <w:marLeft w:val="0"/>
          <w:marRight w:val="0"/>
          <w:marTop w:val="195"/>
          <w:marBottom w:val="0"/>
          <w:divBdr>
            <w:top w:val="none" w:sz="0" w:space="0" w:color="auto"/>
            <w:left w:val="none" w:sz="0" w:space="0" w:color="auto"/>
            <w:bottom w:val="none" w:sz="0" w:space="0" w:color="auto"/>
            <w:right w:val="none" w:sz="0" w:space="0" w:color="auto"/>
          </w:divBdr>
          <w:divsChild>
            <w:div w:id="1910919155">
              <w:marLeft w:val="-450"/>
              <w:marRight w:val="0"/>
              <w:marTop w:val="0"/>
              <w:marBottom w:val="0"/>
              <w:divBdr>
                <w:top w:val="none" w:sz="0" w:space="0" w:color="auto"/>
                <w:left w:val="none" w:sz="0" w:space="0" w:color="auto"/>
                <w:bottom w:val="none" w:sz="0" w:space="0" w:color="auto"/>
                <w:right w:val="none" w:sz="0" w:space="0" w:color="auto"/>
              </w:divBdr>
              <w:divsChild>
                <w:div w:id="1618637343">
                  <w:marLeft w:val="0"/>
                  <w:marRight w:val="0"/>
                  <w:marTop w:val="0"/>
                  <w:marBottom w:val="0"/>
                  <w:divBdr>
                    <w:top w:val="none" w:sz="0" w:space="0" w:color="auto"/>
                    <w:left w:val="none" w:sz="0" w:space="0" w:color="auto"/>
                    <w:bottom w:val="none" w:sz="0" w:space="0" w:color="auto"/>
                    <w:right w:val="none" w:sz="0" w:space="0" w:color="auto"/>
                  </w:divBdr>
                  <w:divsChild>
                    <w:div w:id="69472515">
                      <w:marLeft w:val="0"/>
                      <w:marRight w:val="0"/>
                      <w:marTop w:val="0"/>
                      <w:marBottom w:val="0"/>
                      <w:divBdr>
                        <w:top w:val="none" w:sz="0" w:space="0" w:color="auto"/>
                        <w:left w:val="none" w:sz="0" w:space="0" w:color="auto"/>
                        <w:bottom w:val="none" w:sz="0" w:space="0" w:color="auto"/>
                        <w:right w:val="none" w:sz="0" w:space="0" w:color="auto"/>
                      </w:divBdr>
                    </w:div>
                    <w:div w:id="965770812">
                      <w:marLeft w:val="0"/>
                      <w:marRight w:val="0"/>
                      <w:marTop w:val="0"/>
                      <w:marBottom w:val="0"/>
                      <w:divBdr>
                        <w:top w:val="none" w:sz="0" w:space="0" w:color="auto"/>
                        <w:left w:val="none" w:sz="0" w:space="0" w:color="auto"/>
                        <w:bottom w:val="none" w:sz="0" w:space="0" w:color="auto"/>
                        <w:right w:val="none" w:sz="0" w:space="0" w:color="auto"/>
                      </w:divBdr>
                    </w:div>
                    <w:div w:id="1833180228">
                      <w:marLeft w:val="0"/>
                      <w:marRight w:val="0"/>
                      <w:marTop w:val="0"/>
                      <w:marBottom w:val="0"/>
                      <w:divBdr>
                        <w:top w:val="none" w:sz="0" w:space="0" w:color="auto"/>
                        <w:left w:val="none" w:sz="0" w:space="0" w:color="auto"/>
                        <w:bottom w:val="none" w:sz="0" w:space="0" w:color="auto"/>
                        <w:right w:val="none" w:sz="0" w:space="0" w:color="auto"/>
                      </w:divBdr>
                    </w:div>
                    <w:div w:id="1907180929">
                      <w:marLeft w:val="0"/>
                      <w:marRight w:val="0"/>
                      <w:marTop w:val="0"/>
                      <w:marBottom w:val="0"/>
                      <w:divBdr>
                        <w:top w:val="none" w:sz="0" w:space="0" w:color="auto"/>
                        <w:left w:val="none" w:sz="0" w:space="0" w:color="auto"/>
                        <w:bottom w:val="none" w:sz="0" w:space="0" w:color="auto"/>
                        <w:right w:val="none" w:sz="0" w:space="0" w:color="auto"/>
                      </w:divBdr>
                    </w:div>
                    <w:div w:id="63455179">
                      <w:marLeft w:val="0"/>
                      <w:marRight w:val="0"/>
                      <w:marTop w:val="0"/>
                      <w:marBottom w:val="0"/>
                      <w:divBdr>
                        <w:top w:val="none" w:sz="0" w:space="0" w:color="auto"/>
                        <w:left w:val="none" w:sz="0" w:space="0" w:color="auto"/>
                        <w:bottom w:val="none" w:sz="0" w:space="0" w:color="auto"/>
                        <w:right w:val="none" w:sz="0" w:space="0" w:color="auto"/>
                      </w:divBdr>
                    </w:div>
                    <w:div w:id="1957443684">
                      <w:marLeft w:val="0"/>
                      <w:marRight w:val="0"/>
                      <w:marTop w:val="0"/>
                      <w:marBottom w:val="0"/>
                      <w:divBdr>
                        <w:top w:val="none" w:sz="0" w:space="0" w:color="auto"/>
                        <w:left w:val="none" w:sz="0" w:space="0" w:color="auto"/>
                        <w:bottom w:val="none" w:sz="0" w:space="0" w:color="auto"/>
                        <w:right w:val="none" w:sz="0" w:space="0" w:color="auto"/>
                      </w:divBdr>
                    </w:div>
                    <w:div w:id="2128498248">
                      <w:marLeft w:val="0"/>
                      <w:marRight w:val="0"/>
                      <w:marTop w:val="0"/>
                      <w:marBottom w:val="0"/>
                      <w:divBdr>
                        <w:top w:val="none" w:sz="0" w:space="0" w:color="auto"/>
                        <w:left w:val="none" w:sz="0" w:space="0" w:color="auto"/>
                        <w:bottom w:val="none" w:sz="0" w:space="0" w:color="auto"/>
                        <w:right w:val="none" w:sz="0" w:space="0" w:color="auto"/>
                      </w:divBdr>
                    </w:div>
                    <w:div w:id="1132023191">
                      <w:marLeft w:val="0"/>
                      <w:marRight w:val="0"/>
                      <w:marTop w:val="0"/>
                      <w:marBottom w:val="0"/>
                      <w:divBdr>
                        <w:top w:val="none" w:sz="0" w:space="0" w:color="auto"/>
                        <w:left w:val="none" w:sz="0" w:space="0" w:color="auto"/>
                        <w:bottom w:val="none" w:sz="0" w:space="0" w:color="auto"/>
                        <w:right w:val="none" w:sz="0" w:space="0" w:color="auto"/>
                      </w:divBdr>
                    </w:div>
                    <w:div w:id="1091008073">
                      <w:marLeft w:val="0"/>
                      <w:marRight w:val="0"/>
                      <w:marTop w:val="0"/>
                      <w:marBottom w:val="0"/>
                      <w:divBdr>
                        <w:top w:val="none" w:sz="0" w:space="0" w:color="auto"/>
                        <w:left w:val="none" w:sz="0" w:space="0" w:color="auto"/>
                        <w:bottom w:val="none" w:sz="0" w:space="0" w:color="auto"/>
                        <w:right w:val="none" w:sz="0" w:space="0" w:color="auto"/>
                      </w:divBdr>
                    </w:div>
                    <w:div w:id="179513220">
                      <w:marLeft w:val="0"/>
                      <w:marRight w:val="0"/>
                      <w:marTop w:val="0"/>
                      <w:marBottom w:val="0"/>
                      <w:divBdr>
                        <w:top w:val="none" w:sz="0" w:space="0" w:color="auto"/>
                        <w:left w:val="none" w:sz="0" w:space="0" w:color="auto"/>
                        <w:bottom w:val="none" w:sz="0" w:space="0" w:color="auto"/>
                        <w:right w:val="none" w:sz="0" w:space="0" w:color="auto"/>
                      </w:divBdr>
                    </w:div>
                    <w:div w:id="1991398233">
                      <w:marLeft w:val="0"/>
                      <w:marRight w:val="0"/>
                      <w:marTop w:val="0"/>
                      <w:marBottom w:val="0"/>
                      <w:divBdr>
                        <w:top w:val="none" w:sz="0" w:space="0" w:color="auto"/>
                        <w:left w:val="none" w:sz="0" w:space="0" w:color="auto"/>
                        <w:bottom w:val="none" w:sz="0" w:space="0" w:color="auto"/>
                        <w:right w:val="none" w:sz="0" w:space="0" w:color="auto"/>
                      </w:divBdr>
                    </w:div>
                    <w:div w:id="215313958">
                      <w:marLeft w:val="0"/>
                      <w:marRight w:val="0"/>
                      <w:marTop w:val="0"/>
                      <w:marBottom w:val="0"/>
                      <w:divBdr>
                        <w:top w:val="none" w:sz="0" w:space="0" w:color="auto"/>
                        <w:left w:val="none" w:sz="0" w:space="0" w:color="auto"/>
                        <w:bottom w:val="none" w:sz="0" w:space="0" w:color="auto"/>
                        <w:right w:val="none" w:sz="0" w:space="0" w:color="auto"/>
                      </w:divBdr>
                    </w:div>
                    <w:div w:id="1510171895">
                      <w:marLeft w:val="0"/>
                      <w:marRight w:val="0"/>
                      <w:marTop w:val="0"/>
                      <w:marBottom w:val="0"/>
                      <w:divBdr>
                        <w:top w:val="none" w:sz="0" w:space="0" w:color="auto"/>
                        <w:left w:val="none" w:sz="0" w:space="0" w:color="auto"/>
                        <w:bottom w:val="none" w:sz="0" w:space="0" w:color="auto"/>
                        <w:right w:val="none" w:sz="0" w:space="0" w:color="auto"/>
                      </w:divBdr>
                    </w:div>
                    <w:div w:id="264845952">
                      <w:marLeft w:val="0"/>
                      <w:marRight w:val="0"/>
                      <w:marTop w:val="0"/>
                      <w:marBottom w:val="0"/>
                      <w:divBdr>
                        <w:top w:val="none" w:sz="0" w:space="0" w:color="auto"/>
                        <w:left w:val="none" w:sz="0" w:space="0" w:color="auto"/>
                        <w:bottom w:val="none" w:sz="0" w:space="0" w:color="auto"/>
                        <w:right w:val="none" w:sz="0" w:space="0" w:color="auto"/>
                      </w:divBdr>
                    </w:div>
                    <w:div w:id="1612126958">
                      <w:marLeft w:val="0"/>
                      <w:marRight w:val="0"/>
                      <w:marTop w:val="0"/>
                      <w:marBottom w:val="0"/>
                      <w:divBdr>
                        <w:top w:val="none" w:sz="0" w:space="0" w:color="auto"/>
                        <w:left w:val="none" w:sz="0" w:space="0" w:color="auto"/>
                        <w:bottom w:val="none" w:sz="0" w:space="0" w:color="auto"/>
                        <w:right w:val="none" w:sz="0" w:space="0" w:color="auto"/>
                      </w:divBdr>
                    </w:div>
                    <w:div w:id="502204570">
                      <w:marLeft w:val="0"/>
                      <w:marRight w:val="0"/>
                      <w:marTop w:val="0"/>
                      <w:marBottom w:val="0"/>
                      <w:divBdr>
                        <w:top w:val="none" w:sz="0" w:space="0" w:color="auto"/>
                        <w:left w:val="none" w:sz="0" w:space="0" w:color="auto"/>
                        <w:bottom w:val="none" w:sz="0" w:space="0" w:color="auto"/>
                        <w:right w:val="none" w:sz="0" w:space="0" w:color="auto"/>
                      </w:divBdr>
                    </w:div>
                    <w:div w:id="171989616">
                      <w:marLeft w:val="0"/>
                      <w:marRight w:val="0"/>
                      <w:marTop w:val="0"/>
                      <w:marBottom w:val="0"/>
                      <w:divBdr>
                        <w:top w:val="none" w:sz="0" w:space="0" w:color="auto"/>
                        <w:left w:val="none" w:sz="0" w:space="0" w:color="auto"/>
                        <w:bottom w:val="none" w:sz="0" w:space="0" w:color="auto"/>
                        <w:right w:val="none" w:sz="0" w:space="0" w:color="auto"/>
                      </w:divBdr>
                    </w:div>
                    <w:div w:id="451247756">
                      <w:marLeft w:val="0"/>
                      <w:marRight w:val="0"/>
                      <w:marTop w:val="0"/>
                      <w:marBottom w:val="0"/>
                      <w:divBdr>
                        <w:top w:val="none" w:sz="0" w:space="0" w:color="auto"/>
                        <w:left w:val="none" w:sz="0" w:space="0" w:color="auto"/>
                        <w:bottom w:val="none" w:sz="0" w:space="0" w:color="auto"/>
                        <w:right w:val="none" w:sz="0" w:space="0" w:color="auto"/>
                      </w:divBdr>
                    </w:div>
                    <w:div w:id="1844782915">
                      <w:marLeft w:val="0"/>
                      <w:marRight w:val="0"/>
                      <w:marTop w:val="0"/>
                      <w:marBottom w:val="0"/>
                      <w:divBdr>
                        <w:top w:val="none" w:sz="0" w:space="0" w:color="auto"/>
                        <w:left w:val="none" w:sz="0" w:space="0" w:color="auto"/>
                        <w:bottom w:val="none" w:sz="0" w:space="0" w:color="auto"/>
                        <w:right w:val="none" w:sz="0" w:space="0" w:color="auto"/>
                      </w:divBdr>
                    </w:div>
                    <w:div w:id="1465001872">
                      <w:marLeft w:val="0"/>
                      <w:marRight w:val="0"/>
                      <w:marTop w:val="0"/>
                      <w:marBottom w:val="0"/>
                      <w:divBdr>
                        <w:top w:val="none" w:sz="0" w:space="0" w:color="auto"/>
                        <w:left w:val="none" w:sz="0" w:space="0" w:color="auto"/>
                        <w:bottom w:val="none" w:sz="0" w:space="0" w:color="auto"/>
                        <w:right w:val="none" w:sz="0" w:space="0" w:color="auto"/>
                      </w:divBdr>
                    </w:div>
                    <w:div w:id="1458135128">
                      <w:marLeft w:val="0"/>
                      <w:marRight w:val="0"/>
                      <w:marTop w:val="0"/>
                      <w:marBottom w:val="0"/>
                      <w:divBdr>
                        <w:top w:val="none" w:sz="0" w:space="0" w:color="auto"/>
                        <w:left w:val="none" w:sz="0" w:space="0" w:color="auto"/>
                        <w:bottom w:val="none" w:sz="0" w:space="0" w:color="auto"/>
                        <w:right w:val="none" w:sz="0" w:space="0" w:color="auto"/>
                      </w:divBdr>
                    </w:div>
                    <w:div w:id="627664517">
                      <w:marLeft w:val="0"/>
                      <w:marRight w:val="0"/>
                      <w:marTop w:val="0"/>
                      <w:marBottom w:val="0"/>
                      <w:divBdr>
                        <w:top w:val="none" w:sz="0" w:space="0" w:color="auto"/>
                        <w:left w:val="none" w:sz="0" w:space="0" w:color="auto"/>
                        <w:bottom w:val="none" w:sz="0" w:space="0" w:color="auto"/>
                        <w:right w:val="none" w:sz="0" w:space="0" w:color="auto"/>
                      </w:divBdr>
                    </w:div>
                    <w:div w:id="570845418">
                      <w:marLeft w:val="0"/>
                      <w:marRight w:val="0"/>
                      <w:marTop w:val="0"/>
                      <w:marBottom w:val="0"/>
                      <w:divBdr>
                        <w:top w:val="none" w:sz="0" w:space="0" w:color="auto"/>
                        <w:left w:val="none" w:sz="0" w:space="0" w:color="auto"/>
                        <w:bottom w:val="none" w:sz="0" w:space="0" w:color="auto"/>
                        <w:right w:val="none" w:sz="0" w:space="0" w:color="auto"/>
                      </w:divBdr>
                    </w:div>
                    <w:div w:id="270674991">
                      <w:marLeft w:val="0"/>
                      <w:marRight w:val="0"/>
                      <w:marTop w:val="0"/>
                      <w:marBottom w:val="0"/>
                      <w:divBdr>
                        <w:top w:val="none" w:sz="0" w:space="0" w:color="auto"/>
                        <w:left w:val="none" w:sz="0" w:space="0" w:color="auto"/>
                        <w:bottom w:val="none" w:sz="0" w:space="0" w:color="auto"/>
                        <w:right w:val="none" w:sz="0" w:space="0" w:color="auto"/>
                      </w:divBdr>
                    </w:div>
                    <w:div w:id="604536613">
                      <w:marLeft w:val="0"/>
                      <w:marRight w:val="0"/>
                      <w:marTop w:val="0"/>
                      <w:marBottom w:val="0"/>
                      <w:divBdr>
                        <w:top w:val="none" w:sz="0" w:space="0" w:color="auto"/>
                        <w:left w:val="none" w:sz="0" w:space="0" w:color="auto"/>
                        <w:bottom w:val="none" w:sz="0" w:space="0" w:color="auto"/>
                        <w:right w:val="none" w:sz="0" w:space="0" w:color="auto"/>
                      </w:divBdr>
                    </w:div>
                    <w:div w:id="1724595304">
                      <w:marLeft w:val="0"/>
                      <w:marRight w:val="0"/>
                      <w:marTop w:val="0"/>
                      <w:marBottom w:val="0"/>
                      <w:divBdr>
                        <w:top w:val="none" w:sz="0" w:space="0" w:color="auto"/>
                        <w:left w:val="none" w:sz="0" w:space="0" w:color="auto"/>
                        <w:bottom w:val="none" w:sz="0" w:space="0" w:color="auto"/>
                        <w:right w:val="none" w:sz="0" w:space="0" w:color="auto"/>
                      </w:divBdr>
                    </w:div>
                    <w:div w:id="1862744462">
                      <w:marLeft w:val="0"/>
                      <w:marRight w:val="0"/>
                      <w:marTop w:val="0"/>
                      <w:marBottom w:val="0"/>
                      <w:divBdr>
                        <w:top w:val="none" w:sz="0" w:space="0" w:color="auto"/>
                        <w:left w:val="none" w:sz="0" w:space="0" w:color="auto"/>
                        <w:bottom w:val="none" w:sz="0" w:space="0" w:color="auto"/>
                        <w:right w:val="none" w:sz="0" w:space="0" w:color="auto"/>
                      </w:divBdr>
                    </w:div>
                    <w:div w:id="443307274">
                      <w:marLeft w:val="0"/>
                      <w:marRight w:val="0"/>
                      <w:marTop w:val="0"/>
                      <w:marBottom w:val="0"/>
                      <w:divBdr>
                        <w:top w:val="none" w:sz="0" w:space="0" w:color="auto"/>
                        <w:left w:val="none" w:sz="0" w:space="0" w:color="auto"/>
                        <w:bottom w:val="none" w:sz="0" w:space="0" w:color="auto"/>
                        <w:right w:val="none" w:sz="0" w:space="0" w:color="auto"/>
                      </w:divBdr>
                    </w:div>
                    <w:div w:id="1248562">
                      <w:marLeft w:val="0"/>
                      <w:marRight w:val="0"/>
                      <w:marTop w:val="0"/>
                      <w:marBottom w:val="0"/>
                      <w:divBdr>
                        <w:top w:val="none" w:sz="0" w:space="0" w:color="auto"/>
                        <w:left w:val="none" w:sz="0" w:space="0" w:color="auto"/>
                        <w:bottom w:val="none" w:sz="0" w:space="0" w:color="auto"/>
                        <w:right w:val="none" w:sz="0" w:space="0" w:color="auto"/>
                      </w:divBdr>
                    </w:div>
                    <w:div w:id="1030836591">
                      <w:marLeft w:val="0"/>
                      <w:marRight w:val="0"/>
                      <w:marTop w:val="0"/>
                      <w:marBottom w:val="0"/>
                      <w:divBdr>
                        <w:top w:val="none" w:sz="0" w:space="0" w:color="auto"/>
                        <w:left w:val="none" w:sz="0" w:space="0" w:color="auto"/>
                        <w:bottom w:val="none" w:sz="0" w:space="0" w:color="auto"/>
                        <w:right w:val="none" w:sz="0" w:space="0" w:color="auto"/>
                      </w:divBdr>
                    </w:div>
                    <w:div w:id="643122185">
                      <w:marLeft w:val="0"/>
                      <w:marRight w:val="0"/>
                      <w:marTop w:val="0"/>
                      <w:marBottom w:val="0"/>
                      <w:divBdr>
                        <w:top w:val="none" w:sz="0" w:space="0" w:color="auto"/>
                        <w:left w:val="none" w:sz="0" w:space="0" w:color="auto"/>
                        <w:bottom w:val="none" w:sz="0" w:space="0" w:color="auto"/>
                        <w:right w:val="none" w:sz="0" w:space="0" w:color="auto"/>
                      </w:divBdr>
                    </w:div>
                    <w:div w:id="379482899">
                      <w:marLeft w:val="0"/>
                      <w:marRight w:val="0"/>
                      <w:marTop w:val="0"/>
                      <w:marBottom w:val="0"/>
                      <w:divBdr>
                        <w:top w:val="none" w:sz="0" w:space="0" w:color="auto"/>
                        <w:left w:val="none" w:sz="0" w:space="0" w:color="auto"/>
                        <w:bottom w:val="none" w:sz="0" w:space="0" w:color="auto"/>
                        <w:right w:val="none" w:sz="0" w:space="0" w:color="auto"/>
                      </w:divBdr>
                    </w:div>
                    <w:div w:id="1272780860">
                      <w:marLeft w:val="0"/>
                      <w:marRight w:val="0"/>
                      <w:marTop w:val="0"/>
                      <w:marBottom w:val="0"/>
                      <w:divBdr>
                        <w:top w:val="none" w:sz="0" w:space="0" w:color="auto"/>
                        <w:left w:val="none" w:sz="0" w:space="0" w:color="auto"/>
                        <w:bottom w:val="none" w:sz="0" w:space="0" w:color="auto"/>
                        <w:right w:val="none" w:sz="0" w:space="0" w:color="auto"/>
                      </w:divBdr>
                    </w:div>
                    <w:div w:id="1175535666">
                      <w:marLeft w:val="0"/>
                      <w:marRight w:val="0"/>
                      <w:marTop w:val="0"/>
                      <w:marBottom w:val="0"/>
                      <w:divBdr>
                        <w:top w:val="none" w:sz="0" w:space="0" w:color="auto"/>
                        <w:left w:val="none" w:sz="0" w:space="0" w:color="auto"/>
                        <w:bottom w:val="none" w:sz="0" w:space="0" w:color="auto"/>
                        <w:right w:val="none" w:sz="0" w:space="0" w:color="auto"/>
                      </w:divBdr>
                    </w:div>
                    <w:div w:id="1208294722">
                      <w:marLeft w:val="0"/>
                      <w:marRight w:val="0"/>
                      <w:marTop w:val="0"/>
                      <w:marBottom w:val="0"/>
                      <w:divBdr>
                        <w:top w:val="none" w:sz="0" w:space="0" w:color="auto"/>
                        <w:left w:val="none" w:sz="0" w:space="0" w:color="auto"/>
                        <w:bottom w:val="none" w:sz="0" w:space="0" w:color="auto"/>
                        <w:right w:val="none" w:sz="0" w:space="0" w:color="auto"/>
                      </w:divBdr>
                    </w:div>
                    <w:div w:id="219559311">
                      <w:marLeft w:val="0"/>
                      <w:marRight w:val="0"/>
                      <w:marTop w:val="0"/>
                      <w:marBottom w:val="0"/>
                      <w:divBdr>
                        <w:top w:val="none" w:sz="0" w:space="0" w:color="auto"/>
                        <w:left w:val="none" w:sz="0" w:space="0" w:color="auto"/>
                        <w:bottom w:val="none" w:sz="0" w:space="0" w:color="auto"/>
                        <w:right w:val="none" w:sz="0" w:space="0" w:color="auto"/>
                      </w:divBdr>
                    </w:div>
                    <w:div w:id="1309632032">
                      <w:marLeft w:val="0"/>
                      <w:marRight w:val="0"/>
                      <w:marTop w:val="0"/>
                      <w:marBottom w:val="0"/>
                      <w:divBdr>
                        <w:top w:val="none" w:sz="0" w:space="0" w:color="auto"/>
                        <w:left w:val="none" w:sz="0" w:space="0" w:color="auto"/>
                        <w:bottom w:val="none" w:sz="0" w:space="0" w:color="auto"/>
                        <w:right w:val="none" w:sz="0" w:space="0" w:color="auto"/>
                      </w:divBdr>
                    </w:div>
                    <w:div w:id="2128692848">
                      <w:marLeft w:val="0"/>
                      <w:marRight w:val="0"/>
                      <w:marTop w:val="0"/>
                      <w:marBottom w:val="0"/>
                      <w:divBdr>
                        <w:top w:val="none" w:sz="0" w:space="0" w:color="auto"/>
                        <w:left w:val="none" w:sz="0" w:space="0" w:color="auto"/>
                        <w:bottom w:val="none" w:sz="0" w:space="0" w:color="auto"/>
                        <w:right w:val="none" w:sz="0" w:space="0" w:color="auto"/>
                      </w:divBdr>
                    </w:div>
                  </w:divsChild>
                </w:div>
                <w:div w:id="1450391019">
                  <w:marLeft w:val="0"/>
                  <w:marRight w:val="0"/>
                  <w:marTop w:val="0"/>
                  <w:marBottom w:val="0"/>
                  <w:divBdr>
                    <w:top w:val="none" w:sz="0" w:space="0" w:color="auto"/>
                    <w:left w:val="none" w:sz="0" w:space="0" w:color="auto"/>
                    <w:bottom w:val="none" w:sz="0" w:space="0" w:color="auto"/>
                    <w:right w:val="none" w:sz="0" w:space="0" w:color="auto"/>
                  </w:divBdr>
                  <w:divsChild>
                    <w:div w:id="760837654">
                      <w:marLeft w:val="0"/>
                      <w:marRight w:val="0"/>
                      <w:marTop w:val="0"/>
                      <w:marBottom w:val="0"/>
                      <w:divBdr>
                        <w:top w:val="none" w:sz="0" w:space="0" w:color="auto"/>
                        <w:left w:val="none" w:sz="0" w:space="0" w:color="auto"/>
                        <w:bottom w:val="none" w:sz="0" w:space="0" w:color="auto"/>
                        <w:right w:val="none" w:sz="0" w:space="0" w:color="auto"/>
                      </w:divBdr>
                    </w:div>
                    <w:div w:id="1189564651">
                      <w:marLeft w:val="0"/>
                      <w:marRight w:val="0"/>
                      <w:marTop w:val="0"/>
                      <w:marBottom w:val="0"/>
                      <w:divBdr>
                        <w:top w:val="none" w:sz="0" w:space="0" w:color="auto"/>
                        <w:left w:val="none" w:sz="0" w:space="0" w:color="auto"/>
                        <w:bottom w:val="none" w:sz="0" w:space="0" w:color="auto"/>
                        <w:right w:val="none" w:sz="0" w:space="0" w:color="auto"/>
                      </w:divBdr>
                    </w:div>
                    <w:div w:id="1507938159">
                      <w:marLeft w:val="0"/>
                      <w:marRight w:val="0"/>
                      <w:marTop w:val="0"/>
                      <w:marBottom w:val="0"/>
                      <w:divBdr>
                        <w:top w:val="none" w:sz="0" w:space="0" w:color="auto"/>
                        <w:left w:val="none" w:sz="0" w:space="0" w:color="auto"/>
                        <w:bottom w:val="none" w:sz="0" w:space="0" w:color="auto"/>
                        <w:right w:val="none" w:sz="0" w:space="0" w:color="auto"/>
                      </w:divBdr>
                    </w:div>
                    <w:div w:id="1696076924">
                      <w:marLeft w:val="0"/>
                      <w:marRight w:val="0"/>
                      <w:marTop w:val="0"/>
                      <w:marBottom w:val="0"/>
                      <w:divBdr>
                        <w:top w:val="none" w:sz="0" w:space="0" w:color="auto"/>
                        <w:left w:val="none" w:sz="0" w:space="0" w:color="auto"/>
                        <w:bottom w:val="none" w:sz="0" w:space="0" w:color="auto"/>
                        <w:right w:val="none" w:sz="0" w:space="0" w:color="auto"/>
                      </w:divBdr>
                    </w:div>
                    <w:div w:id="1957757168">
                      <w:marLeft w:val="0"/>
                      <w:marRight w:val="0"/>
                      <w:marTop w:val="0"/>
                      <w:marBottom w:val="0"/>
                      <w:divBdr>
                        <w:top w:val="none" w:sz="0" w:space="0" w:color="auto"/>
                        <w:left w:val="none" w:sz="0" w:space="0" w:color="auto"/>
                        <w:bottom w:val="none" w:sz="0" w:space="0" w:color="auto"/>
                        <w:right w:val="none" w:sz="0" w:space="0" w:color="auto"/>
                      </w:divBdr>
                    </w:div>
                    <w:div w:id="1942297951">
                      <w:marLeft w:val="0"/>
                      <w:marRight w:val="0"/>
                      <w:marTop w:val="0"/>
                      <w:marBottom w:val="0"/>
                      <w:divBdr>
                        <w:top w:val="none" w:sz="0" w:space="0" w:color="auto"/>
                        <w:left w:val="none" w:sz="0" w:space="0" w:color="auto"/>
                        <w:bottom w:val="none" w:sz="0" w:space="0" w:color="auto"/>
                        <w:right w:val="none" w:sz="0" w:space="0" w:color="auto"/>
                      </w:divBdr>
                    </w:div>
                    <w:div w:id="1753745330">
                      <w:marLeft w:val="0"/>
                      <w:marRight w:val="0"/>
                      <w:marTop w:val="0"/>
                      <w:marBottom w:val="0"/>
                      <w:divBdr>
                        <w:top w:val="none" w:sz="0" w:space="0" w:color="auto"/>
                        <w:left w:val="none" w:sz="0" w:space="0" w:color="auto"/>
                        <w:bottom w:val="none" w:sz="0" w:space="0" w:color="auto"/>
                        <w:right w:val="none" w:sz="0" w:space="0" w:color="auto"/>
                      </w:divBdr>
                    </w:div>
                    <w:div w:id="941954689">
                      <w:marLeft w:val="0"/>
                      <w:marRight w:val="0"/>
                      <w:marTop w:val="0"/>
                      <w:marBottom w:val="0"/>
                      <w:divBdr>
                        <w:top w:val="none" w:sz="0" w:space="0" w:color="auto"/>
                        <w:left w:val="none" w:sz="0" w:space="0" w:color="auto"/>
                        <w:bottom w:val="none" w:sz="0" w:space="0" w:color="auto"/>
                        <w:right w:val="none" w:sz="0" w:space="0" w:color="auto"/>
                      </w:divBdr>
                    </w:div>
                    <w:div w:id="1363094560">
                      <w:marLeft w:val="0"/>
                      <w:marRight w:val="0"/>
                      <w:marTop w:val="0"/>
                      <w:marBottom w:val="0"/>
                      <w:divBdr>
                        <w:top w:val="none" w:sz="0" w:space="0" w:color="auto"/>
                        <w:left w:val="none" w:sz="0" w:space="0" w:color="auto"/>
                        <w:bottom w:val="none" w:sz="0" w:space="0" w:color="auto"/>
                        <w:right w:val="none" w:sz="0" w:space="0" w:color="auto"/>
                      </w:divBdr>
                    </w:div>
                    <w:div w:id="1423523196">
                      <w:marLeft w:val="0"/>
                      <w:marRight w:val="0"/>
                      <w:marTop w:val="0"/>
                      <w:marBottom w:val="0"/>
                      <w:divBdr>
                        <w:top w:val="none" w:sz="0" w:space="0" w:color="auto"/>
                        <w:left w:val="none" w:sz="0" w:space="0" w:color="auto"/>
                        <w:bottom w:val="none" w:sz="0" w:space="0" w:color="auto"/>
                        <w:right w:val="none" w:sz="0" w:space="0" w:color="auto"/>
                      </w:divBdr>
                    </w:div>
                    <w:div w:id="1163008627">
                      <w:marLeft w:val="0"/>
                      <w:marRight w:val="0"/>
                      <w:marTop w:val="0"/>
                      <w:marBottom w:val="0"/>
                      <w:divBdr>
                        <w:top w:val="none" w:sz="0" w:space="0" w:color="auto"/>
                        <w:left w:val="none" w:sz="0" w:space="0" w:color="auto"/>
                        <w:bottom w:val="none" w:sz="0" w:space="0" w:color="auto"/>
                        <w:right w:val="none" w:sz="0" w:space="0" w:color="auto"/>
                      </w:divBdr>
                    </w:div>
                    <w:div w:id="855076088">
                      <w:marLeft w:val="0"/>
                      <w:marRight w:val="0"/>
                      <w:marTop w:val="0"/>
                      <w:marBottom w:val="0"/>
                      <w:divBdr>
                        <w:top w:val="none" w:sz="0" w:space="0" w:color="auto"/>
                        <w:left w:val="none" w:sz="0" w:space="0" w:color="auto"/>
                        <w:bottom w:val="none" w:sz="0" w:space="0" w:color="auto"/>
                        <w:right w:val="none" w:sz="0" w:space="0" w:color="auto"/>
                      </w:divBdr>
                    </w:div>
                    <w:div w:id="2089764805">
                      <w:marLeft w:val="0"/>
                      <w:marRight w:val="0"/>
                      <w:marTop w:val="0"/>
                      <w:marBottom w:val="0"/>
                      <w:divBdr>
                        <w:top w:val="none" w:sz="0" w:space="0" w:color="auto"/>
                        <w:left w:val="none" w:sz="0" w:space="0" w:color="auto"/>
                        <w:bottom w:val="none" w:sz="0" w:space="0" w:color="auto"/>
                        <w:right w:val="none" w:sz="0" w:space="0" w:color="auto"/>
                      </w:divBdr>
                    </w:div>
                    <w:div w:id="1739480449">
                      <w:marLeft w:val="0"/>
                      <w:marRight w:val="0"/>
                      <w:marTop w:val="0"/>
                      <w:marBottom w:val="0"/>
                      <w:divBdr>
                        <w:top w:val="none" w:sz="0" w:space="0" w:color="auto"/>
                        <w:left w:val="none" w:sz="0" w:space="0" w:color="auto"/>
                        <w:bottom w:val="none" w:sz="0" w:space="0" w:color="auto"/>
                        <w:right w:val="none" w:sz="0" w:space="0" w:color="auto"/>
                      </w:divBdr>
                    </w:div>
                    <w:div w:id="1338269682">
                      <w:marLeft w:val="0"/>
                      <w:marRight w:val="0"/>
                      <w:marTop w:val="0"/>
                      <w:marBottom w:val="0"/>
                      <w:divBdr>
                        <w:top w:val="none" w:sz="0" w:space="0" w:color="auto"/>
                        <w:left w:val="none" w:sz="0" w:space="0" w:color="auto"/>
                        <w:bottom w:val="none" w:sz="0" w:space="0" w:color="auto"/>
                        <w:right w:val="none" w:sz="0" w:space="0" w:color="auto"/>
                      </w:divBdr>
                    </w:div>
                    <w:div w:id="1810590933">
                      <w:marLeft w:val="0"/>
                      <w:marRight w:val="0"/>
                      <w:marTop w:val="0"/>
                      <w:marBottom w:val="0"/>
                      <w:divBdr>
                        <w:top w:val="none" w:sz="0" w:space="0" w:color="auto"/>
                        <w:left w:val="none" w:sz="0" w:space="0" w:color="auto"/>
                        <w:bottom w:val="none" w:sz="0" w:space="0" w:color="auto"/>
                        <w:right w:val="none" w:sz="0" w:space="0" w:color="auto"/>
                      </w:divBdr>
                    </w:div>
                    <w:div w:id="1020468185">
                      <w:marLeft w:val="0"/>
                      <w:marRight w:val="0"/>
                      <w:marTop w:val="0"/>
                      <w:marBottom w:val="0"/>
                      <w:divBdr>
                        <w:top w:val="none" w:sz="0" w:space="0" w:color="auto"/>
                        <w:left w:val="none" w:sz="0" w:space="0" w:color="auto"/>
                        <w:bottom w:val="none" w:sz="0" w:space="0" w:color="auto"/>
                        <w:right w:val="none" w:sz="0" w:space="0" w:color="auto"/>
                      </w:divBdr>
                    </w:div>
                    <w:div w:id="1808889224">
                      <w:marLeft w:val="0"/>
                      <w:marRight w:val="0"/>
                      <w:marTop w:val="0"/>
                      <w:marBottom w:val="0"/>
                      <w:divBdr>
                        <w:top w:val="none" w:sz="0" w:space="0" w:color="auto"/>
                        <w:left w:val="none" w:sz="0" w:space="0" w:color="auto"/>
                        <w:bottom w:val="none" w:sz="0" w:space="0" w:color="auto"/>
                        <w:right w:val="none" w:sz="0" w:space="0" w:color="auto"/>
                      </w:divBdr>
                    </w:div>
                    <w:div w:id="134032582">
                      <w:marLeft w:val="0"/>
                      <w:marRight w:val="0"/>
                      <w:marTop w:val="0"/>
                      <w:marBottom w:val="0"/>
                      <w:divBdr>
                        <w:top w:val="none" w:sz="0" w:space="0" w:color="auto"/>
                        <w:left w:val="none" w:sz="0" w:space="0" w:color="auto"/>
                        <w:bottom w:val="none" w:sz="0" w:space="0" w:color="auto"/>
                        <w:right w:val="none" w:sz="0" w:space="0" w:color="auto"/>
                      </w:divBdr>
                    </w:div>
                    <w:div w:id="1306157826">
                      <w:marLeft w:val="0"/>
                      <w:marRight w:val="0"/>
                      <w:marTop w:val="0"/>
                      <w:marBottom w:val="0"/>
                      <w:divBdr>
                        <w:top w:val="none" w:sz="0" w:space="0" w:color="auto"/>
                        <w:left w:val="none" w:sz="0" w:space="0" w:color="auto"/>
                        <w:bottom w:val="none" w:sz="0" w:space="0" w:color="auto"/>
                        <w:right w:val="none" w:sz="0" w:space="0" w:color="auto"/>
                      </w:divBdr>
                    </w:div>
                    <w:div w:id="1547595251">
                      <w:marLeft w:val="0"/>
                      <w:marRight w:val="0"/>
                      <w:marTop w:val="0"/>
                      <w:marBottom w:val="0"/>
                      <w:divBdr>
                        <w:top w:val="none" w:sz="0" w:space="0" w:color="auto"/>
                        <w:left w:val="none" w:sz="0" w:space="0" w:color="auto"/>
                        <w:bottom w:val="none" w:sz="0" w:space="0" w:color="auto"/>
                        <w:right w:val="none" w:sz="0" w:space="0" w:color="auto"/>
                      </w:divBdr>
                    </w:div>
                    <w:div w:id="915631170">
                      <w:marLeft w:val="0"/>
                      <w:marRight w:val="0"/>
                      <w:marTop w:val="0"/>
                      <w:marBottom w:val="0"/>
                      <w:divBdr>
                        <w:top w:val="none" w:sz="0" w:space="0" w:color="auto"/>
                        <w:left w:val="none" w:sz="0" w:space="0" w:color="auto"/>
                        <w:bottom w:val="none" w:sz="0" w:space="0" w:color="auto"/>
                        <w:right w:val="none" w:sz="0" w:space="0" w:color="auto"/>
                      </w:divBdr>
                    </w:div>
                    <w:div w:id="1160268549">
                      <w:marLeft w:val="0"/>
                      <w:marRight w:val="0"/>
                      <w:marTop w:val="0"/>
                      <w:marBottom w:val="0"/>
                      <w:divBdr>
                        <w:top w:val="none" w:sz="0" w:space="0" w:color="auto"/>
                        <w:left w:val="none" w:sz="0" w:space="0" w:color="auto"/>
                        <w:bottom w:val="none" w:sz="0" w:space="0" w:color="auto"/>
                        <w:right w:val="none" w:sz="0" w:space="0" w:color="auto"/>
                      </w:divBdr>
                    </w:div>
                    <w:div w:id="609748089">
                      <w:marLeft w:val="0"/>
                      <w:marRight w:val="0"/>
                      <w:marTop w:val="0"/>
                      <w:marBottom w:val="0"/>
                      <w:divBdr>
                        <w:top w:val="none" w:sz="0" w:space="0" w:color="auto"/>
                        <w:left w:val="none" w:sz="0" w:space="0" w:color="auto"/>
                        <w:bottom w:val="none" w:sz="0" w:space="0" w:color="auto"/>
                        <w:right w:val="none" w:sz="0" w:space="0" w:color="auto"/>
                      </w:divBdr>
                    </w:div>
                    <w:div w:id="779303004">
                      <w:marLeft w:val="0"/>
                      <w:marRight w:val="0"/>
                      <w:marTop w:val="0"/>
                      <w:marBottom w:val="0"/>
                      <w:divBdr>
                        <w:top w:val="none" w:sz="0" w:space="0" w:color="auto"/>
                        <w:left w:val="none" w:sz="0" w:space="0" w:color="auto"/>
                        <w:bottom w:val="none" w:sz="0" w:space="0" w:color="auto"/>
                        <w:right w:val="none" w:sz="0" w:space="0" w:color="auto"/>
                      </w:divBdr>
                    </w:div>
                    <w:div w:id="1050765521">
                      <w:marLeft w:val="0"/>
                      <w:marRight w:val="0"/>
                      <w:marTop w:val="0"/>
                      <w:marBottom w:val="0"/>
                      <w:divBdr>
                        <w:top w:val="none" w:sz="0" w:space="0" w:color="auto"/>
                        <w:left w:val="none" w:sz="0" w:space="0" w:color="auto"/>
                        <w:bottom w:val="none" w:sz="0" w:space="0" w:color="auto"/>
                        <w:right w:val="none" w:sz="0" w:space="0" w:color="auto"/>
                      </w:divBdr>
                    </w:div>
                    <w:div w:id="1352953347">
                      <w:marLeft w:val="0"/>
                      <w:marRight w:val="0"/>
                      <w:marTop w:val="0"/>
                      <w:marBottom w:val="0"/>
                      <w:divBdr>
                        <w:top w:val="none" w:sz="0" w:space="0" w:color="auto"/>
                        <w:left w:val="none" w:sz="0" w:space="0" w:color="auto"/>
                        <w:bottom w:val="none" w:sz="0" w:space="0" w:color="auto"/>
                        <w:right w:val="none" w:sz="0" w:space="0" w:color="auto"/>
                      </w:divBdr>
                    </w:div>
                    <w:div w:id="299380010">
                      <w:marLeft w:val="0"/>
                      <w:marRight w:val="0"/>
                      <w:marTop w:val="0"/>
                      <w:marBottom w:val="0"/>
                      <w:divBdr>
                        <w:top w:val="none" w:sz="0" w:space="0" w:color="auto"/>
                        <w:left w:val="none" w:sz="0" w:space="0" w:color="auto"/>
                        <w:bottom w:val="none" w:sz="0" w:space="0" w:color="auto"/>
                        <w:right w:val="none" w:sz="0" w:space="0" w:color="auto"/>
                      </w:divBdr>
                    </w:div>
                    <w:div w:id="835539580">
                      <w:marLeft w:val="0"/>
                      <w:marRight w:val="0"/>
                      <w:marTop w:val="0"/>
                      <w:marBottom w:val="0"/>
                      <w:divBdr>
                        <w:top w:val="none" w:sz="0" w:space="0" w:color="auto"/>
                        <w:left w:val="none" w:sz="0" w:space="0" w:color="auto"/>
                        <w:bottom w:val="none" w:sz="0" w:space="0" w:color="auto"/>
                        <w:right w:val="none" w:sz="0" w:space="0" w:color="auto"/>
                      </w:divBdr>
                    </w:div>
                    <w:div w:id="211045668">
                      <w:marLeft w:val="0"/>
                      <w:marRight w:val="0"/>
                      <w:marTop w:val="0"/>
                      <w:marBottom w:val="0"/>
                      <w:divBdr>
                        <w:top w:val="none" w:sz="0" w:space="0" w:color="auto"/>
                        <w:left w:val="none" w:sz="0" w:space="0" w:color="auto"/>
                        <w:bottom w:val="none" w:sz="0" w:space="0" w:color="auto"/>
                        <w:right w:val="none" w:sz="0" w:space="0" w:color="auto"/>
                      </w:divBdr>
                    </w:div>
                    <w:div w:id="199903856">
                      <w:marLeft w:val="0"/>
                      <w:marRight w:val="0"/>
                      <w:marTop w:val="0"/>
                      <w:marBottom w:val="0"/>
                      <w:divBdr>
                        <w:top w:val="none" w:sz="0" w:space="0" w:color="auto"/>
                        <w:left w:val="none" w:sz="0" w:space="0" w:color="auto"/>
                        <w:bottom w:val="none" w:sz="0" w:space="0" w:color="auto"/>
                        <w:right w:val="none" w:sz="0" w:space="0" w:color="auto"/>
                      </w:divBdr>
                    </w:div>
                    <w:div w:id="1179389913">
                      <w:marLeft w:val="0"/>
                      <w:marRight w:val="0"/>
                      <w:marTop w:val="0"/>
                      <w:marBottom w:val="0"/>
                      <w:divBdr>
                        <w:top w:val="none" w:sz="0" w:space="0" w:color="auto"/>
                        <w:left w:val="none" w:sz="0" w:space="0" w:color="auto"/>
                        <w:bottom w:val="none" w:sz="0" w:space="0" w:color="auto"/>
                        <w:right w:val="none" w:sz="0" w:space="0" w:color="auto"/>
                      </w:divBdr>
                    </w:div>
                    <w:div w:id="373043598">
                      <w:marLeft w:val="0"/>
                      <w:marRight w:val="0"/>
                      <w:marTop w:val="0"/>
                      <w:marBottom w:val="0"/>
                      <w:divBdr>
                        <w:top w:val="none" w:sz="0" w:space="0" w:color="auto"/>
                        <w:left w:val="none" w:sz="0" w:space="0" w:color="auto"/>
                        <w:bottom w:val="none" w:sz="0" w:space="0" w:color="auto"/>
                        <w:right w:val="none" w:sz="0" w:space="0" w:color="auto"/>
                      </w:divBdr>
                    </w:div>
                    <w:div w:id="884365446">
                      <w:marLeft w:val="0"/>
                      <w:marRight w:val="0"/>
                      <w:marTop w:val="0"/>
                      <w:marBottom w:val="0"/>
                      <w:divBdr>
                        <w:top w:val="none" w:sz="0" w:space="0" w:color="auto"/>
                        <w:left w:val="none" w:sz="0" w:space="0" w:color="auto"/>
                        <w:bottom w:val="none" w:sz="0" w:space="0" w:color="auto"/>
                        <w:right w:val="none" w:sz="0" w:space="0" w:color="auto"/>
                      </w:divBdr>
                    </w:div>
                    <w:div w:id="698163906">
                      <w:marLeft w:val="0"/>
                      <w:marRight w:val="0"/>
                      <w:marTop w:val="0"/>
                      <w:marBottom w:val="0"/>
                      <w:divBdr>
                        <w:top w:val="none" w:sz="0" w:space="0" w:color="auto"/>
                        <w:left w:val="none" w:sz="0" w:space="0" w:color="auto"/>
                        <w:bottom w:val="none" w:sz="0" w:space="0" w:color="auto"/>
                        <w:right w:val="none" w:sz="0" w:space="0" w:color="auto"/>
                      </w:divBdr>
                    </w:div>
                    <w:div w:id="1992562730">
                      <w:marLeft w:val="0"/>
                      <w:marRight w:val="0"/>
                      <w:marTop w:val="0"/>
                      <w:marBottom w:val="0"/>
                      <w:divBdr>
                        <w:top w:val="none" w:sz="0" w:space="0" w:color="auto"/>
                        <w:left w:val="none" w:sz="0" w:space="0" w:color="auto"/>
                        <w:bottom w:val="none" w:sz="0" w:space="0" w:color="auto"/>
                        <w:right w:val="none" w:sz="0" w:space="0" w:color="auto"/>
                      </w:divBdr>
                    </w:div>
                    <w:div w:id="417334519">
                      <w:marLeft w:val="0"/>
                      <w:marRight w:val="0"/>
                      <w:marTop w:val="0"/>
                      <w:marBottom w:val="0"/>
                      <w:divBdr>
                        <w:top w:val="none" w:sz="0" w:space="0" w:color="auto"/>
                        <w:left w:val="none" w:sz="0" w:space="0" w:color="auto"/>
                        <w:bottom w:val="none" w:sz="0" w:space="0" w:color="auto"/>
                        <w:right w:val="none" w:sz="0" w:space="0" w:color="auto"/>
                      </w:divBdr>
                    </w:div>
                    <w:div w:id="2146190306">
                      <w:marLeft w:val="0"/>
                      <w:marRight w:val="0"/>
                      <w:marTop w:val="0"/>
                      <w:marBottom w:val="0"/>
                      <w:divBdr>
                        <w:top w:val="none" w:sz="0" w:space="0" w:color="auto"/>
                        <w:left w:val="none" w:sz="0" w:space="0" w:color="auto"/>
                        <w:bottom w:val="none" w:sz="0" w:space="0" w:color="auto"/>
                        <w:right w:val="none" w:sz="0" w:space="0" w:color="auto"/>
                      </w:divBdr>
                    </w:div>
                  </w:divsChild>
                </w:div>
                <w:div w:id="164440930">
                  <w:marLeft w:val="0"/>
                  <w:marRight w:val="0"/>
                  <w:marTop w:val="0"/>
                  <w:marBottom w:val="0"/>
                  <w:divBdr>
                    <w:top w:val="none" w:sz="0" w:space="0" w:color="auto"/>
                    <w:left w:val="none" w:sz="0" w:space="0" w:color="auto"/>
                    <w:bottom w:val="none" w:sz="0" w:space="0" w:color="auto"/>
                    <w:right w:val="none" w:sz="0" w:space="0" w:color="auto"/>
                  </w:divBdr>
                  <w:divsChild>
                    <w:div w:id="209806482">
                      <w:marLeft w:val="0"/>
                      <w:marRight w:val="0"/>
                      <w:marTop w:val="0"/>
                      <w:marBottom w:val="0"/>
                      <w:divBdr>
                        <w:top w:val="none" w:sz="0" w:space="0" w:color="auto"/>
                        <w:left w:val="none" w:sz="0" w:space="0" w:color="auto"/>
                        <w:bottom w:val="none" w:sz="0" w:space="0" w:color="auto"/>
                        <w:right w:val="none" w:sz="0" w:space="0" w:color="auto"/>
                      </w:divBdr>
                    </w:div>
                    <w:div w:id="1338002978">
                      <w:marLeft w:val="0"/>
                      <w:marRight w:val="0"/>
                      <w:marTop w:val="0"/>
                      <w:marBottom w:val="0"/>
                      <w:divBdr>
                        <w:top w:val="none" w:sz="0" w:space="0" w:color="auto"/>
                        <w:left w:val="none" w:sz="0" w:space="0" w:color="auto"/>
                        <w:bottom w:val="none" w:sz="0" w:space="0" w:color="auto"/>
                        <w:right w:val="none" w:sz="0" w:space="0" w:color="auto"/>
                      </w:divBdr>
                    </w:div>
                    <w:div w:id="2080008523">
                      <w:marLeft w:val="0"/>
                      <w:marRight w:val="0"/>
                      <w:marTop w:val="0"/>
                      <w:marBottom w:val="0"/>
                      <w:divBdr>
                        <w:top w:val="none" w:sz="0" w:space="0" w:color="auto"/>
                        <w:left w:val="none" w:sz="0" w:space="0" w:color="auto"/>
                        <w:bottom w:val="none" w:sz="0" w:space="0" w:color="auto"/>
                        <w:right w:val="none" w:sz="0" w:space="0" w:color="auto"/>
                      </w:divBdr>
                    </w:div>
                    <w:div w:id="141387652">
                      <w:marLeft w:val="0"/>
                      <w:marRight w:val="0"/>
                      <w:marTop w:val="0"/>
                      <w:marBottom w:val="0"/>
                      <w:divBdr>
                        <w:top w:val="none" w:sz="0" w:space="0" w:color="auto"/>
                        <w:left w:val="none" w:sz="0" w:space="0" w:color="auto"/>
                        <w:bottom w:val="none" w:sz="0" w:space="0" w:color="auto"/>
                        <w:right w:val="none" w:sz="0" w:space="0" w:color="auto"/>
                      </w:divBdr>
                    </w:div>
                    <w:div w:id="1684044763">
                      <w:marLeft w:val="0"/>
                      <w:marRight w:val="0"/>
                      <w:marTop w:val="0"/>
                      <w:marBottom w:val="0"/>
                      <w:divBdr>
                        <w:top w:val="none" w:sz="0" w:space="0" w:color="auto"/>
                        <w:left w:val="none" w:sz="0" w:space="0" w:color="auto"/>
                        <w:bottom w:val="none" w:sz="0" w:space="0" w:color="auto"/>
                        <w:right w:val="none" w:sz="0" w:space="0" w:color="auto"/>
                      </w:divBdr>
                    </w:div>
                    <w:div w:id="914436641">
                      <w:marLeft w:val="0"/>
                      <w:marRight w:val="0"/>
                      <w:marTop w:val="0"/>
                      <w:marBottom w:val="0"/>
                      <w:divBdr>
                        <w:top w:val="none" w:sz="0" w:space="0" w:color="auto"/>
                        <w:left w:val="none" w:sz="0" w:space="0" w:color="auto"/>
                        <w:bottom w:val="none" w:sz="0" w:space="0" w:color="auto"/>
                        <w:right w:val="none" w:sz="0" w:space="0" w:color="auto"/>
                      </w:divBdr>
                    </w:div>
                    <w:div w:id="927272867">
                      <w:marLeft w:val="0"/>
                      <w:marRight w:val="0"/>
                      <w:marTop w:val="0"/>
                      <w:marBottom w:val="0"/>
                      <w:divBdr>
                        <w:top w:val="none" w:sz="0" w:space="0" w:color="auto"/>
                        <w:left w:val="none" w:sz="0" w:space="0" w:color="auto"/>
                        <w:bottom w:val="none" w:sz="0" w:space="0" w:color="auto"/>
                        <w:right w:val="none" w:sz="0" w:space="0" w:color="auto"/>
                      </w:divBdr>
                    </w:div>
                    <w:div w:id="1972200347">
                      <w:marLeft w:val="0"/>
                      <w:marRight w:val="0"/>
                      <w:marTop w:val="0"/>
                      <w:marBottom w:val="0"/>
                      <w:divBdr>
                        <w:top w:val="none" w:sz="0" w:space="0" w:color="auto"/>
                        <w:left w:val="none" w:sz="0" w:space="0" w:color="auto"/>
                        <w:bottom w:val="none" w:sz="0" w:space="0" w:color="auto"/>
                        <w:right w:val="none" w:sz="0" w:space="0" w:color="auto"/>
                      </w:divBdr>
                    </w:div>
                    <w:div w:id="1534881455">
                      <w:marLeft w:val="0"/>
                      <w:marRight w:val="0"/>
                      <w:marTop w:val="0"/>
                      <w:marBottom w:val="0"/>
                      <w:divBdr>
                        <w:top w:val="none" w:sz="0" w:space="0" w:color="auto"/>
                        <w:left w:val="none" w:sz="0" w:space="0" w:color="auto"/>
                        <w:bottom w:val="none" w:sz="0" w:space="0" w:color="auto"/>
                        <w:right w:val="none" w:sz="0" w:space="0" w:color="auto"/>
                      </w:divBdr>
                    </w:div>
                    <w:div w:id="1520972130">
                      <w:marLeft w:val="0"/>
                      <w:marRight w:val="0"/>
                      <w:marTop w:val="0"/>
                      <w:marBottom w:val="0"/>
                      <w:divBdr>
                        <w:top w:val="none" w:sz="0" w:space="0" w:color="auto"/>
                        <w:left w:val="none" w:sz="0" w:space="0" w:color="auto"/>
                        <w:bottom w:val="none" w:sz="0" w:space="0" w:color="auto"/>
                        <w:right w:val="none" w:sz="0" w:space="0" w:color="auto"/>
                      </w:divBdr>
                    </w:div>
                    <w:div w:id="4485654">
                      <w:marLeft w:val="0"/>
                      <w:marRight w:val="0"/>
                      <w:marTop w:val="0"/>
                      <w:marBottom w:val="0"/>
                      <w:divBdr>
                        <w:top w:val="none" w:sz="0" w:space="0" w:color="auto"/>
                        <w:left w:val="none" w:sz="0" w:space="0" w:color="auto"/>
                        <w:bottom w:val="none" w:sz="0" w:space="0" w:color="auto"/>
                        <w:right w:val="none" w:sz="0" w:space="0" w:color="auto"/>
                      </w:divBdr>
                    </w:div>
                    <w:div w:id="1550915823">
                      <w:marLeft w:val="0"/>
                      <w:marRight w:val="0"/>
                      <w:marTop w:val="0"/>
                      <w:marBottom w:val="0"/>
                      <w:divBdr>
                        <w:top w:val="none" w:sz="0" w:space="0" w:color="auto"/>
                        <w:left w:val="none" w:sz="0" w:space="0" w:color="auto"/>
                        <w:bottom w:val="none" w:sz="0" w:space="0" w:color="auto"/>
                        <w:right w:val="none" w:sz="0" w:space="0" w:color="auto"/>
                      </w:divBdr>
                    </w:div>
                    <w:div w:id="133765560">
                      <w:marLeft w:val="0"/>
                      <w:marRight w:val="0"/>
                      <w:marTop w:val="0"/>
                      <w:marBottom w:val="0"/>
                      <w:divBdr>
                        <w:top w:val="none" w:sz="0" w:space="0" w:color="auto"/>
                        <w:left w:val="none" w:sz="0" w:space="0" w:color="auto"/>
                        <w:bottom w:val="none" w:sz="0" w:space="0" w:color="auto"/>
                        <w:right w:val="none" w:sz="0" w:space="0" w:color="auto"/>
                      </w:divBdr>
                    </w:div>
                    <w:div w:id="1243442981">
                      <w:marLeft w:val="0"/>
                      <w:marRight w:val="0"/>
                      <w:marTop w:val="0"/>
                      <w:marBottom w:val="0"/>
                      <w:divBdr>
                        <w:top w:val="none" w:sz="0" w:space="0" w:color="auto"/>
                        <w:left w:val="none" w:sz="0" w:space="0" w:color="auto"/>
                        <w:bottom w:val="none" w:sz="0" w:space="0" w:color="auto"/>
                        <w:right w:val="none" w:sz="0" w:space="0" w:color="auto"/>
                      </w:divBdr>
                    </w:div>
                    <w:div w:id="2005164463">
                      <w:marLeft w:val="0"/>
                      <w:marRight w:val="0"/>
                      <w:marTop w:val="0"/>
                      <w:marBottom w:val="0"/>
                      <w:divBdr>
                        <w:top w:val="none" w:sz="0" w:space="0" w:color="auto"/>
                        <w:left w:val="none" w:sz="0" w:space="0" w:color="auto"/>
                        <w:bottom w:val="none" w:sz="0" w:space="0" w:color="auto"/>
                        <w:right w:val="none" w:sz="0" w:space="0" w:color="auto"/>
                      </w:divBdr>
                    </w:div>
                    <w:div w:id="164783747">
                      <w:marLeft w:val="0"/>
                      <w:marRight w:val="0"/>
                      <w:marTop w:val="0"/>
                      <w:marBottom w:val="0"/>
                      <w:divBdr>
                        <w:top w:val="none" w:sz="0" w:space="0" w:color="auto"/>
                        <w:left w:val="none" w:sz="0" w:space="0" w:color="auto"/>
                        <w:bottom w:val="none" w:sz="0" w:space="0" w:color="auto"/>
                        <w:right w:val="none" w:sz="0" w:space="0" w:color="auto"/>
                      </w:divBdr>
                    </w:div>
                    <w:div w:id="1261179094">
                      <w:marLeft w:val="0"/>
                      <w:marRight w:val="0"/>
                      <w:marTop w:val="0"/>
                      <w:marBottom w:val="0"/>
                      <w:divBdr>
                        <w:top w:val="none" w:sz="0" w:space="0" w:color="auto"/>
                        <w:left w:val="none" w:sz="0" w:space="0" w:color="auto"/>
                        <w:bottom w:val="none" w:sz="0" w:space="0" w:color="auto"/>
                        <w:right w:val="none" w:sz="0" w:space="0" w:color="auto"/>
                      </w:divBdr>
                    </w:div>
                    <w:div w:id="1927420718">
                      <w:marLeft w:val="0"/>
                      <w:marRight w:val="0"/>
                      <w:marTop w:val="0"/>
                      <w:marBottom w:val="0"/>
                      <w:divBdr>
                        <w:top w:val="none" w:sz="0" w:space="0" w:color="auto"/>
                        <w:left w:val="none" w:sz="0" w:space="0" w:color="auto"/>
                        <w:bottom w:val="none" w:sz="0" w:space="0" w:color="auto"/>
                        <w:right w:val="none" w:sz="0" w:space="0" w:color="auto"/>
                      </w:divBdr>
                    </w:div>
                    <w:div w:id="1284194500">
                      <w:marLeft w:val="0"/>
                      <w:marRight w:val="0"/>
                      <w:marTop w:val="0"/>
                      <w:marBottom w:val="0"/>
                      <w:divBdr>
                        <w:top w:val="none" w:sz="0" w:space="0" w:color="auto"/>
                        <w:left w:val="none" w:sz="0" w:space="0" w:color="auto"/>
                        <w:bottom w:val="none" w:sz="0" w:space="0" w:color="auto"/>
                        <w:right w:val="none" w:sz="0" w:space="0" w:color="auto"/>
                      </w:divBdr>
                    </w:div>
                    <w:div w:id="1031297005">
                      <w:marLeft w:val="0"/>
                      <w:marRight w:val="0"/>
                      <w:marTop w:val="0"/>
                      <w:marBottom w:val="0"/>
                      <w:divBdr>
                        <w:top w:val="none" w:sz="0" w:space="0" w:color="auto"/>
                        <w:left w:val="none" w:sz="0" w:space="0" w:color="auto"/>
                        <w:bottom w:val="none" w:sz="0" w:space="0" w:color="auto"/>
                        <w:right w:val="none" w:sz="0" w:space="0" w:color="auto"/>
                      </w:divBdr>
                    </w:div>
                    <w:div w:id="1153333001">
                      <w:marLeft w:val="0"/>
                      <w:marRight w:val="0"/>
                      <w:marTop w:val="0"/>
                      <w:marBottom w:val="0"/>
                      <w:divBdr>
                        <w:top w:val="none" w:sz="0" w:space="0" w:color="auto"/>
                        <w:left w:val="none" w:sz="0" w:space="0" w:color="auto"/>
                        <w:bottom w:val="none" w:sz="0" w:space="0" w:color="auto"/>
                        <w:right w:val="none" w:sz="0" w:space="0" w:color="auto"/>
                      </w:divBdr>
                    </w:div>
                    <w:div w:id="1180435402">
                      <w:marLeft w:val="0"/>
                      <w:marRight w:val="0"/>
                      <w:marTop w:val="0"/>
                      <w:marBottom w:val="0"/>
                      <w:divBdr>
                        <w:top w:val="none" w:sz="0" w:space="0" w:color="auto"/>
                        <w:left w:val="none" w:sz="0" w:space="0" w:color="auto"/>
                        <w:bottom w:val="none" w:sz="0" w:space="0" w:color="auto"/>
                        <w:right w:val="none" w:sz="0" w:space="0" w:color="auto"/>
                      </w:divBdr>
                    </w:div>
                    <w:div w:id="1504322504">
                      <w:marLeft w:val="0"/>
                      <w:marRight w:val="0"/>
                      <w:marTop w:val="0"/>
                      <w:marBottom w:val="0"/>
                      <w:divBdr>
                        <w:top w:val="none" w:sz="0" w:space="0" w:color="auto"/>
                        <w:left w:val="none" w:sz="0" w:space="0" w:color="auto"/>
                        <w:bottom w:val="none" w:sz="0" w:space="0" w:color="auto"/>
                        <w:right w:val="none" w:sz="0" w:space="0" w:color="auto"/>
                      </w:divBdr>
                    </w:div>
                    <w:div w:id="1053844890">
                      <w:marLeft w:val="0"/>
                      <w:marRight w:val="0"/>
                      <w:marTop w:val="0"/>
                      <w:marBottom w:val="0"/>
                      <w:divBdr>
                        <w:top w:val="none" w:sz="0" w:space="0" w:color="auto"/>
                        <w:left w:val="none" w:sz="0" w:space="0" w:color="auto"/>
                        <w:bottom w:val="none" w:sz="0" w:space="0" w:color="auto"/>
                        <w:right w:val="none" w:sz="0" w:space="0" w:color="auto"/>
                      </w:divBdr>
                    </w:div>
                    <w:div w:id="2105571650">
                      <w:marLeft w:val="0"/>
                      <w:marRight w:val="0"/>
                      <w:marTop w:val="0"/>
                      <w:marBottom w:val="0"/>
                      <w:divBdr>
                        <w:top w:val="none" w:sz="0" w:space="0" w:color="auto"/>
                        <w:left w:val="none" w:sz="0" w:space="0" w:color="auto"/>
                        <w:bottom w:val="none" w:sz="0" w:space="0" w:color="auto"/>
                        <w:right w:val="none" w:sz="0" w:space="0" w:color="auto"/>
                      </w:divBdr>
                    </w:div>
                    <w:div w:id="33427884">
                      <w:marLeft w:val="0"/>
                      <w:marRight w:val="0"/>
                      <w:marTop w:val="0"/>
                      <w:marBottom w:val="0"/>
                      <w:divBdr>
                        <w:top w:val="none" w:sz="0" w:space="0" w:color="auto"/>
                        <w:left w:val="none" w:sz="0" w:space="0" w:color="auto"/>
                        <w:bottom w:val="none" w:sz="0" w:space="0" w:color="auto"/>
                        <w:right w:val="none" w:sz="0" w:space="0" w:color="auto"/>
                      </w:divBdr>
                    </w:div>
                    <w:div w:id="89007329">
                      <w:marLeft w:val="0"/>
                      <w:marRight w:val="0"/>
                      <w:marTop w:val="0"/>
                      <w:marBottom w:val="0"/>
                      <w:divBdr>
                        <w:top w:val="none" w:sz="0" w:space="0" w:color="auto"/>
                        <w:left w:val="none" w:sz="0" w:space="0" w:color="auto"/>
                        <w:bottom w:val="none" w:sz="0" w:space="0" w:color="auto"/>
                        <w:right w:val="none" w:sz="0" w:space="0" w:color="auto"/>
                      </w:divBdr>
                    </w:div>
                    <w:div w:id="1706829620">
                      <w:marLeft w:val="0"/>
                      <w:marRight w:val="0"/>
                      <w:marTop w:val="0"/>
                      <w:marBottom w:val="0"/>
                      <w:divBdr>
                        <w:top w:val="none" w:sz="0" w:space="0" w:color="auto"/>
                        <w:left w:val="none" w:sz="0" w:space="0" w:color="auto"/>
                        <w:bottom w:val="none" w:sz="0" w:space="0" w:color="auto"/>
                        <w:right w:val="none" w:sz="0" w:space="0" w:color="auto"/>
                      </w:divBdr>
                    </w:div>
                    <w:div w:id="2125035376">
                      <w:marLeft w:val="0"/>
                      <w:marRight w:val="0"/>
                      <w:marTop w:val="0"/>
                      <w:marBottom w:val="0"/>
                      <w:divBdr>
                        <w:top w:val="none" w:sz="0" w:space="0" w:color="auto"/>
                        <w:left w:val="none" w:sz="0" w:space="0" w:color="auto"/>
                        <w:bottom w:val="none" w:sz="0" w:space="0" w:color="auto"/>
                        <w:right w:val="none" w:sz="0" w:space="0" w:color="auto"/>
                      </w:divBdr>
                    </w:div>
                    <w:div w:id="520096361">
                      <w:marLeft w:val="0"/>
                      <w:marRight w:val="0"/>
                      <w:marTop w:val="0"/>
                      <w:marBottom w:val="0"/>
                      <w:divBdr>
                        <w:top w:val="none" w:sz="0" w:space="0" w:color="auto"/>
                        <w:left w:val="none" w:sz="0" w:space="0" w:color="auto"/>
                        <w:bottom w:val="none" w:sz="0" w:space="0" w:color="auto"/>
                        <w:right w:val="none" w:sz="0" w:space="0" w:color="auto"/>
                      </w:divBdr>
                    </w:div>
                    <w:div w:id="1695882355">
                      <w:marLeft w:val="0"/>
                      <w:marRight w:val="0"/>
                      <w:marTop w:val="0"/>
                      <w:marBottom w:val="0"/>
                      <w:divBdr>
                        <w:top w:val="none" w:sz="0" w:space="0" w:color="auto"/>
                        <w:left w:val="none" w:sz="0" w:space="0" w:color="auto"/>
                        <w:bottom w:val="none" w:sz="0" w:space="0" w:color="auto"/>
                        <w:right w:val="none" w:sz="0" w:space="0" w:color="auto"/>
                      </w:divBdr>
                    </w:div>
                    <w:div w:id="1849636439">
                      <w:marLeft w:val="0"/>
                      <w:marRight w:val="0"/>
                      <w:marTop w:val="0"/>
                      <w:marBottom w:val="0"/>
                      <w:divBdr>
                        <w:top w:val="none" w:sz="0" w:space="0" w:color="auto"/>
                        <w:left w:val="none" w:sz="0" w:space="0" w:color="auto"/>
                        <w:bottom w:val="none" w:sz="0" w:space="0" w:color="auto"/>
                        <w:right w:val="none" w:sz="0" w:space="0" w:color="auto"/>
                      </w:divBdr>
                    </w:div>
                    <w:div w:id="1053622826">
                      <w:marLeft w:val="0"/>
                      <w:marRight w:val="0"/>
                      <w:marTop w:val="0"/>
                      <w:marBottom w:val="0"/>
                      <w:divBdr>
                        <w:top w:val="none" w:sz="0" w:space="0" w:color="auto"/>
                        <w:left w:val="none" w:sz="0" w:space="0" w:color="auto"/>
                        <w:bottom w:val="none" w:sz="0" w:space="0" w:color="auto"/>
                        <w:right w:val="none" w:sz="0" w:space="0" w:color="auto"/>
                      </w:divBdr>
                    </w:div>
                    <w:div w:id="118493289">
                      <w:marLeft w:val="0"/>
                      <w:marRight w:val="0"/>
                      <w:marTop w:val="0"/>
                      <w:marBottom w:val="0"/>
                      <w:divBdr>
                        <w:top w:val="none" w:sz="0" w:space="0" w:color="auto"/>
                        <w:left w:val="none" w:sz="0" w:space="0" w:color="auto"/>
                        <w:bottom w:val="none" w:sz="0" w:space="0" w:color="auto"/>
                        <w:right w:val="none" w:sz="0" w:space="0" w:color="auto"/>
                      </w:divBdr>
                    </w:div>
                    <w:div w:id="185289474">
                      <w:marLeft w:val="0"/>
                      <w:marRight w:val="0"/>
                      <w:marTop w:val="0"/>
                      <w:marBottom w:val="0"/>
                      <w:divBdr>
                        <w:top w:val="none" w:sz="0" w:space="0" w:color="auto"/>
                        <w:left w:val="none" w:sz="0" w:space="0" w:color="auto"/>
                        <w:bottom w:val="none" w:sz="0" w:space="0" w:color="auto"/>
                        <w:right w:val="none" w:sz="0" w:space="0" w:color="auto"/>
                      </w:divBdr>
                    </w:div>
                    <w:div w:id="736585816">
                      <w:marLeft w:val="0"/>
                      <w:marRight w:val="0"/>
                      <w:marTop w:val="0"/>
                      <w:marBottom w:val="0"/>
                      <w:divBdr>
                        <w:top w:val="none" w:sz="0" w:space="0" w:color="auto"/>
                        <w:left w:val="none" w:sz="0" w:space="0" w:color="auto"/>
                        <w:bottom w:val="none" w:sz="0" w:space="0" w:color="auto"/>
                        <w:right w:val="none" w:sz="0" w:space="0" w:color="auto"/>
                      </w:divBdr>
                    </w:div>
                    <w:div w:id="597711439">
                      <w:marLeft w:val="0"/>
                      <w:marRight w:val="0"/>
                      <w:marTop w:val="0"/>
                      <w:marBottom w:val="0"/>
                      <w:divBdr>
                        <w:top w:val="none" w:sz="0" w:space="0" w:color="auto"/>
                        <w:left w:val="none" w:sz="0" w:space="0" w:color="auto"/>
                        <w:bottom w:val="none" w:sz="0" w:space="0" w:color="auto"/>
                        <w:right w:val="none" w:sz="0" w:space="0" w:color="auto"/>
                      </w:divBdr>
                    </w:div>
                    <w:div w:id="452333593">
                      <w:marLeft w:val="0"/>
                      <w:marRight w:val="0"/>
                      <w:marTop w:val="0"/>
                      <w:marBottom w:val="0"/>
                      <w:divBdr>
                        <w:top w:val="none" w:sz="0" w:space="0" w:color="auto"/>
                        <w:left w:val="none" w:sz="0" w:space="0" w:color="auto"/>
                        <w:bottom w:val="none" w:sz="0" w:space="0" w:color="auto"/>
                        <w:right w:val="none" w:sz="0" w:space="0" w:color="auto"/>
                      </w:divBdr>
                    </w:div>
                  </w:divsChild>
                </w:div>
                <w:div w:id="631130734">
                  <w:marLeft w:val="0"/>
                  <w:marRight w:val="0"/>
                  <w:marTop w:val="0"/>
                  <w:marBottom w:val="0"/>
                  <w:divBdr>
                    <w:top w:val="none" w:sz="0" w:space="0" w:color="auto"/>
                    <w:left w:val="none" w:sz="0" w:space="0" w:color="auto"/>
                    <w:bottom w:val="none" w:sz="0" w:space="0" w:color="auto"/>
                    <w:right w:val="none" w:sz="0" w:space="0" w:color="auto"/>
                  </w:divBdr>
                  <w:divsChild>
                    <w:div w:id="1983340536">
                      <w:marLeft w:val="0"/>
                      <w:marRight w:val="0"/>
                      <w:marTop w:val="0"/>
                      <w:marBottom w:val="0"/>
                      <w:divBdr>
                        <w:top w:val="none" w:sz="0" w:space="0" w:color="auto"/>
                        <w:left w:val="none" w:sz="0" w:space="0" w:color="auto"/>
                        <w:bottom w:val="none" w:sz="0" w:space="0" w:color="auto"/>
                        <w:right w:val="none" w:sz="0" w:space="0" w:color="auto"/>
                      </w:divBdr>
                    </w:div>
                    <w:div w:id="1352023941">
                      <w:marLeft w:val="0"/>
                      <w:marRight w:val="0"/>
                      <w:marTop w:val="0"/>
                      <w:marBottom w:val="0"/>
                      <w:divBdr>
                        <w:top w:val="none" w:sz="0" w:space="0" w:color="auto"/>
                        <w:left w:val="none" w:sz="0" w:space="0" w:color="auto"/>
                        <w:bottom w:val="none" w:sz="0" w:space="0" w:color="auto"/>
                        <w:right w:val="none" w:sz="0" w:space="0" w:color="auto"/>
                      </w:divBdr>
                    </w:div>
                    <w:div w:id="1540240288">
                      <w:marLeft w:val="0"/>
                      <w:marRight w:val="0"/>
                      <w:marTop w:val="0"/>
                      <w:marBottom w:val="0"/>
                      <w:divBdr>
                        <w:top w:val="none" w:sz="0" w:space="0" w:color="auto"/>
                        <w:left w:val="none" w:sz="0" w:space="0" w:color="auto"/>
                        <w:bottom w:val="none" w:sz="0" w:space="0" w:color="auto"/>
                        <w:right w:val="none" w:sz="0" w:space="0" w:color="auto"/>
                      </w:divBdr>
                    </w:div>
                    <w:div w:id="254018754">
                      <w:marLeft w:val="0"/>
                      <w:marRight w:val="0"/>
                      <w:marTop w:val="0"/>
                      <w:marBottom w:val="0"/>
                      <w:divBdr>
                        <w:top w:val="none" w:sz="0" w:space="0" w:color="auto"/>
                        <w:left w:val="none" w:sz="0" w:space="0" w:color="auto"/>
                        <w:bottom w:val="none" w:sz="0" w:space="0" w:color="auto"/>
                        <w:right w:val="none" w:sz="0" w:space="0" w:color="auto"/>
                      </w:divBdr>
                    </w:div>
                    <w:div w:id="540703406">
                      <w:marLeft w:val="0"/>
                      <w:marRight w:val="0"/>
                      <w:marTop w:val="0"/>
                      <w:marBottom w:val="0"/>
                      <w:divBdr>
                        <w:top w:val="none" w:sz="0" w:space="0" w:color="auto"/>
                        <w:left w:val="none" w:sz="0" w:space="0" w:color="auto"/>
                        <w:bottom w:val="none" w:sz="0" w:space="0" w:color="auto"/>
                        <w:right w:val="none" w:sz="0" w:space="0" w:color="auto"/>
                      </w:divBdr>
                    </w:div>
                    <w:div w:id="2128816441">
                      <w:marLeft w:val="0"/>
                      <w:marRight w:val="0"/>
                      <w:marTop w:val="0"/>
                      <w:marBottom w:val="0"/>
                      <w:divBdr>
                        <w:top w:val="none" w:sz="0" w:space="0" w:color="auto"/>
                        <w:left w:val="none" w:sz="0" w:space="0" w:color="auto"/>
                        <w:bottom w:val="none" w:sz="0" w:space="0" w:color="auto"/>
                        <w:right w:val="none" w:sz="0" w:space="0" w:color="auto"/>
                      </w:divBdr>
                    </w:div>
                    <w:div w:id="256015103">
                      <w:marLeft w:val="0"/>
                      <w:marRight w:val="0"/>
                      <w:marTop w:val="0"/>
                      <w:marBottom w:val="0"/>
                      <w:divBdr>
                        <w:top w:val="none" w:sz="0" w:space="0" w:color="auto"/>
                        <w:left w:val="none" w:sz="0" w:space="0" w:color="auto"/>
                        <w:bottom w:val="none" w:sz="0" w:space="0" w:color="auto"/>
                        <w:right w:val="none" w:sz="0" w:space="0" w:color="auto"/>
                      </w:divBdr>
                    </w:div>
                    <w:div w:id="1153909371">
                      <w:marLeft w:val="0"/>
                      <w:marRight w:val="0"/>
                      <w:marTop w:val="0"/>
                      <w:marBottom w:val="0"/>
                      <w:divBdr>
                        <w:top w:val="none" w:sz="0" w:space="0" w:color="auto"/>
                        <w:left w:val="none" w:sz="0" w:space="0" w:color="auto"/>
                        <w:bottom w:val="none" w:sz="0" w:space="0" w:color="auto"/>
                        <w:right w:val="none" w:sz="0" w:space="0" w:color="auto"/>
                      </w:divBdr>
                    </w:div>
                    <w:div w:id="40787109">
                      <w:marLeft w:val="0"/>
                      <w:marRight w:val="0"/>
                      <w:marTop w:val="0"/>
                      <w:marBottom w:val="0"/>
                      <w:divBdr>
                        <w:top w:val="none" w:sz="0" w:space="0" w:color="auto"/>
                        <w:left w:val="none" w:sz="0" w:space="0" w:color="auto"/>
                        <w:bottom w:val="none" w:sz="0" w:space="0" w:color="auto"/>
                        <w:right w:val="none" w:sz="0" w:space="0" w:color="auto"/>
                      </w:divBdr>
                    </w:div>
                    <w:div w:id="1377967399">
                      <w:marLeft w:val="0"/>
                      <w:marRight w:val="0"/>
                      <w:marTop w:val="0"/>
                      <w:marBottom w:val="0"/>
                      <w:divBdr>
                        <w:top w:val="none" w:sz="0" w:space="0" w:color="auto"/>
                        <w:left w:val="none" w:sz="0" w:space="0" w:color="auto"/>
                        <w:bottom w:val="none" w:sz="0" w:space="0" w:color="auto"/>
                        <w:right w:val="none" w:sz="0" w:space="0" w:color="auto"/>
                      </w:divBdr>
                    </w:div>
                    <w:div w:id="1589656938">
                      <w:marLeft w:val="0"/>
                      <w:marRight w:val="0"/>
                      <w:marTop w:val="0"/>
                      <w:marBottom w:val="0"/>
                      <w:divBdr>
                        <w:top w:val="none" w:sz="0" w:space="0" w:color="auto"/>
                        <w:left w:val="none" w:sz="0" w:space="0" w:color="auto"/>
                        <w:bottom w:val="none" w:sz="0" w:space="0" w:color="auto"/>
                        <w:right w:val="none" w:sz="0" w:space="0" w:color="auto"/>
                      </w:divBdr>
                    </w:div>
                    <w:div w:id="366638242">
                      <w:marLeft w:val="0"/>
                      <w:marRight w:val="0"/>
                      <w:marTop w:val="0"/>
                      <w:marBottom w:val="0"/>
                      <w:divBdr>
                        <w:top w:val="none" w:sz="0" w:space="0" w:color="auto"/>
                        <w:left w:val="none" w:sz="0" w:space="0" w:color="auto"/>
                        <w:bottom w:val="none" w:sz="0" w:space="0" w:color="auto"/>
                        <w:right w:val="none" w:sz="0" w:space="0" w:color="auto"/>
                      </w:divBdr>
                    </w:div>
                    <w:div w:id="319431840">
                      <w:marLeft w:val="0"/>
                      <w:marRight w:val="0"/>
                      <w:marTop w:val="0"/>
                      <w:marBottom w:val="0"/>
                      <w:divBdr>
                        <w:top w:val="none" w:sz="0" w:space="0" w:color="auto"/>
                        <w:left w:val="none" w:sz="0" w:space="0" w:color="auto"/>
                        <w:bottom w:val="none" w:sz="0" w:space="0" w:color="auto"/>
                        <w:right w:val="none" w:sz="0" w:space="0" w:color="auto"/>
                      </w:divBdr>
                    </w:div>
                    <w:div w:id="381177599">
                      <w:marLeft w:val="0"/>
                      <w:marRight w:val="0"/>
                      <w:marTop w:val="0"/>
                      <w:marBottom w:val="0"/>
                      <w:divBdr>
                        <w:top w:val="none" w:sz="0" w:space="0" w:color="auto"/>
                        <w:left w:val="none" w:sz="0" w:space="0" w:color="auto"/>
                        <w:bottom w:val="none" w:sz="0" w:space="0" w:color="auto"/>
                        <w:right w:val="none" w:sz="0" w:space="0" w:color="auto"/>
                      </w:divBdr>
                    </w:div>
                    <w:div w:id="978848815">
                      <w:marLeft w:val="0"/>
                      <w:marRight w:val="0"/>
                      <w:marTop w:val="0"/>
                      <w:marBottom w:val="0"/>
                      <w:divBdr>
                        <w:top w:val="none" w:sz="0" w:space="0" w:color="auto"/>
                        <w:left w:val="none" w:sz="0" w:space="0" w:color="auto"/>
                        <w:bottom w:val="none" w:sz="0" w:space="0" w:color="auto"/>
                        <w:right w:val="none" w:sz="0" w:space="0" w:color="auto"/>
                      </w:divBdr>
                    </w:div>
                    <w:div w:id="43532218">
                      <w:marLeft w:val="0"/>
                      <w:marRight w:val="0"/>
                      <w:marTop w:val="0"/>
                      <w:marBottom w:val="0"/>
                      <w:divBdr>
                        <w:top w:val="none" w:sz="0" w:space="0" w:color="auto"/>
                        <w:left w:val="none" w:sz="0" w:space="0" w:color="auto"/>
                        <w:bottom w:val="none" w:sz="0" w:space="0" w:color="auto"/>
                        <w:right w:val="none" w:sz="0" w:space="0" w:color="auto"/>
                      </w:divBdr>
                    </w:div>
                    <w:div w:id="1263805298">
                      <w:marLeft w:val="0"/>
                      <w:marRight w:val="0"/>
                      <w:marTop w:val="0"/>
                      <w:marBottom w:val="0"/>
                      <w:divBdr>
                        <w:top w:val="none" w:sz="0" w:space="0" w:color="auto"/>
                        <w:left w:val="none" w:sz="0" w:space="0" w:color="auto"/>
                        <w:bottom w:val="none" w:sz="0" w:space="0" w:color="auto"/>
                        <w:right w:val="none" w:sz="0" w:space="0" w:color="auto"/>
                      </w:divBdr>
                    </w:div>
                    <w:div w:id="1494298103">
                      <w:marLeft w:val="0"/>
                      <w:marRight w:val="0"/>
                      <w:marTop w:val="0"/>
                      <w:marBottom w:val="0"/>
                      <w:divBdr>
                        <w:top w:val="none" w:sz="0" w:space="0" w:color="auto"/>
                        <w:left w:val="none" w:sz="0" w:space="0" w:color="auto"/>
                        <w:bottom w:val="none" w:sz="0" w:space="0" w:color="auto"/>
                        <w:right w:val="none" w:sz="0" w:space="0" w:color="auto"/>
                      </w:divBdr>
                    </w:div>
                    <w:div w:id="1780367992">
                      <w:marLeft w:val="0"/>
                      <w:marRight w:val="0"/>
                      <w:marTop w:val="0"/>
                      <w:marBottom w:val="0"/>
                      <w:divBdr>
                        <w:top w:val="none" w:sz="0" w:space="0" w:color="auto"/>
                        <w:left w:val="none" w:sz="0" w:space="0" w:color="auto"/>
                        <w:bottom w:val="none" w:sz="0" w:space="0" w:color="auto"/>
                        <w:right w:val="none" w:sz="0" w:space="0" w:color="auto"/>
                      </w:divBdr>
                    </w:div>
                    <w:div w:id="544023391">
                      <w:marLeft w:val="0"/>
                      <w:marRight w:val="0"/>
                      <w:marTop w:val="0"/>
                      <w:marBottom w:val="0"/>
                      <w:divBdr>
                        <w:top w:val="none" w:sz="0" w:space="0" w:color="auto"/>
                        <w:left w:val="none" w:sz="0" w:space="0" w:color="auto"/>
                        <w:bottom w:val="none" w:sz="0" w:space="0" w:color="auto"/>
                        <w:right w:val="none" w:sz="0" w:space="0" w:color="auto"/>
                      </w:divBdr>
                    </w:div>
                    <w:div w:id="2069643219">
                      <w:marLeft w:val="0"/>
                      <w:marRight w:val="0"/>
                      <w:marTop w:val="0"/>
                      <w:marBottom w:val="0"/>
                      <w:divBdr>
                        <w:top w:val="none" w:sz="0" w:space="0" w:color="auto"/>
                        <w:left w:val="none" w:sz="0" w:space="0" w:color="auto"/>
                        <w:bottom w:val="none" w:sz="0" w:space="0" w:color="auto"/>
                        <w:right w:val="none" w:sz="0" w:space="0" w:color="auto"/>
                      </w:divBdr>
                    </w:div>
                    <w:div w:id="552618277">
                      <w:marLeft w:val="0"/>
                      <w:marRight w:val="0"/>
                      <w:marTop w:val="0"/>
                      <w:marBottom w:val="0"/>
                      <w:divBdr>
                        <w:top w:val="none" w:sz="0" w:space="0" w:color="auto"/>
                        <w:left w:val="none" w:sz="0" w:space="0" w:color="auto"/>
                        <w:bottom w:val="none" w:sz="0" w:space="0" w:color="auto"/>
                        <w:right w:val="none" w:sz="0" w:space="0" w:color="auto"/>
                      </w:divBdr>
                    </w:div>
                    <w:div w:id="474416423">
                      <w:marLeft w:val="0"/>
                      <w:marRight w:val="0"/>
                      <w:marTop w:val="0"/>
                      <w:marBottom w:val="0"/>
                      <w:divBdr>
                        <w:top w:val="none" w:sz="0" w:space="0" w:color="auto"/>
                        <w:left w:val="none" w:sz="0" w:space="0" w:color="auto"/>
                        <w:bottom w:val="none" w:sz="0" w:space="0" w:color="auto"/>
                        <w:right w:val="none" w:sz="0" w:space="0" w:color="auto"/>
                      </w:divBdr>
                    </w:div>
                    <w:div w:id="1100098910">
                      <w:marLeft w:val="0"/>
                      <w:marRight w:val="0"/>
                      <w:marTop w:val="0"/>
                      <w:marBottom w:val="0"/>
                      <w:divBdr>
                        <w:top w:val="none" w:sz="0" w:space="0" w:color="auto"/>
                        <w:left w:val="none" w:sz="0" w:space="0" w:color="auto"/>
                        <w:bottom w:val="none" w:sz="0" w:space="0" w:color="auto"/>
                        <w:right w:val="none" w:sz="0" w:space="0" w:color="auto"/>
                      </w:divBdr>
                    </w:div>
                    <w:div w:id="1948804943">
                      <w:marLeft w:val="0"/>
                      <w:marRight w:val="0"/>
                      <w:marTop w:val="0"/>
                      <w:marBottom w:val="0"/>
                      <w:divBdr>
                        <w:top w:val="none" w:sz="0" w:space="0" w:color="auto"/>
                        <w:left w:val="none" w:sz="0" w:space="0" w:color="auto"/>
                        <w:bottom w:val="none" w:sz="0" w:space="0" w:color="auto"/>
                        <w:right w:val="none" w:sz="0" w:space="0" w:color="auto"/>
                      </w:divBdr>
                    </w:div>
                    <w:div w:id="2056150396">
                      <w:marLeft w:val="0"/>
                      <w:marRight w:val="0"/>
                      <w:marTop w:val="0"/>
                      <w:marBottom w:val="0"/>
                      <w:divBdr>
                        <w:top w:val="none" w:sz="0" w:space="0" w:color="auto"/>
                        <w:left w:val="none" w:sz="0" w:space="0" w:color="auto"/>
                        <w:bottom w:val="none" w:sz="0" w:space="0" w:color="auto"/>
                        <w:right w:val="none" w:sz="0" w:space="0" w:color="auto"/>
                      </w:divBdr>
                    </w:div>
                    <w:div w:id="161435915">
                      <w:marLeft w:val="0"/>
                      <w:marRight w:val="0"/>
                      <w:marTop w:val="0"/>
                      <w:marBottom w:val="0"/>
                      <w:divBdr>
                        <w:top w:val="none" w:sz="0" w:space="0" w:color="auto"/>
                        <w:left w:val="none" w:sz="0" w:space="0" w:color="auto"/>
                        <w:bottom w:val="none" w:sz="0" w:space="0" w:color="auto"/>
                        <w:right w:val="none" w:sz="0" w:space="0" w:color="auto"/>
                      </w:divBdr>
                    </w:div>
                    <w:div w:id="668018467">
                      <w:marLeft w:val="0"/>
                      <w:marRight w:val="0"/>
                      <w:marTop w:val="0"/>
                      <w:marBottom w:val="0"/>
                      <w:divBdr>
                        <w:top w:val="none" w:sz="0" w:space="0" w:color="auto"/>
                        <w:left w:val="none" w:sz="0" w:space="0" w:color="auto"/>
                        <w:bottom w:val="none" w:sz="0" w:space="0" w:color="auto"/>
                        <w:right w:val="none" w:sz="0" w:space="0" w:color="auto"/>
                      </w:divBdr>
                    </w:div>
                    <w:div w:id="172187758">
                      <w:marLeft w:val="0"/>
                      <w:marRight w:val="0"/>
                      <w:marTop w:val="0"/>
                      <w:marBottom w:val="0"/>
                      <w:divBdr>
                        <w:top w:val="none" w:sz="0" w:space="0" w:color="auto"/>
                        <w:left w:val="none" w:sz="0" w:space="0" w:color="auto"/>
                        <w:bottom w:val="none" w:sz="0" w:space="0" w:color="auto"/>
                        <w:right w:val="none" w:sz="0" w:space="0" w:color="auto"/>
                      </w:divBdr>
                    </w:div>
                    <w:div w:id="2003658907">
                      <w:marLeft w:val="0"/>
                      <w:marRight w:val="0"/>
                      <w:marTop w:val="0"/>
                      <w:marBottom w:val="0"/>
                      <w:divBdr>
                        <w:top w:val="none" w:sz="0" w:space="0" w:color="auto"/>
                        <w:left w:val="none" w:sz="0" w:space="0" w:color="auto"/>
                        <w:bottom w:val="none" w:sz="0" w:space="0" w:color="auto"/>
                        <w:right w:val="none" w:sz="0" w:space="0" w:color="auto"/>
                      </w:divBdr>
                    </w:div>
                    <w:div w:id="920406835">
                      <w:marLeft w:val="0"/>
                      <w:marRight w:val="0"/>
                      <w:marTop w:val="0"/>
                      <w:marBottom w:val="0"/>
                      <w:divBdr>
                        <w:top w:val="none" w:sz="0" w:space="0" w:color="auto"/>
                        <w:left w:val="none" w:sz="0" w:space="0" w:color="auto"/>
                        <w:bottom w:val="none" w:sz="0" w:space="0" w:color="auto"/>
                        <w:right w:val="none" w:sz="0" w:space="0" w:color="auto"/>
                      </w:divBdr>
                    </w:div>
                    <w:div w:id="1889024499">
                      <w:marLeft w:val="0"/>
                      <w:marRight w:val="0"/>
                      <w:marTop w:val="0"/>
                      <w:marBottom w:val="0"/>
                      <w:divBdr>
                        <w:top w:val="none" w:sz="0" w:space="0" w:color="auto"/>
                        <w:left w:val="none" w:sz="0" w:space="0" w:color="auto"/>
                        <w:bottom w:val="none" w:sz="0" w:space="0" w:color="auto"/>
                        <w:right w:val="none" w:sz="0" w:space="0" w:color="auto"/>
                      </w:divBdr>
                    </w:div>
                    <w:div w:id="1069226599">
                      <w:marLeft w:val="0"/>
                      <w:marRight w:val="0"/>
                      <w:marTop w:val="0"/>
                      <w:marBottom w:val="0"/>
                      <w:divBdr>
                        <w:top w:val="none" w:sz="0" w:space="0" w:color="auto"/>
                        <w:left w:val="none" w:sz="0" w:space="0" w:color="auto"/>
                        <w:bottom w:val="none" w:sz="0" w:space="0" w:color="auto"/>
                        <w:right w:val="none" w:sz="0" w:space="0" w:color="auto"/>
                      </w:divBdr>
                    </w:div>
                    <w:div w:id="1800342313">
                      <w:marLeft w:val="0"/>
                      <w:marRight w:val="0"/>
                      <w:marTop w:val="0"/>
                      <w:marBottom w:val="0"/>
                      <w:divBdr>
                        <w:top w:val="none" w:sz="0" w:space="0" w:color="auto"/>
                        <w:left w:val="none" w:sz="0" w:space="0" w:color="auto"/>
                        <w:bottom w:val="none" w:sz="0" w:space="0" w:color="auto"/>
                        <w:right w:val="none" w:sz="0" w:space="0" w:color="auto"/>
                      </w:divBdr>
                    </w:div>
                    <w:div w:id="1076826431">
                      <w:marLeft w:val="0"/>
                      <w:marRight w:val="0"/>
                      <w:marTop w:val="0"/>
                      <w:marBottom w:val="0"/>
                      <w:divBdr>
                        <w:top w:val="none" w:sz="0" w:space="0" w:color="auto"/>
                        <w:left w:val="none" w:sz="0" w:space="0" w:color="auto"/>
                        <w:bottom w:val="none" w:sz="0" w:space="0" w:color="auto"/>
                        <w:right w:val="none" w:sz="0" w:space="0" w:color="auto"/>
                      </w:divBdr>
                    </w:div>
                    <w:div w:id="975993729">
                      <w:marLeft w:val="0"/>
                      <w:marRight w:val="0"/>
                      <w:marTop w:val="0"/>
                      <w:marBottom w:val="0"/>
                      <w:divBdr>
                        <w:top w:val="none" w:sz="0" w:space="0" w:color="auto"/>
                        <w:left w:val="none" w:sz="0" w:space="0" w:color="auto"/>
                        <w:bottom w:val="none" w:sz="0" w:space="0" w:color="auto"/>
                        <w:right w:val="none" w:sz="0" w:space="0" w:color="auto"/>
                      </w:divBdr>
                    </w:div>
                    <w:div w:id="517164605">
                      <w:marLeft w:val="0"/>
                      <w:marRight w:val="0"/>
                      <w:marTop w:val="0"/>
                      <w:marBottom w:val="0"/>
                      <w:divBdr>
                        <w:top w:val="none" w:sz="0" w:space="0" w:color="auto"/>
                        <w:left w:val="none" w:sz="0" w:space="0" w:color="auto"/>
                        <w:bottom w:val="none" w:sz="0" w:space="0" w:color="auto"/>
                        <w:right w:val="none" w:sz="0" w:space="0" w:color="auto"/>
                      </w:divBdr>
                    </w:div>
                    <w:div w:id="495731601">
                      <w:marLeft w:val="0"/>
                      <w:marRight w:val="0"/>
                      <w:marTop w:val="0"/>
                      <w:marBottom w:val="0"/>
                      <w:divBdr>
                        <w:top w:val="none" w:sz="0" w:space="0" w:color="auto"/>
                        <w:left w:val="none" w:sz="0" w:space="0" w:color="auto"/>
                        <w:bottom w:val="none" w:sz="0" w:space="0" w:color="auto"/>
                        <w:right w:val="none" w:sz="0" w:space="0" w:color="auto"/>
                      </w:divBdr>
                    </w:div>
                  </w:divsChild>
                </w:div>
                <w:div w:id="658315889">
                  <w:marLeft w:val="0"/>
                  <w:marRight w:val="0"/>
                  <w:marTop w:val="0"/>
                  <w:marBottom w:val="0"/>
                  <w:divBdr>
                    <w:top w:val="none" w:sz="0" w:space="0" w:color="auto"/>
                    <w:left w:val="none" w:sz="0" w:space="0" w:color="auto"/>
                    <w:bottom w:val="none" w:sz="0" w:space="0" w:color="auto"/>
                    <w:right w:val="none" w:sz="0" w:space="0" w:color="auto"/>
                  </w:divBdr>
                  <w:divsChild>
                    <w:div w:id="2052922404">
                      <w:marLeft w:val="0"/>
                      <w:marRight w:val="0"/>
                      <w:marTop w:val="0"/>
                      <w:marBottom w:val="0"/>
                      <w:divBdr>
                        <w:top w:val="none" w:sz="0" w:space="0" w:color="auto"/>
                        <w:left w:val="none" w:sz="0" w:space="0" w:color="auto"/>
                        <w:bottom w:val="none" w:sz="0" w:space="0" w:color="auto"/>
                        <w:right w:val="none" w:sz="0" w:space="0" w:color="auto"/>
                      </w:divBdr>
                    </w:div>
                    <w:div w:id="866060994">
                      <w:marLeft w:val="0"/>
                      <w:marRight w:val="0"/>
                      <w:marTop w:val="0"/>
                      <w:marBottom w:val="0"/>
                      <w:divBdr>
                        <w:top w:val="none" w:sz="0" w:space="0" w:color="auto"/>
                        <w:left w:val="none" w:sz="0" w:space="0" w:color="auto"/>
                        <w:bottom w:val="none" w:sz="0" w:space="0" w:color="auto"/>
                        <w:right w:val="none" w:sz="0" w:space="0" w:color="auto"/>
                      </w:divBdr>
                    </w:div>
                    <w:div w:id="987705406">
                      <w:marLeft w:val="0"/>
                      <w:marRight w:val="0"/>
                      <w:marTop w:val="0"/>
                      <w:marBottom w:val="0"/>
                      <w:divBdr>
                        <w:top w:val="none" w:sz="0" w:space="0" w:color="auto"/>
                        <w:left w:val="none" w:sz="0" w:space="0" w:color="auto"/>
                        <w:bottom w:val="none" w:sz="0" w:space="0" w:color="auto"/>
                        <w:right w:val="none" w:sz="0" w:space="0" w:color="auto"/>
                      </w:divBdr>
                    </w:div>
                    <w:div w:id="1170679333">
                      <w:marLeft w:val="0"/>
                      <w:marRight w:val="0"/>
                      <w:marTop w:val="0"/>
                      <w:marBottom w:val="0"/>
                      <w:divBdr>
                        <w:top w:val="none" w:sz="0" w:space="0" w:color="auto"/>
                        <w:left w:val="none" w:sz="0" w:space="0" w:color="auto"/>
                        <w:bottom w:val="none" w:sz="0" w:space="0" w:color="auto"/>
                        <w:right w:val="none" w:sz="0" w:space="0" w:color="auto"/>
                      </w:divBdr>
                    </w:div>
                    <w:div w:id="1630823358">
                      <w:marLeft w:val="0"/>
                      <w:marRight w:val="0"/>
                      <w:marTop w:val="0"/>
                      <w:marBottom w:val="0"/>
                      <w:divBdr>
                        <w:top w:val="none" w:sz="0" w:space="0" w:color="auto"/>
                        <w:left w:val="none" w:sz="0" w:space="0" w:color="auto"/>
                        <w:bottom w:val="none" w:sz="0" w:space="0" w:color="auto"/>
                        <w:right w:val="none" w:sz="0" w:space="0" w:color="auto"/>
                      </w:divBdr>
                    </w:div>
                    <w:div w:id="290213635">
                      <w:marLeft w:val="0"/>
                      <w:marRight w:val="0"/>
                      <w:marTop w:val="0"/>
                      <w:marBottom w:val="0"/>
                      <w:divBdr>
                        <w:top w:val="none" w:sz="0" w:space="0" w:color="auto"/>
                        <w:left w:val="none" w:sz="0" w:space="0" w:color="auto"/>
                        <w:bottom w:val="none" w:sz="0" w:space="0" w:color="auto"/>
                        <w:right w:val="none" w:sz="0" w:space="0" w:color="auto"/>
                      </w:divBdr>
                    </w:div>
                    <w:div w:id="939602436">
                      <w:marLeft w:val="0"/>
                      <w:marRight w:val="0"/>
                      <w:marTop w:val="0"/>
                      <w:marBottom w:val="0"/>
                      <w:divBdr>
                        <w:top w:val="none" w:sz="0" w:space="0" w:color="auto"/>
                        <w:left w:val="none" w:sz="0" w:space="0" w:color="auto"/>
                        <w:bottom w:val="none" w:sz="0" w:space="0" w:color="auto"/>
                        <w:right w:val="none" w:sz="0" w:space="0" w:color="auto"/>
                      </w:divBdr>
                    </w:div>
                    <w:div w:id="1333878800">
                      <w:marLeft w:val="0"/>
                      <w:marRight w:val="0"/>
                      <w:marTop w:val="0"/>
                      <w:marBottom w:val="0"/>
                      <w:divBdr>
                        <w:top w:val="none" w:sz="0" w:space="0" w:color="auto"/>
                        <w:left w:val="none" w:sz="0" w:space="0" w:color="auto"/>
                        <w:bottom w:val="none" w:sz="0" w:space="0" w:color="auto"/>
                        <w:right w:val="none" w:sz="0" w:space="0" w:color="auto"/>
                      </w:divBdr>
                    </w:div>
                    <w:div w:id="1904175632">
                      <w:marLeft w:val="0"/>
                      <w:marRight w:val="0"/>
                      <w:marTop w:val="0"/>
                      <w:marBottom w:val="0"/>
                      <w:divBdr>
                        <w:top w:val="none" w:sz="0" w:space="0" w:color="auto"/>
                        <w:left w:val="none" w:sz="0" w:space="0" w:color="auto"/>
                        <w:bottom w:val="none" w:sz="0" w:space="0" w:color="auto"/>
                        <w:right w:val="none" w:sz="0" w:space="0" w:color="auto"/>
                      </w:divBdr>
                    </w:div>
                    <w:div w:id="190194703">
                      <w:marLeft w:val="0"/>
                      <w:marRight w:val="0"/>
                      <w:marTop w:val="0"/>
                      <w:marBottom w:val="0"/>
                      <w:divBdr>
                        <w:top w:val="none" w:sz="0" w:space="0" w:color="auto"/>
                        <w:left w:val="none" w:sz="0" w:space="0" w:color="auto"/>
                        <w:bottom w:val="none" w:sz="0" w:space="0" w:color="auto"/>
                        <w:right w:val="none" w:sz="0" w:space="0" w:color="auto"/>
                      </w:divBdr>
                    </w:div>
                    <w:div w:id="1972857007">
                      <w:marLeft w:val="0"/>
                      <w:marRight w:val="0"/>
                      <w:marTop w:val="0"/>
                      <w:marBottom w:val="0"/>
                      <w:divBdr>
                        <w:top w:val="none" w:sz="0" w:space="0" w:color="auto"/>
                        <w:left w:val="none" w:sz="0" w:space="0" w:color="auto"/>
                        <w:bottom w:val="none" w:sz="0" w:space="0" w:color="auto"/>
                        <w:right w:val="none" w:sz="0" w:space="0" w:color="auto"/>
                      </w:divBdr>
                    </w:div>
                    <w:div w:id="938290811">
                      <w:marLeft w:val="0"/>
                      <w:marRight w:val="0"/>
                      <w:marTop w:val="0"/>
                      <w:marBottom w:val="0"/>
                      <w:divBdr>
                        <w:top w:val="none" w:sz="0" w:space="0" w:color="auto"/>
                        <w:left w:val="none" w:sz="0" w:space="0" w:color="auto"/>
                        <w:bottom w:val="none" w:sz="0" w:space="0" w:color="auto"/>
                        <w:right w:val="none" w:sz="0" w:space="0" w:color="auto"/>
                      </w:divBdr>
                    </w:div>
                    <w:div w:id="1208765230">
                      <w:marLeft w:val="0"/>
                      <w:marRight w:val="0"/>
                      <w:marTop w:val="0"/>
                      <w:marBottom w:val="0"/>
                      <w:divBdr>
                        <w:top w:val="none" w:sz="0" w:space="0" w:color="auto"/>
                        <w:left w:val="none" w:sz="0" w:space="0" w:color="auto"/>
                        <w:bottom w:val="none" w:sz="0" w:space="0" w:color="auto"/>
                        <w:right w:val="none" w:sz="0" w:space="0" w:color="auto"/>
                      </w:divBdr>
                    </w:div>
                    <w:div w:id="1217542863">
                      <w:marLeft w:val="0"/>
                      <w:marRight w:val="0"/>
                      <w:marTop w:val="0"/>
                      <w:marBottom w:val="0"/>
                      <w:divBdr>
                        <w:top w:val="none" w:sz="0" w:space="0" w:color="auto"/>
                        <w:left w:val="none" w:sz="0" w:space="0" w:color="auto"/>
                        <w:bottom w:val="none" w:sz="0" w:space="0" w:color="auto"/>
                        <w:right w:val="none" w:sz="0" w:space="0" w:color="auto"/>
                      </w:divBdr>
                    </w:div>
                    <w:div w:id="596251593">
                      <w:marLeft w:val="0"/>
                      <w:marRight w:val="0"/>
                      <w:marTop w:val="0"/>
                      <w:marBottom w:val="0"/>
                      <w:divBdr>
                        <w:top w:val="none" w:sz="0" w:space="0" w:color="auto"/>
                        <w:left w:val="none" w:sz="0" w:space="0" w:color="auto"/>
                        <w:bottom w:val="none" w:sz="0" w:space="0" w:color="auto"/>
                        <w:right w:val="none" w:sz="0" w:space="0" w:color="auto"/>
                      </w:divBdr>
                    </w:div>
                    <w:div w:id="284120461">
                      <w:marLeft w:val="0"/>
                      <w:marRight w:val="0"/>
                      <w:marTop w:val="0"/>
                      <w:marBottom w:val="0"/>
                      <w:divBdr>
                        <w:top w:val="none" w:sz="0" w:space="0" w:color="auto"/>
                        <w:left w:val="none" w:sz="0" w:space="0" w:color="auto"/>
                        <w:bottom w:val="none" w:sz="0" w:space="0" w:color="auto"/>
                        <w:right w:val="none" w:sz="0" w:space="0" w:color="auto"/>
                      </w:divBdr>
                    </w:div>
                    <w:div w:id="519662627">
                      <w:marLeft w:val="0"/>
                      <w:marRight w:val="0"/>
                      <w:marTop w:val="0"/>
                      <w:marBottom w:val="0"/>
                      <w:divBdr>
                        <w:top w:val="none" w:sz="0" w:space="0" w:color="auto"/>
                        <w:left w:val="none" w:sz="0" w:space="0" w:color="auto"/>
                        <w:bottom w:val="none" w:sz="0" w:space="0" w:color="auto"/>
                        <w:right w:val="none" w:sz="0" w:space="0" w:color="auto"/>
                      </w:divBdr>
                    </w:div>
                    <w:div w:id="273023092">
                      <w:marLeft w:val="0"/>
                      <w:marRight w:val="0"/>
                      <w:marTop w:val="0"/>
                      <w:marBottom w:val="0"/>
                      <w:divBdr>
                        <w:top w:val="none" w:sz="0" w:space="0" w:color="auto"/>
                        <w:left w:val="none" w:sz="0" w:space="0" w:color="auto"/>
                        <w:bottom w:val="none" w:sz="0" w:space="0" w:color="auto"/>
                        <w:right w:val="none" w:sz="0" w:space="0" w:color="auto"/>
                      </w:divBdr>
                    </w:div>
                    <w:div w:id="1639602874">
                      <w:marLeft w:val="0"/>
                      <w:marRight w:val="0"/>
                      <w:marTop w:val="0"/>
                      <w:marBottom w:val="0"/>
                      <w:divBdr>
                        <w:top w:val="none" w:sz="0" w:space="0" w:color="auto"/>
                        <w:left w:val="none" w:sz="0" w:space="0" w:color="auto"/>
                        <w:bottom w:val="none" w:sz="0" w:space="0" w:color="auto"/>
                        <w:right w:val="none" w:sz="0" w:space="0" w:color="auto"/>
                      </w:divBdr>
                    </w:div>
                    <w:div w:id="1154955507">
                      <w:marLeft w:val="0"/>
                      <w:marRight w:val="0"/>
                      <w:marTop w:val="0"/>
                      <w:marBottom w:val="0"/>
                      <w:divBdr>
                        <w:top w:val="none" w:sz="0" w:space="0" w:color="auto"/>
                        <w:left w:val="none" w:sz="0" w:space="0" w:color="auto"/>
                        <w:bottom w:val="none" w:sz="0" w:space="0" w:color="auto"/>
                        <w:right w:val="none" w:sz="0" w:space="0" w:color="auto"/>
                      </w:divBdr>
                    </w:div>
                    <w:div w:id="1534683914">
                      <w:marLeft w:val="0"/>
                      <w:marRight w:val="0"/>
                      <w:marTop w:val="0"/>
                      <w:marBottom w:val="0"/>
                      <w:divBdr>
                        <w:top w:val="none" w:sz="0" w:space="0" w:color="auto"/>
                        <w:left w:val="none" w:sz="0" w:space="0" w:color="auto"/>
                        <w:bottom w:val="none" w:sz="0" w:space="0" w:color="auto"/>
                        <w:right w:val="none" w:sz="0" w:space="0" w:color="auto"/>
                      </w:divBdr>
                    </w:div>
                    <w:div w:id="257295058">
                      <w:marLeft w:val="0"/>
                      <w:marRight w:val="0"/>
                      <w:marTop w:val="0"/>
                      <w:marBottom w:val="0"/>
                      <w:divBdr>
                        <w:top w:val="none" w:sz="0" w:space="0" w:color="auto"/>
                        <w:left w:val="none" w:sz="0" w:space="0" w:color="auto"/>
                        <w:bottom w:val="none" w:sz="0" w:space="0" w:color="auto"/>
                        <w:right w:val="none" w:sz="0" w:space="0" w:color="auto"/>
                      </w:divBdr>
                    </w:div>
                    <w:div w:id="1221940668">
                      <w:marLeft w:val="0"/>
                      <w:marRight w:val="0"/>
                      <w:marTop w:val="0"/>
                      <w:marBottom w:val="0"/>
                      <w:divBdr>
                        <w:top w:val="none" w:sz="0" w:space="0" w:color="auto"/>
                        <w:left w:val="none" w:sz="0" w:space="0" w:color="auto"/>
                        <w:bottom w:val="none" w:sz="0" w:space="0" w:color="auto"/>
                        <w:right w:val="none" w:sz="0" w:space="0" w:color="auto"/>
                      </w:divBdr>
                    </w:div>
                    <w:div w:id="688532985">
                      <w:marLeft w:val="0"/>
                      <w:marRight w:val="0"/>
                      <w:marTop w:val="0"/>
                      <w:marBottom w:val="0"/>
                      <w:divBdr>
                        <w:top w:val="none" w:sz="0" w:space="0" w:color="auto"/>
                        <w:left w:val="none" w:sz="0" w:space="0" w:color="auto"/>
                        <w:bottom w:val="none" w:sz="0" w:space="0" w:color="auto"/>
                        <w:right w:val="none" w:sz="0" w:space="0" w:color="auto"/>
                      </w:divBdr>
                    </w:div>
                    <w:div w:id="1007176901">
                      <w:marLeft w:val="0"/>
                      <w:marRight w:val="0"/>
                      <w:marTop w:val="0"/>
                      <w:marBottom w:val="0"/>
                      <w:divBdr>
                        <w:top w:val="none" w:sz="0" w:space="0" w:color="auto"/>
                        <w:left w:val="none" w:sz="0" w:space="0" w:color="auto"/>
                        <w:bottom w:val="none" w:sz="0" w:space="0" w:color="auto"/>
                        <w:right w:val="none" w:sz="0" w:space="0" w:color="auto"/>
                      </w:divBdr>
                    </w:div>
                    <w:div w:id="1169246386">
                      <w:marLeft w:val="0"/>
                      <w:marRight w:val="0"/>
                      <w:marTop w:val="0"/>
                      <w:marBottom w:val="0"/>
                      <w:divBdr>
                        <w:top w:val="none" w:sz="0" w:space="0" w:color="auto"/>
                        <w:left w:val="none" w:sz="0" w:space="0" w:color="auto"/>
                        <w:bottom w:val="none" w:sz="0" w:space="0" w:color="auto"/>
                        <w:right w:val="none" w:sz="0" w:space="0" w:color="auto"/>
                      </w:divBdr>
                    </w:div>
                    <w:div w:id="2112622108">
                      <w:marLeft w:val="0"/>
                      <w:marRight w:val="0"/>
                      <w:marTop w:val="0"/>
                      <w:marBottom w:val="0"/>
                      <w:divBdr>
                        <w:top w:val="none" w:sz="0" w:space="0" w:color="auto"/>
                        <w:left w:val="none" w:sz="0" w:space="0" w:color="auto"/>
                        <w:bottom w:val="none" w:sz="0" w:space="0" w:color="auto"/>
                        <w:right w:val="none" w:sz="0" w:space="0" w:color="auto"/>
                      </w:divBdr>
                    </w:div>
                    <w:div w:id="1132940188">
                      <w:marLeft w:val="0"/>
                      <w:marRight w:val="0"/>
                      <w:marTop w:val="0"/>
                      <w:marBottom w:val="0"/>
                      <w:divBdr>
                        <w:top w:val="none" w:sz="0" w:space="0" w:color="auto"/>
                        <w:left w:val="none" w:sz="0" w:space="0" w:color="auto"/>
                        <w:bottom w:val="none" w:sz="0" w:space="0" w:color="auto"/>
                        <w:right w:val="none" w:sz="0" w:space="0" w:color="auto"/>
                      </w:divBdr>
                    </w:div>
                    <w:div w:id="1284968411">
                      <w:marLeft w:val="0"/>
                      <w:marRight w:val="0"/>
                      <w:marTop w:val="0"/>
                      <w:marBottom w:val="0"/>
                      <w:divBdr>
                        <w:top w:val="none" w:sz="0" w:space="0" w:color="auto"/>
                        <w:left w:val="none" w:sz="0" w:space="0" w:color="auto"/>
                        <w:bottom w:val="none" w:sz="0" w:space="0" w:color="auto"/>
                        <w:right w:val="none" w:sz="0" w:space="0" w:color="auto"/>
                      </w:divBdr>
                    </w:div>
                    <w:div w:id="1374378300">
                      <w:marLeft w:val="0"/>
                      <w:marRight w:val="0"/>
                      <w:marTop w:val="0"/>
                      <w:marBottom w:val="0"/>
                      <w:divBdr>
                        <w:top w:val="none" w:sz="0" w:space="0" w:color="auto"/>
                        <w:left w:val="none" w:sz="0" w:space="0" w:color="auto"/>
                        <w:bottom w:val="none" w:sz="0" w:space="0" w:color="auto"/>
                        <w:right w:val="none" w:sz="0" w:space="0" w:color="auto"/>
                      </w:divBdr>
                    </w:div>
                    <w:div w:id="1884755899">
                      <w:marLeft w:val="0"/>
                      <w:marRight w:val="0"/>
                      <w:marTop w:val="0"/>
                      <w:marBottom w:val="0"/>
                      <w:divBdr>
                        <w:top w:val="none" w:sz="0" w:space="0" w:color="auto"/>
                        <w:left w:val="none" w:sz="0" w:space="0" w:color="auto"/>
                        <w:bottom w:val="none" w:sz="0" w:space="0" w:color="auto"/>
                        <w:right w:val="none" w:sz="0" w:space="0" w:color="auto"/>
                      </w:divBdr>
                    </w:div>
                    <w:div w:id="35666293">
                      <w:marLeft w:val="0"/>
                      <w:marRight w:val="0"/>
                      <w:marTop w:val="0"/>
                      <w:marBottom w:val="0"/>
                      <w:divBdr>
                        <w:top w:val="none" w:sz="0" w:space="0" w:color="auto"/>
                        <w:left w:val="none" w:sz="0" w:space="0" w:color="auto"/>
                        <w:bottom w:val="none" w:sz="0" w:space="0" w:color="auto"/>
                        <w:right w:val="none" w:sz="0" w:space="0" w:color="auto"/>
                      </w:divBdr>
                    </w:div>
                    <w:div w:id="1314026435">
                      <w:marLeft w:val="0"/>
                      <w:marRight w:val="0"/>
                      <w:marTop w:val="0"/>
                      <w:marBottom w:val="0"/>
                      <w:divBdr>
                        <w:top w:val="none" w:sz="0" w:space="0" w:color="auto"/>
                        <w:left w:val="none" w:sz="0" w:space="0" w:color="auto"/>
                        <w:bottom w:val="none" w:sz="0" w:space="0" w:color="auto"/>
                        <w:right w:val="none" w:sz="0" w:space="0" w:color="auto"/>
                      </w:divBdr>
                    </w:div>
                    <w:div w:id="772556181">
                      <w:marLeft w:val="0"/>
                      <w:marRight w:val="0"/>
                      <w:marTop w:val="0"/>
                      <w:marBottom w:val="0"/>
                      <w:divBdr>
                        <w:top w:val="none" w:sz="0" w:space="0" w:color="auto"/>
                        <w:left w:val="none" w:sz="0" w:space="0" w:color="auto"/>
                        <w:bottom w:val="none" w:sz="0" w:space="0" w:color="auto"/>
                        <w:right w:val="none" w:sz="0" w:space="0" w:color="auto"/>
                      </w:divBdr>
                    </w:div>
                    <w:div w:id="1925257890">
                      <w:marLeft w:val="0"/>
                      <w:marRight w:val="0"/>
                      <w:marTop w:val="0"/>
                      <w:marBottom w:val="0"/>
                      <w:divBdr>
                        <w:top w:val="none" w:sz="0" w:space="0" w:color="auto"/>
                        <w:left w:val="none" w:sz="0" w:space="0" w:color="auto"/>
                        <w:bottom w:val="none" w:sz="0" w:space="0" w:color="auto"/>
                        <w:right w:val="none" w:sz="0" w:space="0" w:color="auto"/>
                      </w:divBdr>
                    </w:div>
                    <w:div w:id="1161847843">
                      <w:marLeft w:val="0"/>
                      <w:marRight w:val="0"/>
                      <w:marTop w:val="0"/>
                      <w:marBottom w:val="0"/>
                      <w:divBdr>
                        <w:top w:val="none" w:sz="0" w:space="0" w:color="auto"/>
                        <w:left w:val="none" w:sz="0" w:space="0" w:color="auto"/>
                        <w:bottom w:val="none" w:sz="0" w:space="0" w:color="auto"/>
                        <w:right w:val="none" w:sz="0" w:space="0" w:color="auto"/>
                      </w:divBdr>
                    </w:div>
                    <w:div w:id="1150051977">
                      <w:marLeft w:val="0"/>
                      <w:marRight w:val="0"/>
                      <w:marTop w:val="0"/>
                      <w:marBottom w:val="0"/>
                      <w:divBdr>
                        <w:top w:val="none" w:sz="0" w:space="0" w:color="auto"/>
                        <w:left w:val="none" w:sz="0" w:space="0" w:color="auto"/>
                        <w:bottom w:val="none" w:sz="0" w:space="0" w:color="auto"/>
                        <w:right w:val="none" w:sz="0" w:space="0" w:color="auto"/>
                      </w:divBdr>
                    </w:div>
                    <w:div w:id="1025205900">
                      <w:marLeft w:val="0"/>
                      <w:marRight w:val="0"/>
                      <w:marTop w:val="0"/>
                      <w:marBottom w:val="0"/>
                      <w:divBdr>
                        <w:top w:val="none" w:sz="0" w:space="0" w:color="auto"/>
                        <w:left w:val="none" w:sz="0" w:space="0" w:color="auto"/>
                        <w:bottom w:val="none" w:sz="0" w:space="0" w:color="auto"/>
                        <w:right w:val="none" w:sz="0" w:space="0" w:color="auto"/>
                      </w:divBdr>
                    </w:div>
                  </w:divsChild>
                </w:div>
                <w:div w:id="1983192144">
                  <w:marLeft w:val="0"/>
                  <w:marRight w:val="0"/>
                  <w:marTop w:val="0"/>
                  <w:marBottom w:val="0"/>
                  <w:divBdr>
                    <w:top w:val="none" w:sz="0" w:space="0" w:color="auto"/>
                    <w:left w:val="none" w:sz="0" w:space="0" w:color="auto"/>
                    <w:bottom w:val="none" w:sz="0" w:space="0" w:color="auto"/>
                    <w:right w:val="none" w:sz="0" w:space="0" w:color="auto"/>
                  </w:divBdr>
                  <w:divsChild>
                    <w:div w:id="1692679447">
                      <w:marLeft w:val="0"/>
                      <w:marRight w:val="0"/>
                      <w:marTop w:val="0"/>
                      <w:marBottom w:val="0"/>
                      <w:divBdr>
                        <w:top w:val="none" w:sz="0" w:space="0" w:color="auto"/>
                        <w:left w:val="none" w:sz="0" w:space="0" w:color="auto"/>
                        <w:bottom w:val="none" w:sz="0" w:space="0" w:color="auto"/>
                        <w:right w:val="none" w:sz="0" w:space="0" w:color="auto"/>
                      </w:divBdr>
                    </w:div>
                    <w:div w:id="1004671770">
                      <w:marLeft w:val="0"/>
                      <w:marRight w:val="0"/>
                      <w:marTop w:val="0"/>
                      <w:marBottom w:val="0"/>
                      <w:divBdr>
                        <w:top w:val="none" w:sz="0" w:space="0" w:color="auto"/>
                        <w:left w:val="none" w:sz="0" w:space="0" w:color="auto"/>
                        <w:bottom w:val="none" w:sz="0" w:space="0" w:color="auto"/>
                        <w:right w:val="none" w:sz="0" w:space="0" w:color="auto"/>
                      </w:divBdr>
                    </w:div>
                    <w:div w:id="1630238683">
                      <w:marLeft w:val="0"/>
                      <w:marRight w:val="0"/>
                      <w:marTop w:val="0"/>
                      <w:marBottom w:val="0"/>
                      <w:divBdr>
                        <w:top w:val="none" w:sz="0" w:space="0" w:color="auto"/>
                        <w:left w:val="none" w:sz="0" w:space="0" w:color="auto"/>
                        <w:bottom w:val="none" w:sz="0" w:space="0" w:color="auto"/>
                        <w:right w:val="none" w:sz="0" w:space="0" w:color="auto"/>
                      </w:divBdr>
                    </w:div>
                    <w:div w:id="920257847">
                      <w:marLeft w:val="0"/>
                      <w:marRight w:val="0"/>
                      <w:marTop w:val="0"/>
                      <w:marBottom w:val="0"/>
                      <w:divBdr>
                        <w:top w:val="none" w:sz="0" w:space="0" w:color="auto"/>
                        <w:left w:val="none" w:sz="0" w:space="0" w:color="auto"/>
                        <w:bottom w:val="none" w:sz="0" w:space="0" w:color="auto"/>
                        <w:right w:val="none" w:sz="0" w:space="0" w:color="auto"/>
                      </w:divBdr>
                    </w:div>
                    <w:div w:id="573973072">
                      <w:marLeft w:val="0"/>
                      <w:marRight w:val="0"/>
                      <w:marTop w:val="0"/>
                      <w:marBottom w:val="0"/>
                      <w:divBdr>
                        <w:top w:val="none" w:sz="0" w:space="0" w:color="auto"/>
                        <w:left w:val="none" w:sz="0" w:space="0" w:color="auto"/>
                        <w:bottom w:val="none" w:sz="0" w:space="0" w:color="auto"/>
                        <w:right w:val="none" w:sz="0" w:space="0" w:color="auto"/>
                      </w:divBdr>
                    </w:div>
                    <w:div w:id="1725713481">
                      <w:marLeft w:val="0"/>
                      <w:marRight w:val="0"/>
                      <w:marTop w:val="0"/>
                      <w:marBottom w:val="0"/>
                      <w:divBdr>
                        <w:top w:val="none" w:sz="0" w:space="0" w:color="auto"/>
                        <w:left w:val="none" w:sz="0" w:space="0" w:color="auto"/>
                        <w:bottom w:val="none" w:sz="0" w:space="0" w:color="auto"/>
                        <w:right w:val="none" w:sz="0" w:space="0" w:color="auto"/>
                      </w:divBdr>
                    </w:div>
                    <w:div w:id="426852890">
                      <w:marLeft w:val="0"/>
                      <w:marRight w:val="0"/>
                      <w:marTop w:val="0"/>
                      <w:marBottom w:val="0"/>
                      <w:divBdr>
                        <w:top w:val="none" w:sz="0" w:space="0" w:color="auto"/>
                        <w:left w:val="none" w:sz="0" w:space="0" w:color="auto"/>
                        <w:bottom w:val="none" w:sz="0" w:space="0" w:color="auto"/>
                        <w:right w:val="none" w:sz="0" w:space="0" w:color="auto"/>
                      </w:divBdr>
                    </w:div>
                    <w:div w:id="2111855153">
                      <w:marLeft w:val="0"/>
                      <w:marRight w:val="0"/>
                      <w:marTop w:val="0"/>
                      <w:marBottom w:val="0"/>
                      <w:divBdr>
                        <w:top w:val="none" w:sz="0" w:space="0" w:color="auto"/>
                        <w:left w:val="none" w:sz="0" w:space="0" w:color="auto"/>
                        <w:bottom w:val="none" w:sz="0" w:space="0" w:color="auto"/>
                        <w:right w:val="none" w:sz="0" w:space="0" w:color="auto"/>
                      </w:divBdr>
                    </w:div>
                    <w:div w:id="880895644">
                      <w:marLeft w:val="0"/>
                      <w:marRight w:val="0"/>
                      <w:marTop w:val="0"/>
                      <w:marBottom w:val="0"/>
                      <w:divBdr>
                        <w:top w:val="none" w:sz="0" w:space="0" w:color="auto"/>
                        <w:left w:val="none" w:sz="0" w:space="0" w:color="auto"/>
                        <w:bottom w:val="none" w:sz="0" w:space="0" w:color="auto"/>
                        <w:right w:val="none" w:sz="0" w:space="0" w:color="auto"/>
                      </w:divBdr>
                    </w:div>
                    <w:div w:id="297302072">
                      <w:marLeft w:val="0"/>
                      <w:marRight w:val="0"/>
                      <w:marTop w:val="0"/>
                      <w:marBottom w:val="0"/>
                      <w:divBdr>
                        <w:top w:val="none" w:sz="0" w:space="0" w:color="auto"/>
                        <w:left w:val="none" w:sz="0" w:space="0" w:color="auto"/>
                        <w:bottom w:val="none" w:sz="0" w:space="0" w:color="auto"/>
                        <w:right w:val="none" w:sz="0" w:space="0" w:color="auto"/>
                      </w:divBdr>
                    </w:div>
                    <w:div w:id="669911873">
                      <w:marLeft w:val="0"/>
                      <w:marRight w:val="0"/>
                      <w:marTop w:val="0"/>
                      <w:marBottom w:val="0"/>
                      <w:divBdr>
                        <w:top w:val="none" w:sz="0" w:space="0" w:color="auto"/>
                        <w:left w:val="none" w:sz="0" w:space="0" w:color="auto"/>
                        <w:bottom w:val="none" w:sz="0" w:space="0" w:color="auto"/>
                        <w:right w:val="none" w:sz="0" w:space="0" w:color="auto"/>
                      </w:divBdr>
                    </w:div>
                    <w:div w:id="1002126907">
                      <w:marLeft w:val="0"/>
                      <w:marRight w:val="0"/>
                      <w:marTop w:val="0"/>
                      <w:marBottom w:val="0"/>
                      <w:divBdr>
                        <w:top w:val="none" w:sz="0" w:space="0" w:color="auto"/>
                        <w:left w:val="none" w:sz="0" w:space="0" w:color="auto"/>
                        <w:bottom w:val="none" w:sz="0" w:space="0" w:color="auto"/>
                        <w:right w:val="none" w:sz="0" w:space="0" w:color="auto"/>
                      </w:divBdr>
                    </w:div>
                    <w:div w:id="34621744">
                      <w:marLeft w:val="0"/>
                      <w:marRight w:val="0"/>
                      <w:marTop w:val="0"/>
                      <w:marBottom w:val="0"/>
                      <w:divBdr>
                        <w:top w:val="none" w:sz="0" w:space="0" w:color="auto"/>
                        <w:left w:val="none" w:sz="0" w:space="0" w:color="auto"/>
                        <w:bottom w:val="none" w:sz="0" w:space="0" w:color="auto"/>
                        <w:right w:val="none" w:sz="0" w:space="0" w:color="auto"/>
                      </w:divBdr>
                    </w:div>
                    <w:div w:id="1175920118">
                      <w:marLeft w:val="0"/>
                      <w:marRight w:val="0"/>
                      <w:marTop w:val="0"/>
                      <w:marBottom w:val="0"/>
                      <w:divBdr>
                        <w:top w:val="none" w:sz="0" w:space="0" w:color="auto"/>
                        <w:left w:val="none" w:sz="0" w:space="0" w:color="auto"/>
                        <w:bottom w:val="none" w:sz="0" w:space="0" w:color="auto"/>
                        <w:right w:val="none" w:sz="0" w:space="0" w:color="auto"/>
                      </w:divBdr>
                    </w:div>
                    <w:div w:id="170144522">
                      <w:marLeft w:val="0"/>
                      <w:marRight w:val="0"/>
                      <w:marTop w:val="0"/>
                      <w:marBottom w:val="0"/>
                      <w:divBdr>
                        <w:top w:val="none" w:sz="0" w:space="0" w:color="auto"/>
                        <w:left w:val="none" w:sz="0" w:space="0" w:color="auto"/>
                        <w:bottom w:val="none" w:sz="0" w:space="0" w:color="auto"/>
                        <w:right w:val="none" w:sz="0" w:space="0" w:color="auto"/>
                      </w:divBdr>
                    </w:div>
                    <w:div w:id="696733757">
                      <w:marLeft w:val="0"/>
                      <w:marRight w:val="0"/>
                      <w:marTop w:val="0"/>
                      <w:marBottom w:val="0"/>
                      <w:divBdr>
                        <w:top w:val="none" w:sz="0" w:space="0" w:color="auto"/>
                        <w:left w:val="none" w:sz="0" w:space="0" w:color="auto"/>
                        <w:bottom w:val="none" w:sz="0" w:space="0" w:color="auto"/>
                        <w:right w:val="none" w:sz="0" w:space="0" w:color="auto"/>
                      </w:divBdr>
                    </w:div>
                    <w:div w:id="1401563385">
                      <w:marLeft w:val="0"/>
                      <w:marRight w:val="0"/>
                      <w:marTop w:val="0"/>
                      <w:marBottom w:val="0"/>
                      <w:divBdr>
                        <w:top w:val="none" w:sz="0" w:space="0" w:color="auto"/>
                        <w:left w:val="none" w:sz="0" w:space="0" w:color="auto"/>
                        <w:bottom w:val="none" w:sz="0" w:space="0" w:color="auto"/>
                        <w:right w:val="none" w:sz="0" w:space="0" w:color="auto"/>
                      </w:divBdr>
                    </w:div>
                    <w:div w:id="1715886300">
                      <w:marLeft w:val="0"/>
                      <w:marRight w:val="0"/>
                      <w:marTop w:val="0"/>
                      <w:marBottom w:val="0"/>
                      <w:divBdr>
                        <w:top w:val="none" w:sz="0" w:space="0" w:color="auto"/>
                        <w:left w:val="none" w:sz="0" w:space="0" w:color="auto"/>
                        <w:bottom w:val="none" w:sz="0" w:space="0" w:color="auto"/>
                        <w:right w:val="none" w:sz="0" w:space="0" w:color="auto"/>
                      </w:divBdr>
                    </w:div>
                    <w:div w:id="35082259">
                      <w:marLeft w:val="0"/>
                      <w:marRight w:val="0"/>
                      <w:marTop w:val="0"/>
                      <w:marBottom w:val="0"/>
                      <w:divBdr>
                        <w:top w:val="none" w:sz="0" w:space="0" w:color="auto"/>
                        <w:left w:val="none" w:sz="0" w:space="0" w:color="auto"/>
                        <w:bottom w:val="none" w:sz="0" w:space="0" w:color="auto"/>
                        <w:right w:val="none" w:sz="0" w:space="0" w:color="auto"/>
                      </w:divBdr>
                    </w:div>
                    <w:div w:id="1979647925">
                      <w:marLeft w:val="0"/>
                      <w:marRight w:val="0"/>
                      <w:marTop w:val="0"/>
                      <w:marBottom w:val="0"/>
                      <w:divBdr>
                        <w:top w:val="none" w:sz="0" w:space="0" w:color="auto"/>
                        <w:left w:val="none" w:sz="0" w:space="0" w:color="auto"/>
                        <w:bottom w:val="none" w:sz="0" w:space="0" w:color="auto"/>
                        <w:right w:val="none" w:sz="0" w:space="0" w:color="auto"/>
                      </w:divBdr>
                    </w:div>
                    <w:div w:id="880631603">
                      <w:marLeft w:val="0"/>
                      <w:marRight w:val="0"/>
                      <w:marTop w:val="0"/>
                      <w:marBottom w:val="0"/>
                      <w:divBdr>
                        <w:top w:val="none" w:sz="0" w:space="0" w:color="auto"/>
                        <w:left w:val="none" w:sz="0" w:space="0" w:color="auto"/>
                        <w:bottom w:val="none" w:sz="0" w:space="0" w:color="auto"/>
                        <w:right w:val="none" w:sz="0" w:space="0" w:color="auto"/>
                      </w:divBdr>
                    </w:div>
                    <w:div w:id="1308239673">
                      <w:marLeft w:val="0"/>
                      <w:marRight w:val="0"/>
                      <w:marTop w:val="0"/>
                      <w:marBottom w:val="0"/>
                      <w:divBdr>
                        <w:top w:val="none" w:sz="0" w:space="0" w:color="auto"/>
                        <w:left w:val="none" w:sz="0" w:space="0" w:color="auto"/>
                        <w:bottom w:val="none" w:sz="0" w:space="0" w:color="auto"/>
                        <w:right w:val="none" w:sz="0" w:space="0" w:color="auto"/>
                      </w:divBdr>
                    </w:div>
                    <w:div w:id="1118647701">
                      <w:marLeft w:val="0"/>
                      <w:marRight w:val="0"/>
                      <w:marTop w:val="0"/>
                      <w:marBottom w:val="0"/>
                      <w:divBdr>
                        <w:top w:val="none" w:sz="0" w:space="0" w:color="auto"/>
                        <w:left w:val="none" w:sz="0" w:space="0" w:color="auto"/>
                        <w:bottom w:val="none" w:sz="0" w:space="0" w:color="auto"/>
                        <w:right w:val="none" w:sz="0" w:space="0" w:color="auto"/>
                      </w:divBdr>
                    </w:div>
                    <w:div w:id="808746971">
                      <w:marLeft w:val="0"/>
                      <w:marRight w:val="0"/>
                      <w:marTop w:val="0"/>
                      <w:marBottom w:val="0"/>
                      <w:divBdr>
                        <w:top w:val="none" w:sz="0" w:space="0" w:color="auto"/>
                        <w:left w:val="none" w:sz="0" w:space="0" w:color="auto"/>
                        <w:bottom w:val="none" w:sz="0" w:space="0" w:color="auto"/>
                        <w:right w:val="none" w:sz="0" w:space="0" w:color="auto"/>
                      </w:divBdr>
                    </w:div>
                    <w:div w:id="661617414">
                      <w:marLeft w:val="0"/>
                      <w:marRight w:val="0"/>
                      <w:marTop w:val="0"/>
                      <w:marBottom w:val="0"/>
                      <w:divBdr>
                        <w:top w:val="none" w:sz="0" w:space="0" w:color="auto"/>
                        <w:left w:val="none" w:sz="0" w:space="0" w:color="auto"/>
                        <w:bottom w:val="none" w:sz="0" w:space="0" w:color="auto"/>
                        <w:right w:val="none" w:sz="0" w:space="0" w:color="auto"/>
                      </w:divBdr>
                    </w:div>
                    <w:div w:id="1406731416">
                      <w:marLeft w:val="0"/>
                      <w:marRight w:val="0"/>
                      <w:marTop w:val="0"/>
                      <w:marBottom w:val="0"/>
                      <w:divBdr>
                        <w:top w:val="none" w:sz="0" w:space="0" w:color="auto"/>
                        <w:left w:val="none" w:sz="0" w:space="0" w:color="auto"/>
                        <w:bottom w:val="none" w:sz="0" w:space="0" w:color="auto"/>
                        <w:right w:val="none" w:sz="0" w:space="0" w:color="auto"/>
                      </w:divBdr>
                    </w:div>
                    <w:div w:id="1020542621">
                      <w:marLeft w:val="0"/>
                      <w:marRight w:val="0"/>
                      <w:marTop w:val="0"/>
                      <w:marBottom w:val="0"/>
                      <w:divBdr>
                        <w:top w:val="none" w:sz="0" w:space="0" w:color="auto"/>
                        <w:left w:val="none" w:sz="0" w:space="0" w:color="auto"/>
                        <w:bottom w:val="none" w:sz="0" w:space="0" w:color="auto"/>
                        <w:right w:val="none" w:sz="0" w:space="0" w:color="auto"/>
                      </w:divBdr>
                    </w:div>
                    <w:div w:id="550846433">
                      <w:marLeft w:val="0"/>
                      <w:marRight w:val="0"/>
                      <w:marTop w:val="0"/>
                      <w:marBottom w:val="0"/>
                      <w:divBdr>
                        <w:top w:val="none" w:sz="0" w:space="0" w:color="auto"/>
                        <w:left w:val="none" w:sz="0" w:space="0" w:color="auto"/>
                        <w:bottom w:val="none" w:sz="0" w:space="0" w:color="auto"/>
                        <w:right w:val="none" w:sz="0" w:space="0" w:color="auto"/>
                      </w:divBdr>
                    </w:div>
                    <w:div w:id="912817623">
                      <w:marLeft w:val="0"/>
                      <w:marRight w:val="0"/>
                      <w:marTop w:val="0"/>
                      <w:marBottom w:val="0"/>
                      <w:divBdr>
                        <w:top w:val="none" w:sz="0" w:space="0" w:color="auto"/>
                        <w:left w:val="none" w:sz="0" w:space="0" w:color="auto"/>
                        <w:bottom w:val="none" w:sz="0" w:space="0" w:color="auto"/>
                        <w:right w:val="none" w:sz="0" w:space="0" w:color="auto"/>
                      </w:divBdr>
                    </w:div>
                    <w:div w:id="1598446329">
                      <w:marLeft w:val="0"/>
                      <w:marRight w:val="0"/>
                      <w:marTop w:val="0"/>
                      <w:marBottom w:val="0"/>
                      <w:divBdr>
                        <w:top w:val="none" w:sz="0" w:space="0" w:color="auto"/>
                        <w:left w:val="none" w:sz="0" w:space="0" w:color="auto"/>
                        <w:bottom w:val="none" w:sz="0" w:space="0" w:color="auto"/>
                        <w:right w:val="none" w:sz="0" w:space="0" w:color="auto"/>
                      </w:divBdr>
                    </w:div>
                    <w:div w:id="452209928">
                      <w:marLeft w:val="0"/>
                      <w:marRight w:val="0"/>
                      <w:marTop w:val="0"/>
                      <w:marBottom w:val="0"/>
                      <w:divBdr>
                        <w:top w:val="none" w:sz="0" w:space="0" w:color="auto"/>
                        <w:left w:val="none" w:sz="0" w:space="0" w:color="auto"/>
                        <w:bottom w:val="none" w:sz="0" w:space="0" w:color="auto"/>
                        <w:right w:val="none" w:sz="0" w:space="0" w:color="auto"/>
                      </w:divBdr>
                    </w:div>
                    <w:div w:id="877933414">
                      <w:marLeft w:val="0"/>
                      <w:marRight w:val="0"/>
                      <w:marTop w:val="0"/>
                      <w:marBottom w:val="0"/>
                      <w:divBdr>
                        <w:top w:val="none" w:sz="0" w:space="0" w:color="auto"/>
                        <w:left w:val="none" w:sz="0" w:space="0" w:color="auto"/>
                        <w:bottom w:val="none" w:sz="0" w:space="0" w:color="auto"/>
                        <w:right w:val="none" w:sz="0" w:space="0" w:color="auto"/>
                      </w:divBdr>
                    </w:div>
                    <w:div w:id="1516116588">
                      <w:marLeft w:val="0"/>
                      <w:marRight w:val="0"/>
                      <w:marTop w:val="0"/>
                      <w:marBottom w:val="0"/>
                      <w:divBdr>
                        <w:top w:val="none" w:sz="0" w:space="0" w:color="auto"/>
                        <w:left w:val="none" w:sz="0" w:space="0" w:color="auto"/>
                        <w:bottom w:val="none" w:sz="0" w:space="0" w:color="auto"/>
                        <w:right w:val="none" w:sz="0" w:space="0" w:color="auto"/>
                      </w:divBdr>
                    </w:div>
                    <w:div w:id="1103575332">
                      <w:marLeft w:val="0"/>
                      <w:marRight w:val="0"/>
                      <w:marTop w:val="0"/>
                      <w:marBottom w:val="0"/>
                      <w:divBdr>
                        <w:top w:val="none" w:sz="0" w:space="0" w:color="auto"/>
                        <w:left w:val="none" w:sz="0" w:space="0" w:color="auto"/>
                        <w:bottom w:val="none" w:sz="0" w:space="0" w:color="auto"/>
                        <w:right w:val="none" w:sz="0" w:space="0" w:color="auto"/>
                      </w:divBdr>
                    </w:div>
                    <w:div w:id="655186001">
                      <w:marLeft w:val="0"/>
                      <w:marRight w:val="0"/>
                      <w:marTop w:val="0"/>
                      <w:marBottom w:val="0"/>
                      <w:divBdr>
                        <w:top w:val="none" w:sz="0" w:space="0" w:color="auto"/>
                        <w:left w:val="none" w:sz="0" w:space="0" w:color="auto"/>
                        <w:bottom w:val="none" w:sz="0" w:space="0" w:color="auto"/>
                        <w:right w:val="none" w:sz="0" w:space="0" w:color="auto"/>
                      </w:divBdr>
                    </w:div>
                    <w:div w:id="1110709895">
                      <w:marLeft w:val="0"/>
                      <w:marRight w:val="0"/>
                      <w:marTop w:val="0"/>
                      <w:marBottom w:val="0"/>
                      <w:divBdr>
                        <w:top w:val="none" w:sz="0" w:space="0" w:color="auto"/>
                        <w:left w:val="none" w:sz="0" w:space="0" w:color="auto"/>
                        <w:bottom w:val="none" w:sz="0" w:space="0" w:color="auto"/>
                        <w:right w:val="none" w:sz="0" w:space="0" w:color="auto"/>
                      </w:divBdr>
                    </w:div>
                    <w:div w:id="1471359820">
                      <w:marLeft w:val="0"/>
                      <w:marRight w:val="0"/>
                      <w:marTop w:val="0"/>
                      <w:marBottom w:val="0"/>
                      <w:divBdr>
                        <w:top w:val="none" w:sz="0" w:space="0" w:color="auto"/>
                        <w:left w:val="none" w:sz="0" w:space="0" w:color="auto"/>
                        <w:bottom w:val="none" w:sz="0" w:space="0" w:color="auto"/>
                        <w:right w:val="none" w:sz="0" w:space="0" w:color="auto"/>
                      </w:divBdr>
                    </w:div>
                    <w:div w:id="564921214">
                      <w:marLeft w:val="0"/>
                      <w:marRight w:val="0"/>
                      <w:marTop w:val="0"/>
                      <w:marBottom w:val="0"/>
                      <w:divBdr>
                        <w:top w:val="none" w:sz="0" w:space="0" w:color="auto"/>
                        <w:left w:val="none" w:sz="0" w:space="0" w:color="auto"/>
                        <w:bottom w:val="none" w:sz="0" w:space="0" w:color="auto"/>
                        <w:right w:val="none" w:sz="0" w:space="0" w:color="auto"/>
                      </w:divBdr>
                    </w:div>
                  </w:divsChild>
                </w:div>
                <w:div w:id="815292986">
                  <w:marLeft w:val="0"/>
                  <w:marRight w:val="0"/>
                  <w:marTop w:val="0"/>
                  <w:marBottom w:val="0"/>
                  <w:divBdr>
                    <w:top w:val="none" w:sz="0" w:space="0" w:color="auto"/>
                    <w:left w:val="none" w:sz="0" w:space="0" w:color="auto"/>
                    <w:bottom w:val="none" w:sz="0" w:space="0" w:color="auto"/>
                    <w:right w:val="none" w:sz="0" w:space="0" w:color="auto"/>
                  </w:divBdr>
                  <w:divsChild>
                    <w:div w:id="810948349">
                      <w:marLeft w:val="0"/>
                      <w:marRight w:val="0"/>
                      <w:marTop w:val="0"/>
                      <w:marBottom w:val="0"/>
                      <w:divBdr>
                        <w:top w:val="none" w:sz="0" w:space="0" w:color="auto"/>
                        <w:left w:val="none" w:sz="0" w:space="0" w:color="auto"/>
                        <w:bottom w:val="none" w:sz="0" w:space="0" w:color="auto"/>
                        <w:right w:val="none" w:sz="0" w:space="0" w:color="auto"/>
                      </w:divBdr>
                    </w:div>
                    <w:div w:id="2033800334">
                      <w:marLeft w:val="0"/>
                      <w:marRight w:val="0"/>
                      <w:marTop w:val="0"/>
                      <w:marBottom w:val="0"/>
                      <w:divBdr>
                        <w:top w:val="none" w:sz="0" w:space="0" w:color="auto"/>
                        <w:left w:val="none" w:sz="0" w:space="0" w:color="auto"/>
                        <w:bottom w:val="none" w:sz="0" w:space="0" w:color="auto"/>
                        <w:right w:val="none" w:sz="0" w:space="0" w:color="auto"/>
                      </w:divBdr>
                    </w:div>
                    <w:div w:id="1669676006">
                      <w:marLeft w:val="0"/>
                      <w:marRight w:val="0"/>
                      <w:marTop w:val="0"/>
                      <w:marBottom w:val="0"/>
                      <w:divBdr>
                        <w:top w:val="none" w:sz="0" w:space="0" w:color="auto"/>
                        <w:left w:val="none" w:sz="0" w:space="0" w:color="auto"/>
                        <w:bottom w:val="none" w:sz="0" w:space="0" w:color="auto"/>
                        <w:right w:val="none" w:sz="0" w:space="0" w:color="auto"/>
                      </w:divBdr>
                    </w:div>
                    <w:div w:id="2032022383">
                      <w:marLeft w:val="0"/>
                      <w:marRight w:val="0"/>
                      <w:marTop w:val="0"/>
                      <w:marBottom w:val="0"/>
                      <w:divBdr>
                        <w:top w:val="none" w:sz="0" w:space="0" w:color="auto"/>
                        <w:left w:val="none" w:sz="0" w:space="0" w:color="auto"/>
                        <w:bottom w:val="none" w:sz="0" w:space="0" w:color="auto"/>
                        <w:right w:val="none" w:sz="0" w:space="0" w:color="auto"/>
                      </w:divBdr>
                    </w:div>
                    <w:div w:id="1024328781">
                      <w:marLeft w:val="0"/>
                      <w:marRight w:val="0"/>
                      <w:marTop w:val="0"/>
                      <w:marBottom w:val="0"/>
                      <w:divBdr>
                        <w:top w:val="none" w:sz="0" w:space="0" w:color="auto"/>
                        <w:left w:val="none" w:sz="0" w:space="0" w:color="auto"/>
                        <w:bottom w:val="none" w:sz="0" w:space="0" w:color="auto"/>
                        <w:right w:val="none" w:sz="0" w:space="0" w:color="auto"/>
                      </w:divBdr>
                    </w:div>
                    <w:div w:id="11882008">
                      <w:marLeft w:val="0"/>
                      <w:marRight w:val="0"/>
                      <w:marTop w:val="0"/>
                      <w:marBottom w:val="0"/>
                      <w:divBdr>
                        <w:top w:val="none" w:sz="0" w:space="0" w:color="auto"/>
                        <w:left w:val="none" w:sz="0" w:space="0" w:color="auto"/>
                        <w:bottom w:val="none" w:sz="0" w:space="0" w:color="auto"/>
                        <w:right w:val="none" w:sz="0" w:space="0" w:color="auto"/>
                      </w:divBdr>
                    </w:div>
                    <w:div w:id="45416929">
                      <w:marLeft w:val="0"/>
                      <w:marRight w:val="0"/>
                      <w:marTop w:val="0"/>
                      <w:marBottom w:val="0"/>
                      <w:divBdr>
                        <w:top w:val="none" w:sz="0" w:space="0" w:color="auto"/>
                        <w:left w:val="none" w:sz="0" w:space="0" w:color="auto"/>
                        <w:bottom w:val="none" w:sz="0" w:space="0" w:color="auto"/>
                        <w:right w:val="none" w:sz="0" w:space="0" w:color="auto"/>
                      </w:divBdr>
                    </w:div>
                    <w:div w:id="267002996">
                      <w:marLeft w:val="0"/>
                      <w:marRight w:val="0"/>
                      <w:marTop w:val="0"/>
                      <w:marBottom w:val="0"/>
                      <w:divBdr>
                        <w:top w:val="none" w:sz="0" w:space="0" w:color="auto"/>
                        <w:left w:val="none" w:sz="0" w:space="0" w:color="auto"/>
                        <w:bottom w:val="none" w:sz="0" w:space="0" w:color="auto"/>
                        <w:right w:val="none" w:sz="0" w:space="0" w:color="auto"/>
                      </w:divBdr>
                    </w:div>
                    <w:div w:id="421492221">
                      <w:marLeft w:val="0"/>
                      <w:marRight w:val="0"/>
                      <w:marTop w:val="0"/>
                      <w:marBottom w:val="0"/>
                      <w:divBdr>
                        <w:top w:val="none" w:sz="0" w:space="0" w:color="auto"/>
                        <w:left w:val="none" w:sz="0" w:space="0" w:color="auto"/>
                        <w:bottom w:val="none" w:sz="0" w:space="0" w:color="auto"/>
                        <w:right w:val="none" w:sz="0" w:space="0" w:color="auto"/>
                      </w:divBdr>
                    </w:div>
                    <w:div w:id="319358083">
                      <w:marLeft w:val="0"/>
                      <w:marRight w:val="0"/>
                      <w:marTop w:val="0"/>
                      <w:marBottom w:val="0"/>
                      <w:divBdr>
                        <w:top w:val="none" w:sz="0" w:space="0" w:color="auto"/>
                        <w:left w:val="none" w:sz="0" w:space="0" w:color="auto"/>
                        <w:bottom w:val="none" w:sz="0" w:space="0" w:color="auto"/>
                        <w:right w:val="none" w:sz="0" w:space="0" w:color="auto"/>
                      </w:divBdr>
                    </w:div>
                    <w:div w:id="480730301">
                      <w:marLeft w:val="0"/>
                      <w:marRight w:val="0"/>
                      <w:marTop w:val="0"/>
                      <w:marBottom w:val="0"/>
                      <w:divBdr>
                        <w:top w:val="none" w:sz="0" w:space="0" w:color="auto"/>
                        <w:left w:val="none" w:sz="0" w:space="0" w:color="auto"/>
                        <w:bottom w:val="none" w:sz="0" w:space="0" w:color="auto"/>
                        <w:right w:val="none" w:sz="0" w:space="0" w:color="auto"/>
                      </w:divBdr>
                    </w:div>
                    <w:div w:id="1492258408">
                      <w:marLeft w:val="0"/>
                      <w:marRight w:val="0"/>
                      <w:marTop w:val="0"/>
                      <w:marBottom w:val="0"/>
                      <w:divBdr>
                        <w:top w:val="none" w:sz="0" w:space="0" w:color="auto"/>
                        <w:left w:val="none" w:sz="0" w:space="0" w:color="auto"/>
                        <w:bottom w:val="none" w:sz="0" w:space="0" w:color="auto"/>
                        <w:right w:val="none" w:sz="0" w:space="0" w:color="auto"/>
                      </w:divBdr>
                    </w:div>
                    <w:div w:id="730541265">
                      <w:marLeft w:val="0"/>
                      <w:marRight w:val="0"/>
                      <w:marTop w:val="0"/>
                      <w:marBottom w:val="0"/>
                      <w:divBdr>
                        <w:top w:val="none" w:sz="0" w:space="0" w:color="auto"/>
                        <w:left w:val="none" w:sz="0" w:space="0" w:color="auto"/>
                        <w:bottom w:val="none" w:sz="0" w:space="0" w:color="auto"/>
                        <w:right w:val="none" w:sz="0" w:space="0" w:color="auto"/>
                      </w:divBdr>
                    </w:div>
                    <w:div w:id="1554807487">
                      <w:marLeft w:val="0"/>
                      <w:marRight w:val="0"/>
                      <w:marTop w:val="0"/>
                      <w:marBottom w:val="0"/>
                      <w:divBdr>
                        <w:top w:val="none" w:sz="0" w:space="0" w:color="auto"/>
                        <w:left w:val="none" w:sz="0" w:space="0" w:color="auto"/>
                        <w:bottom w:val="none" w:sz="0" w:space="0" w:color="auto"/>
                        <w:right w:val="none" w:sz="0" w:space="0" w:color="auto"/>
                      </w:divBdr>
                    </w:div>
                    <w:div w:id="748579488">
                      <w:marLeft w:val="0"/>
                      <w:marRight w:val="0"/>
                      <w:marTop w:val="0"/>
                      <w:marBottom w:val="0"/>
                      <w:divBdr>
                        <w:top w:val="none" w:sz="0" w:space="0" w:color="auto"/>
                        <w:left w:val="none" w:sz="0" w:space="0" w:color="auto"/>
                        <w:bottom w:val="none" w:sz="0" w:space="0" w:color="auto"/>
                        <w:right w:val="none" w:sz="0" w:space="0" w:color="auto"/>
                      </w:divBdr>
                    </w:div>
                    <w:div w:id="563493019">
                      <w:marLeft w:val="0"/>
                      <w:marRight w:val="0"/>
                      <w:marTop w:val="0"/>
                      <w:marBottom w:val="0"/>
                      <w:divBdr>
                        <w:top w:val="none" w:sz="0" w:space="0" w:color="auto"/>
                        <w:left w:val="none" w:sz="0" w:space="0" w:color="auto"/>
                        <w:bottom w:val="none" w:sz="0" w:space="0" w:color="auto"/>
                        <w:right w:val="none" w:sz="0" w:space="0" w:color="auto"/>
                      </w:divBdr>
                    </w:div>
                    <w:div w:id="598756563">
                      <w:marLeft w:val="0"/>
                      <w:marRight w:val="0"/>
                      <w:marTop w:val="0"/>
                      <w:marBottom w:val="0"/>
                      <w:divBdr>
                        <w:top w:val="none" w:sz="0" w:space="0" w:color="auto"/>
                        <w:left w:val="none" w:sz="0" w:space="0" w:color="auto"/>
                        <w:bottom w:val="none" w:sz="0" w:space="0" w:color="auto"/>
                        <w:right w:val="none" w:sz="0" w:space="0" w:color="auto"/>
                      </w:divBdr>
                    </w:div>
                    <w:div w:id="1659765551">
                      <w:marLeft w:val="0"/>
                      <w:marRight w:val="0"/>
                      <w:marTop w:val="0"/>
                      <w:marBottom w:val="0"/>
                      <w:divBdr>
                        <w:top w:val="none" w:sz="0" w:space="0" w:color="auto"/>
                        <w:left w:val="none" w:sz="0" w:space="0" w:color="auto"/>
                        <w:bottom w:val="none" w:sz="0" w:space="0" w:color="auto"/>
                        <w:right w:val="none" w:sz="0" w:space="0" w:color="auto"/>
                      </w:divBdr>
                    </w:div>
                    <w:div w:id="969363789">
                      <w:marLeft w:val="0"/>
                      <w:marRight w:val="0"/>
                      <w:marTop w:val="0"/>
                      <w:marBottom w:val="0"/>
                      <w:divBdr>
                        <w:top w:val="none" w:sz="0" w:space="0" w:color="auto"/>
                        <w:left w:val="none" w:sz="0" w:space="0" w:color="auto"/>
                        <w:bottom w:val="none" w:sz="0" w:space="0" w:color="auto"/>
                        <w:right w:val="none" w:sz="0" w:space="0" w:color="auto"/>
                      </w:divBdr>
                    </w:div>
                    <w:div w:id="658384382">
                      <w:marLeft w:val="0"/>
                      <w:marRight w:val="0"/>
                      <w:marTop w:val="0"/>
                      <w:marBottom w:val="0"/>
                      <w:divBdr>
                        <w:top w:val="none" w:sz="0" w:space="0" w:color="auto"/>
                        <w:left w:val="none" w:sz="0" w:space="0" w:color="auto"/>
                        <w:bottom w:val="none" w:sz="0" w:space="0" w:color="auto"/>
                        <w:right w:val="none" w:sz="0" w:space="0" w:color="auto"/>
                      </w:divBdr>
                    </w:div>
                    <w:div w:id="663581879">
                      <w:marLeft w:val="0"/>
                      <w:marRight w:val="0"/>
                      <w:marTop w:val="0"/>
                      <w:marBottom w:val="0"/>
                      <w:divBdr>
                        <w:top w:val="none" w:sz="0" w:space="0" w:color="auto"/>
                        <w:left w:val="none" w:sz="0" w:space="0" w:color="auto"/>
                        <w:bottom w:val="none" w:sz="0" w:space="0" w:color="auto"/>
                        <w:right w:val="none" w:sz="0" w:space="0" w:color="auto"/>
                      </w:divBdr>
                    </w:div>
                    <w:div w:id="1050498879">
                      <w:marLeft w:val="0"/>
                      <w:marRight w:val="0"/>
                      <w:marTop w:val="0"/>
                      <w:marBottom w:val="0"/>
                      <w:divBdr>
                        <w:top w:val="none" w:sz="0" w:space="0" w:color="auto"/>
                        <w:left w:val="none" w:sz="0" w:space="0" w:color="auto"/>
                        <w:bottom w:val="none" w:sz="0" w:space="0" w:color="auto"/>
                        <w:right w:val="none" w:sz="0" w:space="0" w:color="auto"/>
                      </w:divBdr>
                    </w:div>
                    <w:div w:id="495145701">
                      <w:marLeft w:val="0"/>
                      <w:marRight w:val="0"/>
                      <w:marTop w:val="0"/>
                      <w:marBottom w:val="0"/>
                      <w:divBdr>
                        <w:top w:val="none" w:sz="0" w:space="0" w:color="auto"/>
                        <w:left w:val="none" w:sz="0" w:space="0" w:color="auto"/>
                        <w:bottom w:val="none" w:sz="0" w:space="0" w:color="auto"/>
                        <w:right w:val="none" w:sz="0" w:space="0" w:color="auto"/>
                      </w:divBdr>
                    </w:div>
                    <w:div w:id="728726258">
                      <w:marLeft w:val="0"/>
                      <w:marRight w:val="0"/>
                      <w:marTop w:val="0"/>
                      <w:marBottom w:val="0"/>
                      <w:divBdr>
                        <w:top w:val="none" w:sz="0" w:space="0" w:color="auto"/>
                        <w:left w:val="none" w:sz="0" w:space="0" w:color="auto"/>
                        <w:bottom w:val="none" w:sz="0" w:space="0" w:color="auto"/>
                        <w:right w:val="none" w:sz="0" w:space="0" w:color="auto"/>
                      </w:divBdr>
                    </w:div>
                    <w:div w:id="1266428365">
                      <w:marLeft w:val="0"/>
                      <w:marRight w:val="0"/>
                      <w:marTop w:val="0"/>
                      <w:marBottom w:val="0"/>
                      <w:divBdr>
                        <w:top w:val="none" w:sz="0" w:space="0" w:color="auto"/>
                        <w:left w:val="none" w:sz="0" w:space="0" w:color="auto"/>
                        <w:bottom w:val="none" w:sz="0" w:space="0" w:color="auto"/>
                        <w:right w:val="none" w:sz="0" w:space="0" w:color="auto"/>
                      </w:divBdr>
                    </w:div>
                    <w:div w:id="668095901">
                      <w:marLeft w:val="0"/>
                      <w:marRight w:val="0"/>
                      <w:marTop w:val="0"/>
                      <w:marBottom w:val="0"/>
                      <w:divBdr>
                        <w:top w:val="none" w:sz="0" w:space="0" w:color="auto"/>
                        <w:left w:val="none" w:sz="0" w:space="0" w:color="auto"/>
                        <w:bottom w:val="none" w:sz="0" w:space="0" w:color="auto"/>
                        <w:right w:val="none" w:sz="0" w:space="0" w:color="auto"/>
                      </w:divBdr>
                    </w:div>
                    <w:div w:id="81875553">
                      <w:marLeft w:val="0"/>
                      <w:marRight w:val="0"/>
                      <w:marTop w:val="0"/>
                      <w:marBottom w:val="0"/>
                      <w:divBdr>
                        <w:top w:val="none" w:sz="0" w:space="0" w:color="auto"/>
                        <w:left w:val="none" w:sz="0" w:space="0" w:color="auto"/>
                        <w:bottom w:val="none" w:sz="0" w:space="0" w:color="auto"/>
                        <w:right w:val="none" w:sz="0" w:space="0" w:color="auto"/>
                      </w:divBdr>
                    </w:div>
                    <w:div w:id="1679499997">
                      <w:marLeft w:val="0"/>
                      <w:marRight w:val="0"/>
                      <w:marTop w:val="0"/>
                      <w:marBottom w:val="0"/>
                      <w:divBdr>
                        <w:top w:val="none" w:sz="0" w:space="0" w:color="auto"/>
                        <w:left w:val="none" w:sz="0" w:space="0" w:color="auto"/>
                        <w:bottom w:val="none" w:sz="0" w:space="0" w:color="auto"/>
                        <w:right w:val="none" w:sz="0" w:space="0" w:color="auto"/>
                      </w:divBdr>
                    </w:div>
                    <w:div w:id="393814511">
                      <w:marLeft w:val="0"/>
                      <w:marRight w:val="0"/>
                      <w:marTop w:val="0"/>
                      <w:marBottom w:val="0"/>
                      <w:divBdr>
                        <w:top w:val="none" w:sz="0" w:space="0" w:color="auto"/>
                        <w:left w:val="none" w:sz="0" w:space="0" w:color="auto"/>
                        <w:bottom w:val="none" w:sz="0" w:space="0" w:color="auto"/>
                        <w:right w:val="none" w:sz="0" w:space="0" w:color="auto"/>
                      </w:divBdr>
                    </w:div>
                    <w:div w:id="1574311579">
                      <w:marLeft w:val="0"/>
                      <w:marRight w:val="0"/>
                      <w:marTop w:val="0"/>
                      <w:marBottom w:val="0"/>
                      <w:divBdr>
                        <w:top w:val="none" w:sz="0" w:space="0" w:color="auto"/>
                        <w:left w:val="none" w:sz="0" w:space="0" w:color="auto"/>
                        <w:bottom w:val="none" w:sz="0" w:space="0" w:color="auto"/>
                        <w:right w:val="none" w:sz="0" w:space="0" w:color="auto"/>
                      </w:divBdr>
                    </w:div>
                    <w:div w:id="1349864404">
                      <w:marLeft w:val="0"/>
                      <w:marRight w:val="0"/>
                      <w:marTop w:val="0"/>
                      <w:marBottom w:val="0"/>
                      <w:divBdr>
                        <w:top w:val="none" w:sz="0" w:space="0" w:color="auto"/>
                        <w:left w:val="none" w:sz="0" w:space="0" w:color="auto"/>
                        <w:bottom w:val="none" w:sz="0" w:space="0" w:color="auto"/>
                        <w:right w:val="none" w:sz="0" w:space="0" w:color="auto"/>
                      </w:divBdr>
                    </w:div>
                    <w:div w:id="399135400">
                      <w:marLeft w:val="0"/>
                      <w:marRight w:val="0"/>
                      <w:marTop w:val="0"/>
                      <w:marBottom w:val="0"/>
                      <w:divBdr>
                        <w:top w:val="none" w:sz="0" w:space="0" w:color="auto"/>
                        <w:left w:val="none" w:sz="0" w:space="0" w:color="auto"/>
                        <w:bottom w:val="none" w:sz="0" w:space="0" w:color="auto"/>
                        <w:right w:val="none" w:sz="0" w:space="0" w:color="auto"/>
                      </w:divBdr>
                    </w:div>
                    <w:div w:id="124666034">
                      <w:marLeft w:val="0"/>
                      <w:marRight w:val="0"/>
                      <w:marTop w:val="0"/>
                      <w:marBottom w:val="0"/>
                      <w:divBdr>
                        <w:top w:val="none" w:sz="0" w:space="0" w:color="auto"/>
                        <w:left w:val="none" w:sz="0" w:space="0" w:color="auto"/>
                        <w:bottom w:val="none" w:sz="0" w:space="0" w:color="auto"/>
                        <w:right w:val="none" w:sz="0" w:space="0" w:color="auto"/>
                      </w:divBdr>
                    </w:div>
                    <w:div w:id="384645466">
                      <w:marLeft w:val="0"/>
                      <w:marRight w:val="0"/>
                      <w:marTop w:val="0"/>
                      <w:marBottom w:val="0"/>
                      <w:divBdr>
                        <w:top w:val="none" w:sz="0" w:space="0" w:color="auto"/>
                        <w:left w:val="none" w:sz="0" w:space="0" w:color="auto"/>
                        <w:bottom w:val="none" w:sz="0" w:space="0" w:color="auto"/>
                        <w:right w:val="none" w:sz="0" w:space="0" w:color="auto"/>
                      </w:divBdr>
                    </w:div>
                    <w:div w:id="1572737853">
                      <w:marLeft w:val="0"/>
                      <w:marRight w:val="0"/>
                      <w:marTop w:val="0"/>
                      <w:marBottom w:val="0"/>
                      <w:divBdr>
                        <w:top w:val="none" w:sz="0" w:space="0" w:color="auto"/>
                        <w:left w:val="none" w:sz="0" w:space="0" w:color="auto"/>
                        <w:bottom w:val="none" w:sz="0" w:space="0" w:color="auto"/>
                        <w:right w:val="none" w:sz="0" w:space="0" w:color="auto"/>
                      </w:divBdr>
                    </w:div>
                    <w:div w:id="155458275">
                      <w:marLeft w:val="0"/>
                      <w:marRight w:val="0"/>
                      <w:marTop w:val="0"/>
                      <w:marBottom w:val="0"/>
                      <w:divBdr>
                        <w:top w:val="none" w:sz="0" w:space="0" w:color="auto"/>
                        <w:left w:val="none" w:sz="0" w:space="0" w:color="auto"/>
                        <w:bottom w:val="none" w:sz="0" w:space="0" w:color="auto"/>
                        <w:right w:val="none" w:sz="0" w:space="0" w:color="auto"/>
                      </w:divBdr>
                    </w:div>
                    <w:div w:id="2059889564">
                      <w:marLeft w:val="0"/>
                      <w:marRight w:val="0"/>
                      <w:marTop w:val="0"/>
                      <w:marBottom w:val="0"/>
                      <w:divBdr>
                        <w:top w:val="none" w:sz="0" w:space="0" w:color="auto"/>
                        <w:left w:val="none" w:sz="0" w:space="0" w:color="auto"/>
                        <w:bottom w:val="none" w:sz="0" w:space="0" w:color="auto"/>
                        <w:right w:val="none" w:sz="0" w:space="0" w:color="auto"/>
                      </w:divBdr>
                    </w:div>
                    <w:div w:id="1531721773">
                      <w:marLeft w:val="0"/>
                      <w:marRight w:val="0"/>
                      <w:marTop w:val="0"/>
                      <w:marBottom w:val="0"/>
                      <w:divBdr>
                        <w:top w:val="none" w:sz="0" w:space="0" w:color="auto"/>
                        <w:left w:val="none" w:sz="0" w:space="0" w:color="auto"/>
                        <w:bottom w:val="none" w:sz="0" w:space="0" w:color="auto"/>
                        <w:right w:val="none" w:sz="0" w:space="0" w:color="auto"/>
                      </w:divBdr>
                    </w:div>
                  </w:divsChild>
                </w:div>
                <w:div w:id="756285873">
                  <w:marLeft w:val="0"/>
                  <w:marRight w:val="0"/>
                  <w:marTop w:val="0"/>
                  <w:marBottom w:val="0"/>
                  <w:divBdr>
                    <w:top w:val="none" w:sz="0" w:space="0" w:color="auto"/>
                    <w:left w:val="none" w:sz="0" w:space="0" w:color="auto"/>
                    <w:bottom w:val="none" w:sz="0" w:space="0" w:color="auto"/>
                    <w:right w:val="none" w:sz="0" w:space="0" w:color="auto"/>
                  </w:divBdr>
                  <w:divsChild>
                    <w:div w:id="2083286091">
                      <w:marLeft w:val="0"/>
                      <w:marRight w:val="0"/>
                      <w:marTop w:val="0"/>
                      <w:marBottom w:val="0"/>
                      <w:divBdr>
                        <w:top w:val="none" w:sz="0" w:space="0" w:color="auto"/>
                        <w:left w:val="none" w:sz="0" w:space="0" w:color="auto"/>
                        <w:bottom w:val="none" w:sz="0" w:space="0" w:color="auto"/>
                        <w:right w:val="none" w:sz="0" w:space="0" w:color="auto"/>
                      </w:divBdr>
                    </w:div>
                    <w:div w:id="474418255">
                      <w:marLeft w:val="0"/>
                      <w:marRight w:val="0"/>
                      <w:marTop w:val="0"/>
                      <w:marBottom w:val="0"/>
                      <w:divBdr>
                        <w:top w:val="none" w:sz="0" w:space="0" w:color="auto"/>
                        <w:left w:val="none" w:sz="0" w:space="0" w:color="auto"/>
                        <w:bottom w:val="none" w:sz="0" w:space="0" w:color="auto"/>
                        <w:right w:val="none" w:sz="0" w:space="0" w:color="auto"/>
                      </w:divBdr>
                    </w:div>
                    <w:div w:id="917713992">
                      <w:marLeft w:val="0"/>
                      <w:marRight w:val="0"/>
                      <w:marTop w:val="0"/>
                      <w:marBottom w:val="0"/>
                      <w:divBdr>
                        <w:top w:val="none" w:sz="0" w:space="0" w:color="auto"/>
                        <w:left w:val="none" w:sz="0" w:space="0" w:color="auto"/>
                        <w:bottom w:val="none" w:sz="0" w:space="0" w:color="auto"/>
                        <w:right w:val="none" w:sz="0" w:space="0" w:color="auto"/>
                      </w:divBdr>
                    </w:div>
                    <w:div w:id="924075181">
                      <w:marLeft w:val="0"/>
                      <w:marRight w:val="0"/>
                      <w:marTop w:val="0"/>
                      <w:marBottom w:val="0"/>
                      <w:divBdr>
                        <w:top w:val="none" w:sz="0" w:space="0" w:color="auto"/>
                        <w:left w:val="none" w:sz="0" w:space="0" w:color="auto"/>
                        <w:bottom w:val="none" w:sz="0" w:space="0" w:color="auto"/>
                        <w:right w:val="none" w:sz="0" w:space="0" w:color="auto"/>
                      </w:divBdr>
                    </w:div>
                    <w:div w:id="1134519406">
                      <w:marLeft w:val="0"/>
                      <w:marRight w:val="0"/>
                      <w:marTop w:val="0"/>
                      <w:marBottom w:val="0"/>
                      <w:divBdr>
                        <w:top w:val="none" w:sz="0" w:space="0" w:color="auto"/>
                        <w:left w:val="none" w:sz="0" w:space="0" w:color="auto"/>
                        <w:bottom w:val="none" w:sz="0" w:space="0" w:color="auto"/>
                        <w:right w:val="none" w:sz="0" w:space="0" w:color="auto"/>
                      </w:divBdr>
                    </w:div>
                    <w:div w:id="1838841217">
                      <w:marLeft w:val="0"/>
                      <w:marRight w:val="0"/>
                      <w:marTop w:val="0"/>
                      <w:marBottom w:val="0"/>
                      <w:divBdr>
                        <w:top w:val="none" w:sz="0" w:space="0" w:color="auto"/>
                        <w:left w:val="none" w:sz="0" w:space="0" w:color="auto"/>
                        <w:bottom w:val="none" w:sz="0" w:space="0" w:color="auto"/>
                        <w:right w:val="none" w:sz="0" w:space="0" w:color="auto"/>
                      </w:divBdr>
                    </w:div>
                    <w:div w:id="1971476043">
                      <w:marLeft w:val="0"/>
                      <w:marRight w:val="0"/>
                      <w:marTop w:val="0"/>
                      <w:marBottom w:val="0"/>
                      <w:divBdr>
                        <w:top w:val="none" w:sz="0" w:space="0" w:color="auto"/>
                        <w:left w:val="none" w:sz="0" w:space="0" w:color="auto"/>
                        <w:bottom w:val="none" w:sz="0" w:space="0" w:color="auto"/>
                        <w:right w:val="none" w:sz="0" w:space="0" w:color="auto"/>
                      </w:divBdr>
                    </w:div>
                    <w:div w:id="369113709">
                      <w:marLeft w:val="0"/>
                      <w:marRight w:val="0"/>
                      <w:marTop w:val="0"/>
                      <w:marBottom w:val="0"/>
                      <w:divBdr>
                        <w:top w:val="none" w:sz="0" w:space="0" w:color="auto"/>
                        <w:left w:val="none" w:sz="0" w:space="0" w:color="auto"/>
                        <w:bottom w:val="none" w:sz="0" w:space="0" w:color="auto"/>
                        <w:right w:val="none" w:sz="0" w:space="0" w:color="auto"/>
                      </w:divBdr>
                    </w:div>
                    <w:div w:id="2054765850">
                      <w:marLeft w:val="0"/>
                      <w:marRight w:val="0"/>
                      <w:marTop w:val="0"/>
                      <w:marBottom w:val="0"/>
                      <w:divBdr>
                        <w:top w:val="none" w:sz="0" w:space="0" w:color="auto"/>
                        <w:left w:val="none" w:sz="0" w:space="0" w:color="auto"/>
                        <w:bottom w:val="none" w:sz="0" w:space="0" w:color="auto"/>
                        <w:right w:val="none" w:sz="0" w:space="0" w:color="auto"/>
                      </w:divBdr>
                    </w:div>
                    <w:div w:id="887455599">
                      <w:marLeft w:val="0"/>
                      <w:marRight w:val="0"/>
                      <w:marTop w:val="0"/>
                      <w:marBottom w:val="0"/>
                      <w:divBdr>
                        <w:top w:val="none" w:sz="0" w:space="0" w:color="auto"/>
                        <w:left w:val="none" w:sz="0" w:space="0" w:color="auto"/>
                        <w:bottom w:val="none" w:sz="0" w:space="0" w:color="auto"/>
                        <w:right w:val="none" w:sz="0" w:space="0" w:color="auto"/>
                      </w:divBdr>
                    </w:div>
                    <w:div w:id="1639607905">
                      <w:marLeft w:val="0"/>
                      <w:marRight w:val="0"/>
                      <w:marTop w:val="0"/>
                      <w:marBottom w:val="0"/>
                      <w:divBdr>
                        <w:top w:val="none" w:sz="0" w:space="0" w:color="auto"/>
                        <w:left w:val="none" w:sz="0" w:space="0" w:color="auto"/>
                        <w:bottom w:val="none" w:sz="0" w:space="0" w:color="auto"/>
                        <w:right w:val="none" w:sz="0" w:space="0" w:color="auto"/>
                      </w:divBdr>
                    </w:div>
                    <w:div w:id="894851067">
                      <w:marLeft w:val="0"/>
                      <w:marRight w:val="0"/>
                      <w:marTop w:val="0"/>
                      <w:marBottom w:val="0"/>
                      <w:divBdr>
                        <w:top w:val="none" w:sz="0" w:space="0" w:color="auto"/>
                        <w:left w:val="none" w:sz="0" w:space="0" w:color="auto"/>
                        <w:bottom w:val="none" w:sz="0" w:space="0" w:color="auto"/>
                        <w:right w:val="none" w:sz="0" w:space="0" w:color="auto"/>
                      </w:divBdr>
                    </w:div>
                    <w:div w:id="1773238446">
                      <w:marLeft w:val="0"/>
                      <w:marRight w:val="0"/>
                      <w:marTop w:val="0"/>
                      <w:marBottom w:val="0"/>
                      <w:divBdr>
                        <w:top w:val="none" w:sz="0" w:space="0" w:color="auto"/>
                        <w:left w:val="none" w:sz="0" w:space="0" w:color="auto"/>
                        <w:bottom w:val="none" w:sz="0" w:space="0" w:color="auto"/>
                        <w:right w:val="none" w:sz="0" w:space="0" w:color="auto"/>
                      </w:divBdr>
                    </w:div>
                    <w:div w:id="1324508379">
                      <w:marLeft w:val="0"/>
                      <w:marRight w:val="0"/>
                      <w:marTop w:val="0"/>
                      <w:marBottom w:val="0"/>
                      <w:divBdr>
                        <w:top w:val="none" w:sz="0" w:space="0" w:color="auto"/>
                        <w:left w:val="none" w:sz="0" w:space="0" w:color="auto"/>
                        <w:bottom w:val="none" w:sz="0" w:space="0" w:color="auto"/>
                        <w:right w:val="none" w:sz="0" w:space="0" w:color="auto"/>
                      </w:divBdr>
                    </w:div>
                    <w:div w:id="1048987921">
                      <w:marLeft w:val="0"/>
                      <w:marRight w:val="0"/>
                      <w:marTop w:val="0"/>
                      <w:marBottom w:val="0"/>
                      <w:divBdr>
                        <w:top w:val="none" w:sz="0" w:space="0" w:color="auto"/>
                        <w:left w:val="none" w:sz="0" w:space="0" w:color="auto"/>
                        <w:bottom w:val="none" w:sz="0" w:space="0" w:color="auto"/>
                        <w:right w:val="none" w:sz="0" w:space="0" w:color="auto"/>
                      </w:divBdr>
                    </w:div>
                    <w:div w:id="1095519014">
                      <w:marLeft w:val="0"/>
                      <w:marRight w:val="0"/>
                      <w:marTop w:val="0"/>
                      <w:marBottom w:val="0"/>
                      <w:divBdr>
                        <w:top w:val="none" w:sz="0" w:space="0" w:color="auto"/>
                        <w:left w:val="none" w:sz="0" w:space="0" w:color="auto"/>
                        <w:bottom w:val="none" w:sz="0" w:space="0" w:color="auto"/>
                        <w:right w:val="none" w:sz="0" w:space="0" w:color="auto"/>
                      </w:divBdr>
                    </w:div>
                    <w:div w:id="412900980">
                      <w:marLeft w:val="0"/>
                      <w:marRight w:val="0"/>
                      <w:marTop w:val="0"/>
                      <w:marBottom w:val="0"/>
                      <w:divBdr>
                        <w:top w:val="none" w:sz="0" w:space="0" w:color="auto"/>
                        <w:left w:val="none" w:sz="0" w:space="0" w:color="auto"/>
                        <w:bottom w:val="none" w:sz="0" w:space="0" w:color="auto"/>
                        <w:right w:val="none" w:sz="0" w:space="0" w:color="auto"/>
                      </w:divBdr>
                    </w:div>
                    <w:div w:id="552233688">
                      <w:marLeft w:val="0"/>
                      <w:marRight w:val="0"/>
                      <w:marTop w:val="0"/>
                      <w:marBottom w:val="0"/>
                      <w:divBdr>
                        <w:top w:val="none" w:sz="0" w:space="0" w:color="auto"/>
                        <w:left w:val="none" w:sz="0" w:space="0" w:color="auto"/>
                        <w:bottom w:val="none" w:sz="0" w:space="0" w:color="auto"/>
                        <w:right w:val="none" w:sz="0" w:space="0" w:color="auto"/>
                      </w:divBdr>
                    </w:div>
                    <w:div w:id="1980919861">
                      <w:marLeft w:val="0"/>
                      <w:marRight w:val="0"/>
                      <w:marTop w:val="0"/>
                      <w:marBottom w:val="0"/>
                      <w:divBdr>
                        <w:top w:val="none" w:sz="0" w:space="0" w:color="auto"/>
                        <w:left w:val="none" w:sz="0" w:space="0" w:color="auto"/>
                        <w:bottom w:val="none" w:sz="0" w:space="0" w:color="auto"/>
                        <w:right w:val="none" w:sz="0" w:space="0" w:color="auto"/>
                      </w:divBdr>
                    </w:div>
                    <w:div w:id="1278637945">
                      <w:marLeft w:val="0"/>
                      <w:marRight w:val="0"/>
                      <w:marTop w:val="0"/>
                      <w:marBottom w:val="0"/>
                      <w:divBdr>
                        <w:top w:val="none" w:sz="0" w:space="0" w:color="auto"/>
                        <w:left w:val="none" w:sz="0" w:space="0" w:color="auto"/>
                        <w:bottom w:val="none" w:sz="0" w:space="0" w:color="auto"/>
                        <w:right w:val="none" w:sz="0" w:space="0" w:color="auto"/>
                      </w:divBdr>
                    </w:div>
                    <w:div w:id="2029023283">
                      <w:marLeft w:val="0"/>
                      <w:marRight w:val="0"/>
                      <w:marTop w:val="0"/>
                      <w:marBottom w:val="0"/>
                      <w:divBdr>
                        <w:top w:val="none" w:sz="0" w:space="0" w:color="auto"/>
                        <w:left w:val="none" w:sz="0" w:space="0" w:color="auto"/>
                        <w:bottom w:val="none" w:sz="0" w:space="0" w:color="auto"/>
                        <w:right w:val="none" w:sz="0" w:space="0" w:color="auto"/>
                      </w:divBdr>
                    </w:div>
                    <w:div w:id="2067558064">
                      <w:marLeft w:val="0"/>
                      <w:marRight w:val="0"/>
                      <w:marTop w:val="0"/>
                      <w:marBottom w:val="0"/>
                      <w:divBdr>
                        <w:top w:val="none" w:sz="0" w:space="0" w:color="auto"/>
                        <w:left w:val="none" w:sz="0" w:space="0" w:color="auto"/>
                        <w:bottom w:val="none" w:sz="0" w:space="0" w:color="auto"/>
                        <w:right w:val="none" w:sz="0" w:space="0" w:color="auto"/>
                      </w:divBdr>
                    </w:div>
                    <w:div w:id="67119457">
                      <w:marLeft w:val="0"/>
                      <w:marRight w:val="0"/>
                      <w:marTop w:val="0"/>
                      <w:marBottom w:val="0"/>
                      <w:divBdr>
                        <w:top w:val="none" w:sz="0" w:space="0" w:color="auto"/>
                        <w:left w:val="none" w:sz="0" w:space="0" w:color="auto"/>
                        <w:bottom w:val="none" w:sz="0" w:space="0" w:color="auto"/>
                        <w:right w:val="none" w:sz="0" w:space="0" w:color="auto"/>
                      </w:divBdr>
                    </w:div>
                    <w:div w:id="161899117">
                      <w:marLeft w:val="0"/>
                      <w:marRight w:val="0"/>
                      <w:marTop w:val="0"/>
                      <w:marBottom w:val="0"/>
                      <w:divBdr>
                        <w:top w:val="none" w:sz="0" w:space="0" w:color="auto"/>
                        <w:left w:val="none" w:sz="0" w:space="0" w:color="auto"/>
                        <w:bottom w:val="none" w:sz="0" w:space="0" w:color="auto"/>
                        <w:right w:val="none" w:sz="0" w:space="0" w:color="auto"/>
                      </w:divBdr>
                    </w:div>
                    <w:div w:id="444664058">
                      <w:marLeft w:val="0"/>
                      <w:marRight w:val="0"/>
                      <w:marTop w:val="0"/>
                      <w:marBottom w:val="0"/>
                      <w:divBdr>
                        <w:top w:val="none" w:sz="0" w:space="0" w:color="auto"/>
                        <w:left w:val="none" w:sz="0" w:space="0" w:color="auto"/>
                        <w:bottom w:val="none" w:sz="0" w:space="0" w:color="auto"/>
                        <w:right w:val="none" w:sz="0" w:space="0" w:color="auto"/>
                      </w:divBdr>
                    </w:div>
                    <w:div w:id="1990136342">
                      <w:marLeft w:val="0"/>
                      <w:marRight w:val="0"/>
                      <w:marTop w:val="0"/>
                      <w:marBottom w:val="0"/>
                      <w:divBdr>
                        <w:top w:val="none" w:sz="0" w:space="0" w:color="auto"/>
                        <w:left w:val="none" w:sz="0" w:space="0" w:color="auto"/>
                        <w:bottom w:val="none" w:sz="0" w:space="0" w:color="auto"/>
                        <w:right w:val="none" w:sz="0" w:space="0" w:color="auto"/>
                      </w:divBdr>
                    </w:div>
                    <w:div w:id="1349062328">
                      <w:marLeft w:val="0"/>
                      <w:marRight w:val="0"/>
                      <w:marTop w:val="0"/>
                      <w:marBottom w:val="0"/>
                      <w:divBdr>
                        <w:top w:val="none" w:sz="0" w:space="0" w:color="auto"/>
                        <w:left w:val="none" w:sz="0" w:space="0" w:color="auto"/>
                        <w:bottom w:val="none" w:sz="0" w:space="0" w:color="auto"/>
                        <w:right w:val="none" w:sz="0" w:space="0" w:color="auto"/>
                      </w:divBdr>
                    </w:div>
                    <w:div w:id="1170945482">
                      <w:marLeft w:val="0"/>
                      <w:marRight w:val="0"/>
                      <w:marTop w:val="0"/>
                      <w:marBottom w:val="0"/>
                      <w:divBdr>
                        <w:top w:val="none" w:sz="0" w:space="0" w:color="auto"/>
                        <w:left w:val="none" w:sz="0" w:space="0" w:color="auto"/>
                        <w:bottom w:val="none" w:sz="0" w:space="0" w:color="auto"/>
                        <w:right w:val="none" w:sz="0" w:space="0" w:color="auto"/>
                      </w:divBdr>
                    </w:div>
                    <w:div w:id="193933186">
                      <w:marLeft w:val="0"/>
                      <w:marRight w:val="0"/>
                      <w:marTop w:val="0"/>
                      <w:marBottom w:val="0"/>
                      <w:divBdr>
                        <w:top w:val="none" w:sz="0" w:space="0" w:color="auto"/>
                        <w:left w:val="none" w:sz="0" w:space="0" w:color="auto"/>
                        <w:bottom w:val="none" w:sz="0" w:space="0" w:color="auto"/>
                        <w:right w:val="none" w:sz="0" w:space="0" w:color="auto"/>
                      </w:divBdr>
                    </w:div>
                    <w:div w:id="794910085">
                      <w:marLeft w:val="0"/>
                      <w:marRight w:val="0"/>
                      <w:marTop w:val="0"/>
                      <w:marBottom w:val="0"/>
                      <w:divBdr>
                        <w:top w:val="none" w:sz="0" w:space="0" w:color="auto"/>
                        <w:left w:val="none" w:sz="0" w:space="0" w:color="auto"/>
                        <w:bottom w:val="none" w:sz="0" w:space="0" w:color="auto"/>
                        <w:right w:val="none" w:sz="0" w:space="0" w:color="auto"/>
                      </w:divBdr>
                    </w:div>
                    <w:div w:id="1631597186">
                      <w:marLeft w:val="0"/>
                      <w:marRight w:val="0"/>
                      <w:marTop w:val="0"/>
                      <w:marBottom w:val="0"/>
                      <w:divBdr>
                        <w:top w:val="none" w:sz="0" w:space="0" w:color="auto"/>
                        <w:left w:val="none" w:sz="0" w:space="0" w:color="auto"/>
                        <w:bottom w:val="none" w:sz="0" w:space="0" w:color="auto"/>
                        <w:right w:val="none" w:sz="0" w:space="0" w:color="auto"/>
                      </w:divBdr>
                    </w:div>
                    <w:div w:id="947738682">
                      <w:marLeft w:val="0"/>
                      <w:marRight w:val="0"/>
                      <w:marTop w:val="0"/>
                      <w:marBottom w:val="0"/>
                      <w:divBdr>
                        <w:top w:val="none" w:sz="0" w:space="0" w:color="auto"/>
                        <w:left w:val="none" w:sz="0" w:space="0" w:color="auto"/>
                        <w:bottom w:val="none" w:sz="0" w:space="0" w:color="auto"/>
                        <w:right w:val="none" w:sz="0" w:space="0" w:color="auto"/>
                      </w:divBdr>
                    </w:div>
                    <w:div w:id="1379937444">
                      <w:marLeft w:val="0"/>
                      <w:marRight w:val="0"/>
                      <w:marTop w:val="0"/>
                      <w:marBottom w:val="0"/>
                      <w:divBdr>
                        <w:top w:val="none" w:sz="0" w:space="0" w:color="auto"/>
                        <w:left w:val="none" w:sz="0" w:space="0" w:color="auto"/>
                        <w:bottom w:val="none" w:sz="0" w:space="0" w:color="auto"/>
                        <w:right w:val="none" w:sz="0" w:space="0" w:color="auto"/>
                      </w:divBdr>
                    </w:div>
                    <w:div w:id="884373671">
                      <w:marLeft w:val="0"/>
                      <w:marRight w:val="0"/>
                      <w:marTop w:val="0"/>
                      <w:marBottom w:val="0"/>
                      <w:divBdr>
                        <w:top w:val="none" w:sz="0" w:space="0" w:color="auto"/>
                        <w:left w:val="none" w:sz="0" w:space="0" w:color="auto"/>
                        <w:bottom w:val="none" w:sz="0" w:space="0" w:color="auto"/>
                        <w:right w:val="none" w:sz="0" w:space="0" w:color="auto"/>
                      </w:divBdr>
                    </w:div>
                    <w:div w:id="970017985">
                      <w:marLeft w:val="0"/>
                      <w:marRight w:val="0"/>
                      <w:marTop w:val="0"/>
                      <w:marBottom w:val="0"/>
                      <w:divBdr>
                        <w:top w:val="none" w:sz="0" w:space="0" w:color="auto"/>
                        <w:left w:val="none" w:sz="0" w:space="0" w:color="auto"/>
                        <w:bottom w:val="none" w:sz="0" w:space="0" w:color="auto"/>
                        <w:right w:val="none" w:sz="0" w:space="0" w:color="auto"/>
                      </w:divBdr>
                    </w:div>
                    <w:div w:id="453981961">
                      <w:marLeft w:val="0"/>
                      <w:marRight w:val="0"/>
                      <w:marTop w:val="0"/>
                      <w:marBottom w:val="0"/>
                      <w:divBdr>
                        <w:top w:val="none" w:sz="0" w:space="0" w:color="auto"/>
                        <w:left w:val="none" w:sz="0" w:space="0" w:color="auto"/>
                        <w:bottom w:val="none" w:sz="0" w:space="0" w:color="auto"/>
                        <w:right w:val="none" w:sz="0" w:space="0" w:color="auto"/>
                      </w:divBdr>
                    </w:div>
                    <w:div w:id="1751266126">
                      <w:marLeft w:val="0"/>
                      <w:marRight w:val="0"/>
                      <w:marTop w:val="0"/>
                      <w:marBottom w:val="0"/>
                      <w:divBdr>
                        <w:top w:val="none" w:sz="0" w:space="0" w:color="auto"/>
                        <w:left w:val="none" w:sz="0" w:space="0" w:color="auto"/>
                        <w:bottom w:val="none" w:sz="0" w:space="0" w:color="auto"/>
                        <w:right w:val="none" w:sz="0" w:space="0" w:color="auto"/>
                      </w:divBdr>
                    </w:div>
                    <w:div w:id="11482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577">
          <w:marLeft w:val="0"/>
          <w:marRight w:val="0"/>
          <w:marTop w:val="195"/>
          <w:marBottom w:val="0"/>
          <w:divBdr>
            <w:top w:val="none" w:sz="0" w:space="0" w:color="auto"/>
            <w:left w:val="none" w:sz="0" w:space="0" w:color="auto"/>
            <w:bottom w:val="none" w:sz="0" w:space="0" w:color="auto"/>
            <w:right w:val="none" w:sz="0" w:space="0" w:color="auto"/>
          </w:divBdr>
          <w:divsChild>
            <w:div w:id="1939479026">
              <w:marLeft w:val="-450"/>
              <w:marRight w:val="0"/>
              <w:marTop w:val="0"/>
              <w:marBottom w:val="0"/>
              <w:divBdr>
                <w:top w:val="none" w:sz="0" w:space="0" w:color="auto"/>
                <w:left w:val="none" w:sz="0" w:space="0" w:color="auto"/>
                <w:bottom w:val="none" w:sz="0" w:space="0" w:color="auto"/>
                <w:right w:val="none" w:sz="0" w:space="0" w:color="auto"/>
              </w:divBdr>
              <w:divsChild>
                <w:div w:id="1430539031">
                  <w:marLeft w:val="0"/>
                  <w:marRight w:val="0"/>
                  <w:marTop w:val="0"/>
                  <w:marBottom w:val="0"/>
                  <w:divBdr>
                    <w:top w:val="none" w:sz="0" w:space="0" w:color="auto"/>
                    <w:left w:val="none" w:sz="0" w:space="0" w:color="auto"/>
                    <w:bottom w:val="none" w:sz="0" w:space="0" w:color="auto"/>
                    <w:right w:val="none" w:sz="0" w:space="0" w:color="auto"/>
                  </w:divBdr>
                  <w:divsChild>
                    <w:div w:id="530805711">
                      <w:marLeft w:val="0"/>
                      <w:marRight w:val="0"/>
                      <w:marTop w:val="0"/>
                      <w:marBottom w:val="0"/>
                      <w:divBdr>
                        <w:top w:val="none" w:sz="0" w:space="0" w:color="auto"/>
                        <w:left w:val="none" w:sz="0" w:space="0" w:color="auto"/>
                        <w:bottom w:val="none" w:sz="0" w:space="0" w:color="auto"/>
                        <w:right w:val="none" w:sz="0" w:space="0" w:color="auto"/>
                      </w:divBdr>
                    </w:div>
                    <w:div w:id="1899972174">
                      <w:marLeft w:val="0"/>
                      <w:marRight w:val="0"/>
                      <w:marTop w:val="0"/>
                      <w:marBottom w:val="0"/>
                      <w:divBdr>
                        <w:top w:val="none" w:sz="0" w:space="0" w:color="auto"/>
                        <w:left w:val="none" w:sz="0" w:space="0" w:color="auto"/>
                        <w:bottom w:val="none" w:sz="0" w:space="0" w:color="auto"/>
                        <w:right w:val="none" w:sz="0" w:space="0" w:color="auto"/>
                      </w:divBdr>
                    </w:div>
                    <w:div w:id="962805526">
                      <w:marLeft w:val="0"/>
                      <w:marRight w:val="0"/>
                      <w:marTop w:val="0"/>
                      <w:marBottom w:val="0"/>
                      <w:divBdr>
                        <w:top w:val="none" w:sz="0" w:space="0" w:color="auto"/>
                        <w:left w:val="none" w:sz="0" w:space="0" w:color="auto"/>
                        <w:bottom w:val="none" w:sz="0" w:space="0" w:color="auto"/>
                        <w:right w:val="none" w:sz="0" w:space="0" w:color="auto"/>
                      </w:divBdr>
                    </w:div>
                    <w:div w:id="1071653604">
                      <w:marLeft w:val="0"/>
                      <w:marRight w:val="0"/>
                      <w:marTop w:val="0"/>
                      <w:marBottom w:val="0"/>
                      <w:divBdr>
                        <w:top w:val="none" w:sz="0" w:space="0" w:color="auto"/>
                        <w:left w:val="none" w:sz="0" w:space="0" w:color="auto"/>
                        <w:bottom w:val="none" w:sz="0" w:space="0" w:color="auto"/>
                        <w:right w:val="none" w:sz="0" w:space="0" w:color="auto"/>
                      </w:divBdr>
                    </w:div>
                    <w:div w:id="214971468">
                      <w:marLeft w:val="0"/>
                      <w:marRight w:val="0"/>
                      <w:marTop w:val="0"/>
                      <w:marBottom w:val="0"/>
                      <w:divBdr>
                        <w:top w:val="none" w:sz="0" w:space="0" w:color="auto"/>
                        <w:left w:val="none" w:sz="0" w:space="0" w:color="auto"/>
                        <w:bottom w:val="none" w:sz="0" w:space="0" w:color="auto"/>
                        <w:right w:val="none" w:sz="0" w:space="0" w:color="auto"/>
                      </w:divBdr>
                    </w:div>
                    <w:div w:id="1751999659">
                      <w:marLeft w:val="0"/>
                      <w:marRight w:val="0"/>
                      <w:marTop w:val="0"/>
                      <w:marBottom w:val="0"/>
                      <w:divBdr>
                        <w:top w:val="none" w:sz="0" w:space="0" w:color="auto"/>
                        <w:left w:val="none" w:sz="0" w:space="0" w:color="auto"/>
                        <w:bottom w:val="none" w:sz="0" w:space="0" w:color="auto"/>
                        <w:right w:val="none" w:sz="0" w:space="0" w:color="auto"/>
                      </w:divBdr>
                    </w:div>
                    <w:div w:id="617026936">
                      <w:marLeft w:val="0"/>
                      <w:marRight w:val="0"/>
                      <w:marTop w:val="0"/>
                      <w:marBottom w:val="0"/>
                      <w:divBdr>
                        <w:top w:val="none" w:sz="0" w:space="0" w:color="auto"/>
                        <w:left w:val="none" w:sz="0" w:space="0" w:color="auto"/>
                        <w:bottom w:val="none" w:sz="0" w:space="0" w:color="auto"/>
                        <w:right w:val="none" w:sz="0" w:space="0" w:color="auto"/>
                      </w:divBdr>
                    </w:div>
                    <w:div w:id="597180930">
                      <w:marLeft w:val="0"/>
                      <w:marRight w:val="0"/>
                      <w:marTop w:val="0"/>
                      <w:marBottom w:val="0"/>
                      <w:divBdr>
                        <w:top w:val="none" w:sz="0" w:space="0" w:color="auto"/>
                        <w:left w:val="none" w:sz="0" w:space="0" w:color="auto"/>
                        <w:bottom w:val="none" w:sz="0" w:space="0" w:color="auto"/>
                        <w:right w:val="none" w:sz="0" w:space="0" w:color="auto"/>
                      </w:divBdr>
                    </w:div>
                    <w:div w:id="1842427776">
                      <w:marLeft w:val="0"/>
                      <w:marRight w:val="0"/>
                      <w:marTop w:val="0"/>
                      <w:marBottom w:val="0"/>
                      <w:divBdr>
                        <w:top w:val="none" w:sz="0" w:space="0" w:color="auto"/>
                        <w:left w:val="none" w:sz="0" w:space="0" w:color="auto"/>
                        <w:bottom w:val="none" w:sz="0" w:space="0" w:color="auto"/>
                        <w:right w:val="none" w:sz="0" w:space="0" w:color="auto"/>
                      </w:divBdr>
                    </w:div>
                    <w:div w:id="903754523">
                      <w:marLeft w:val="0"/>
                      <w:marRight w:val="0"/>
                      <w:marTop w:val="0"/>
                      <w:marBottom w:val="0"/>
                      <w:divBdr>
                        <w:top w:val="none" w:sz="0" w:space="0" w:color="auto"/>
                        <w:left w:val="none" w:sz="0" w:space="0" w:color="auto"/>
                        <w:bottom w:val="none" w:sz="0" w:space="0" w:color="auto"/>
                        <w:right w:val="none" w:sz="0" w:space="0" w:color="auto"/>
                      </w:divBdr>
                    </w:div>
                    <w:div w:id="963123402">
                      <w:marLeft w:val="0"/>
                      <w:marRight w:val="0"/>
                      <w:marTop w:val="0"/>
                      <w:marBottom w:val="0"/>
                      <w:divBdr>
                        <w:top w:val="none" w:sz="0" w:space="0" w:color="auto"/>
                        <w:left w:val="none" w:sz="0" w:space="0" w:color="auto"/>
                        <w:bottom w:val="none" w:sz="0" w:space="0" w:color="auto"/>
                        <w:right w:val="none" w:sz="0" w:space="0" w:color="auto"/>
                      </w:divBdr>
                    </w:div>
                    <w:div w:id="106242183">
                      <w:marLeft w:val="0"/>
                      <w:marRight w:val="0"/>
                      <w:marTop w:val="0"/>
                      <w:marBottom w:val="0"/>
                      <w:divBdr>
                        <w:top w:val="none" w:sz="0" w:space="0" w:color="auto"/>
                        <w:left w:val="none" w:sz="0" w:space="0" w:color="auto"/>
                        <w:bottom w:val="none" w:sz="0" w:space="0" w:color="auto"/>
                        <w:right w:val="none" w:sz="0" w:space="0" w:color="auto"/>
                      </w:divBdr>
                    </w:div>
                    <w:div w:id="1774324662">
                      <w:marLeft w:val="0"/>
                      <w:marRight w:val="0"/>
                      <w:marTop w:val="0"/>
                      <w:marBottom w:val="0"/>
                      <w:divBdr>
                        <w:top w:val="none" w:sz="0" w:space="0" w:color="auto"/>
                        <w:left w:val="none" w:sz="0" w:space="0" w:color="auto"/>
                        <w:bottom w:val="none" w:sz="0" w:space="0" w:color="auto"/>
                        <w:right w:val="none" w:sz="0" w:space="0" w:color="auto"/>
                      </w:divBdr>
                    </w:div>
                    <w:div w:id="1280914701">
                      <w:marLeft w:val="0"/>
                      <w:marRight w:val="0"/>
                      <w:marTop w:val="0"/>
                      <w:marBottom w:val="0"/>
                      <w:divBdr>
                        <w:top w:val="none" w:sz="0" w:space="0" w:color="auto"/>
                        <w:left w:val="none" w:sz="0" w:space="0" w:color="auto"/>
                        <w:bottom w:val="none" w:sz="0" w:space="0" w:color="auto"/>
                        <w:right w:val="none" w:sz="0" w:space="0" w:color="auto"/>
                      </w:divBdr>
                    </w:div>
                    <w:div w:id="1339847745">
                      <w:marLeft w:val="0"/>
                      <w:marRight w:val="0"/>
                      <w:marTop w:val="0"/>
                      <w:marBottom w:val="0"/>
                      <w:divBdr>
                        <w:top w:val="none" w:sz="0" w:space="0" w:color="auto"/>
                        <w:left w:val="none" w:sz="0" w:space="0" w:color="auto"/>
                        <w:bottom w:val="none" w:sz="0" w:space="0" w:color="auto"/>
                        <w:right w:val="none" w:sz="0" w:space="0" w:color="auto"/>
                      </w:divBdr>
                    </w:div>
                    <w:div w:id="2061853604">
                      <w:marLeft w:val="0"/>
                      <w:marRight w:val="0"/>
                      <w:marTop w:val="0"/>
                      <w:marBottom w:val="0"/>
                      <w:divBdr>
                        <w:top w:val="none" w:sz="0" w:space="0" w:color="auto"/>
                        <w:left w:val="none" w:sz="0" w:space="0" w:color="auto"/>
                        <w:bottom w:val="none" w:sz="0" w:space="0" w:color="auto"/>
                        <w:right w:val="none" w:sz="0" w:space="0" w:color="auto"/>
                      </w:divBdr>
                    </w:div>
                    <w:div w:id="506751335">
                      <w:marLeft w:val="0"/>
                      <w:marRight w:val="0"/>
                      <w:marTop w:val="0"/>
                      <w:marBottom w:val="0"/>
                      <w:divBdr>
                        <w:top w:val="none" w:sz="0" w:space="0" w:color="auto"/>
                        <w:left w:val="none" w:sz="0" w:space="0" w:color="auto"/>
                        <w:bottom w:val="none" w:sz="0" w:space="0" w:color="auto"/>
                        <w:right w:val="none" w:sz="0" w:space="0" w:color="auto"/>
                      </w:divBdr>
                    </w:div>
                    <w:div w:id="1056663497">
                      <w:marLeft w:val="0"/>
                      <w:marRight w:val="0"/>
                      <w:marTop w:val="0"/>
                      <w:marBottom w:val="0"/>
                      <w:divBdr>
                        <w:top w:val="none" w:sz="0" w:space="0" w:color="auto"/>
                        <w:left w:val="none" w:sz="0" w:space="0" w:color="auto"/>
                        <w:bottom w:val="none" w:sz="0" w:space="0" w:color="auto"/>
                        <w:right w:val="none" w:sz="0" w:space="0" w:color="auto"/>
                      </w:divBdr>
                    </w:div>
                    <w:div w:id="986201262">
                      <w:marLeft w:val="0"/>
                      <w:marRight w:val="0"/>
                      <w:marTop w:val="0"/>
                      <w:marBottom w:val="0"/>
                      <w:divBdr>
                        <w:top w:val="none" w:sz="0" w:space="0" w:color="auto"/>
                        <w:left w:val="none" w:sz="0" w:space="0" w:color="auto"/>
                        <w:bottom w:val="none" w:sz="0" w:space="0" w:color="auto"/>
                        <w:right w:val="none" w:sz="0" w:space="0" w:color="auto"/>
                      </w:divBdr>
                    </w:div>
                    <w:div w:id="2049447997">
                      <w:marLeft w:val="0"/>
                      <w:marRight w:val="0"/>
                      <w:marTop w:val="0"/>
                      <w:marBottom w:val="0"/>
                      <w:divBdr>
                        <w:top w:val="none" w:sz="0" w:space="0" w:color="auto"/>
                        <w:left w:val="none" w:sz="0" w:space="0" w:color="auto"/>
                        <w:bottom w:val="none" w:sz="0" w:space="0" w:color="auto"/>
                        <w:right w:val="none" w:sz="0" w:space="0" w:color="auto"/>
                      </w:divBdr>
                    </w:div>
                    <w:div w:id="1649699873">
                      <w:marLeft w:val="0"/>
                      <w:marRight w:val="0"/>
                      <w:marTop w:val="0"/>
                      <w:marBottom w:val="0"/>
                      <w:divBdr>
                        <w:top w:val="none" w:sz="0" w:space="0" w:color="auto"/>
                        <w:left w:val="none" w:sz="0" w:space="0" w:color="auto"/>
                        <w:bottom w:val="none" w:sz="0" w:space="0" w:color="auto"/>
                        <w:right w:val="none" w:sz="0" w:space="0" w:color="auto"/>
                      </w:divBdr>
                    </w:div>
                  </w:divsChild>
                </w:div>
                <w:div w:id="1746688208">
                  <w:marLeft w:val="0"/>
                  <w:marRight w:val="0"/>
                  <w:marTop w:val="0"/>
                  <w:marBottom w:val="0"/>
                  <w:divBdr>
                    <w:top w:val="none" w:sz="0" w:space="0" w:color="auto"/>
                    <w:left w:val="none" w:sz="0" w:space="0" w:color="auto"/>
                    <w:bottom w:val="none" w:sz="0" w:space="0" w:color="auto"/>
                    <w:right w:val="none" w:sz="0" w:space="0" w:color="auto"/>
                  </w:divBdr>
                  <w:divsChild>
                    <w:div w:id="1045645196">
                      <w:marLeft w:val="0"/>
                      <w:marRight w:val="0"/>
                      <w:marTop w:val="0"/>
                      <w:marBottom w:val="0"/>
                      <w:divBdr>
                        <w:top w:val="none" w:sz="0" w:space="0" w:color="auto"/>
                        <w:left w:val="none" w:sz="0" w:space="0" w:color="auto"/>
                        <w:bottom w:val="none" w:sz="0" w:space="0" w:color="auto"/>
                        <w:right w:val="none" w:sz="0" w:space="0" w:color="auto"/>
                      </w:divBdr>
                    </w:div>
                    <w:div w:id="1790584768">
                      <w:marLeft w:val="0"/>
                      <w:marRight w:val="0"/>
                      <w:marTop w:val="0"/>
                      <w:marBottom w:val="0"/>
                      <w:divBdr>
                        <w:top w:val="none" w:sz="0" w:space="0" w:color="auto"/>
                        <w:left w:val="none" w:sz="0" w:space="0" w:color="auto"/>
                        <w:bottom w:val="none" w:sz="0" w:space="0" w:color="auto"/>
                        <w:right w:val="none" w:sz="0" w:space="0" w:color="auto"/>
                      </w:divBdr>
                    </w:div>
                    <w:div w:id="115106401">
                      <w:marLeft w:val="0"/>
                      <w:marRight w:val="0"/>
                      <w:marTop w:val="0"/>
                      <w:marBottom w:val="0"/>
                      <w:divBdr>
                        <w:top w:val="none" w:sz="0" w:space="0" w:color="auto"/>
                        <w:left w:val="none" w:sz="0" w:space="0" w:color="auto"/>
                        <w:bottom w:val="none" w:sz="0" w:space="0" w:color="auto"/>
                        <w:right w:val="none" w:sz="0" w:space="0" w:color="auto"/>
                      </w:divBdr>
                    </w:div>
                    <w:div w:id="960721522">
                      <w:marLeft w:val="0"/>
                      <w:marRight w:val="0"/>
                      <w:marTop w:val="0"/>
                      <w:marBottom w:val="0"/>
                      <w:divBdr>
                        <w:top w:val="none" w:sz="0" w:space="0" w:color="auto"/>
                        <w:left w:val="none" w:sz="0" w:space="0" w:color="auto"/>
                        <w:bottom w:val="none" w:sz="0" w:space="0" w:color="auto"/>
                        <w:right w:val="none" w:sz="0" w:space="0" w:color="auto"/>
                      </w:divBdr>
                    </w:div>
                    <w:div w:id="451444217">
                      <w:marLeft w:val="0"/>
                      <w:marRight w:val="0"/>
                      <w:marTop w:val="0"/>
                      <w:marBottom w:val="0"/>
                      <w:divBdr>
                        <w:top w:val="none" w:sz="0" w:space="0" w:color="auto"/>
                        <w:left w:val="none" w:sz="0" w:space="0" w:color="auto"/>
                        <w:bottom w:val="none" w:sz="0" w:space="0" w:color="auto"/>
                        <w:right w:val="none" w:sz="0" w:space="0" w:color="auto"/>
                      </w:divBdr>
                    </w:div>
                    <w:div w:id="1702166953">
                      <w:marLeft w:val="0"/>
                      <w:marRight w:val="0"/>
                      <w:marTop w:val="0"/>
                      <w:marBottom w:val="0"/>
                      <w:divBdr>
                        <w:top w:val="none" w:sz="0" w:space="0" w:color="auto"/>
                        <w:left w:val="none" w:sz="0" w:space="0" w:color="auto"/>
                        <w:bottom w:val="none" w:sz="0" w:space="0" w:color="auto"/>
                        <w:right w:val="none" w:sz="0" w:space="0" w:color="auto"/>
                      </w:divBdr>
                    </w:div>
                    <w:div w:id="696540653">
                      <w:marLeft w:val="0"/>
                      <w:marRight w:val="0"/>
                      <w:marTop w:val="0"/>
                      <w:marBottom w:val="0"/>
                      <w:divBdr>
                        <w:top w:val="none" w:sz="0" w:space="0" w:color="auto"/>
                        <w:left w:val="none" w:sz="0" w:space="0" w:color="auto"/>
                        <w:bottom w:val="none" w:sz="0" w:space="0" w:color="auto"/>
                        <w:right w:val="none" w:sz="0" w:space="0" w:color="auto"/>
                      </w:divBdr>
                    </w:div>
                    <w:div w:id="1584411228">
                      <w:marLeft w:val="0"/>
                      <w:marRight w:val="0"/>
                      <w:marTop w:val="0"/>
                      <w:marBottom w:val="0"/>
                      <w:divBdr>
                        <w:top w:val="none" w:sz="0" w:space="0" w:color="auto"/>
                        <w:left w:val="none" w:sz="0" w:space="0" w:color="auto"/>
                        <w:bottom w:val="none" w:sz="0" w:space="0" w:color="auto"/>
                        <w:right w:val="none" w:sz="0" w:space="0" w:color="auto"/>
                      </w:divBdr>
                    </w:div>
                    <w:div w:id="112142225">
                      <w:marLeft w:val="0"/>
                      <w:marRight w:val="0"/>
                      <w:marTop w:val="0"/>
                      <w:marBottom w:val="0"/>
                      <w:divBdr>
                        <w:top w:val="none" w:sz="0" w:space="0" w:color="auto"/>
                        <w:left w:val="none" w:sz="0" w:space="0" w:color="auto"/>
                        <w:bottom w:val="none" w:sz="0" w:space="0" w:color="auto"/>
                        <w:right w:val="none" w:sz="0" w:space="0" w:color="auto"/>
                      </w:divBdr>
                    </w:div>
                    <w:div w:id="1732000112">
                      <w:marLeft w:val="0"/>
                      <w:marRight w:val="0"/>
                      <w:marTop w:val="0"/>
                      <w:marBottom w:val="0"/>
                      <w:divBdr>
                        <w:top w:val="none" w:sz="0" w:space="0" w:color="auto"/>
                        <w:left w:val="none" w:sz="0" w:space="0" w:color="auto"/>
                        <w:bottom w:val="none" w:sz="0" w:space="0" w:color="auto"/>
                        <w:right w:val="none" w:sz="0" w:space="0" w:color="auto"/>
                      </w:divBdr>
                    </w:div>
                    <w:div w:id="123697452">
                      <w:marLeft w:val="0"/>
                      <w:marRight w:val="0"/>
                      <w:marTop w:val="0"/>
                      <w:marBottom w:val="0"/>
                      <w:divBdr>
                        <w:top w:val="none" w:sz="0" w:space="0" w:color="auto"/>
                        <w:left w:val="none" w:sz="0" w:space="0" w:color="auto"/>
                        <w:bottom w:val="none" w:sz="0" w:space="0" w:color="auto"/>
                        <w:right w:val="none" w:sz="0" w:space="0" w:color="auto"/>
                      </w:divBdr>
                    </w:div>
                    <w:div w:id="1071124615">
                      <w:marLeft w:val="0"/>
                      <w:marRight w:val="0"/>
                      <w:marTop w:val="0"/>
                      <w:marBottom w:val="0"/>
                      <w:divBdr>
                        <w:top w:val="none" w:sz="0" w:space="0" w:color="auto"/>
                        <w:left w:val="none" w:sz="0" w:space="0" w:color="auto"/>
                        <w:bottom w:val="none" w:sz="0" w:space="0" w:color="auto"/>
                        <w:right w:val="none" w:sz="0" w:space="0" w:color="auto"/>
                      </w:divBdr>
                    </w:div>
                    <w:div w:id="209148481">
                      <w:marLeft w:val="0"/>
                      <w:marRight w:val="0"/>
                      <w:marTop w:val="0"/>
                      <w:marBottom w:val="0"/>
                      <w:divBdr>
                        <w:top w:val="none" w:sz="0" w:space="0" w:color="auto"/>
                        <w:left w:val="none" w:sz="0" w:space="0" w:color="auto"/>
                        <w:bottom w:val="none" w:sz="0" w:space="0" w:color="auto"/>
                        <w:right w:val="none" w:sz="0" w:space="0" w:color="auto"/>
                      </w:divBdr>
                    </w:div>
                    <w:div w:id="413473374">
                      <w:marLeft w:val="0"/>
                      <w:marRight w:val="0"/>
                      <w:marTop w:val="0"/>
                      <w:marBottom w:val="0"/>
                      <w:divBdr>
                        <w:top w:val="none" w:sz="0" w:space="0" w:color="auto"/>
                        <w:left w:val="none" w:sz="0" w:space="0" w:color="auto"/>
                        <w:bottom w:val="none" w:sz="0" w:space="0" w:color="auto"/>
                        <w:right w:val="none" w:sz="0" w:space="0" w:color="auto"/>
                      </w:divBdr>
                    </w:div>
                    <w:div w:id="300232608">
                      <w:marLeft w:val="0"/>
                      <w:marRight w:val="0"/>
                      <w:marTop w:val="0"/>
                      <w:marBottom w:val="0"/>
                      <w:divBdr>
                        <w:top w:val="none" w:sz="0" w:space="0" w:color="auto"/>
                        <w:left w:val="none" w:sz="0" w:space="0" w:color="auto"/>
                        <w:bottom w:val="none" w:sz="0" w:space="0" w:color="auto"/>
                        <w:right w:val="none" w:sz="0" w:space="0" w:color="auto"/>
                      </w:divBdr>
                    </w:div>
                    <w:div w:id="281572720">
                      <w:marLeft w:val="0"/>
                      <w:marRight w:val="0"/>
                      <w:marTop w:val="0"/>
                      <w:marBottom w:val="0"/>
                      <w:divBdr>
                        <w:top w:val="none" w:sz="0" w:space="0" w:color="auto"/>
                        <w:left w:val="none" w:sz="0" w:space="0" w:color="auto"/>
                        <w:bottom w:val="none" w:sz="0" w:space="0" w:color="auto"/>
                        <w:right w:val="none" w:sz="0" w:space="0" w:color="auto"/>
                      </w:divBdr>
                    </w:div>
                    <w:div w:id="1803382688">
                      <w:marLeft w:val="0"/>
                      <w:marRight w:val="0"/>
                      <w:marTop w:val="0"/>
                      <w:marBottom w:val="0"/>
                      <w:divBdr>
                        <w:top w:val="none" w:sz="0" w:space="0" w:color="auto"/>
                        <w:left w:val="none" w:sz="0" w:space="0" w:color="auto"/>
                        <w:bottom w:val="none" w:sz="0" w:space="0" w:color="auto"/>
                        <w:right w:val="none" w:sz="0" w:space="0" w:color="auto"/>
                      </w:divBdr>
                    </w:div>
                    <w:div w:id="2134904581">
                      <w:marLeft w:val="0"/>
                      <w:marRight w:val="0"/>
                      <w:marTop w:val="0"/>
                      <w:marBottom w:val="0"/>
                      <w:divBdr>
                        <w:top w:val="none" w:sz="0" w:space="0" w:color="auto"/>
                        <w:left w:val="none" w:sz="0" w:space="0" w:color="auto"/>
                        <w:bottom w:val="none" w:sz="0" w:space="0" w:color="auto"/>
                        <w:right w:val="none" w:sz="0" w:space="0" w:color="auto"/>
                      </w:divBdr>
                    </w:div>
                    <w:div w:id="1346249622">
                      <w:marLeft w:val="0"/>
                      <w:marRight w:val="0"/>
                      <w:marTop w:val="0"/>
                      <w:marBottom w:val="0"/>
                      <w:divBdr>
                        <w:top w:val="none" w:sz="0" w:space="0" w:color="auto"/>
                        <w:left w:val="none" w:sz="0" w:space="0" w:color="auto"/>
                        <w:bottom w:val="none" w:sz="0" w:space="0" w:color="auto"/>
                        <w:right w:val="none" w:sz="0" w:space="0" w:color="auto"/>
                      </w:divBdr>
                    </w:div>
                    <w:div w:id="1050957258">
                      <w:marLeft w:val="0"/>
                      <w:marRight w:val="0"/>
                      <w:marTop w:val="0"/>
                      <w:marBottom w:val="0"/>
                      <w:divBdr>
                        <w:top w:val="none" w:sz="0" w:space="0" w:color="auto"/>
                        <w:left w:val="none" w:sz="0" w:space="0" w:color="auto"/>
                        <w:bottom w:val="none" w:sz="0" w:space="0" w:color="auto"/>
                        <w:right w:val="none" w:sz="0" w:space="0" w:color="auto"/>
                      </w:divBdr>
                    </w:div>
                    <w:div w:id="1218934609">
                      <w:marLeft w:val="0"/>
                      <w:marRight w:val="0"/>
                      <w:marTop w:val="0"/>
                      <w:marBottom w:val="0"/>
                      <w:divBdr>
                        <w:top w:val="none" w:sz="0" w:space="0" w:color="auto"/>
                        <w:left w:val="none" w:sz="0" w:space="0" w:color="auto"/>
                        <w:bottom w:val="none" w:sz="0" w:space="0" w:color="auto"/>
                        <w:right w:val="none" w:sz="0" w:space="0" w:color="auto"/>
                      </w:divBdr>
                    </w:div>
                    <w:div w:id="483862908">
                      <w:marLeft w:val="0"/>
                      <w:marRight w:val="0"/>
                      <w:marTop w:val="0"/>
                      <w:marBottom w:val="0"/>
                      <w:divBdr>
                        <w:top w:val="none" w:sz="0" w:space="0" w:color="auto"/>
                        <w:left w:val="none" w:sz="0" w:space="0" w:color="auto"/>
                        <w:bottom w:val="none" w:sz="0" w:space="0" w:color="auto"/>
                        <w:right w:val="none" w:sz="0" w:space="0" w:color="auto"/>
                      </w:divBdr>
                    </w:div>
                    <w:div w:id="368845713">
                      <w:marLeft w:val="0"/>
                      <w:marRight w:val="0"/>
                      <w:marTop w:val="0"/>
                      <w:marBottom w:val="0"/>
                      <w:divBdr>
                        <w:top w:val="none" w:sz="0" w:space="0" w:color="auto"/>
                        <w:left w:val="none" w:sz="0" w:space="0" w:color="auto"/>
                        <w:bottom w:val="none" w:sz="0" w:space="0" w:color="auto"/>
                        <w:right w:val="none" w:sz="0" w:space="0" w:color="auto"/>
                      </w:divBdr>
                    </w:div>
                    <w:div w:id="257715145">
                      <w:marLeft w:val="0"/>
                      <w:marRight w:val="0"/>
                      <w:marTop w:val="0"/>
                      <w:marBottom w:val="0"/>
                      <w:divBdr>
                        <w:top w:val="none" w:sz="0" w:space="0" w:color="auto"/>
                        <w:left w:val="none" w:sz="0" w:space="0" w:color="auto"/>
                        <w:bottom w:val="none" w:sz="0" w:space="0" w:color="auto"/>
                        <w:right w:val="none" w:sz="0" w:space="0" w:color="auto"/>
                      </w:divBdr>
                    </w:div>
                    <w:div w:id="422579924">
                      <w:marLeft w:val="0"/>
                      <w:marRight w:val="0"/>
                      <w:marTop w:val="0"/>
                      <w:marBottom w:val="0"/>
                      <w:divBdr>
                        <w:top w:val="none" w:sz="0" w:space="0" w:color="auto"/>
                        <w:left w:val="none" w:sz="0" w:space="0" w:color="auto"/>
                        <w:bottom w:val="none" w:sz="0" w:space="0" w:color="auto"/>
                        <w:right w:val="none" w:sz="0" w:space="0" w:color="auto"/>
                      </w:divBdr>
                    </w:div>
                    <w:div w:id="1445493479">
                      <w:marLeft w:val="0"/>
                      <w:marRight w:val="0"/>
                      <w:marTop w:val="0"/>
                      <w:marBottom w:val="0"/>
                      <w:divBdr>
                        <w:top w:val="none" w:sz="0" w:space="0" w:color="auto"/>
                        <w:left w:val="none" w:sz="0" w:space="0" w:color="auto"/>
                        <w:bottom w:val="none" w:sz="0" w:space="0" w:color="auto"/>
                        <w:right w:val="none" w:sz="0" w:space="0" w:color="auto"/>
                      </w:divBdr>
                    </w:div>
                    <w:div w:id="701711877">
                      <w:marLeft w:val="0"/>
                      <w:marRight w:val="0"/>
                      <w:marTop w:val="0"/>
                      <w:marBottom w:val="0"/>
                      <w:divBdr>
                        <w:top w:val="none" w:sz="0" w:space="0" w:color="auto"/>
                        <w:left w:val="none" w:sz="0" w:space="0" w:color="auto"/>
                        <w:bottom w:val="none" w:sz="0" w:space="0" w:color="auto"/>
                        <w:right w:val="none" w:sz="0" w:space="0" w:color="auto"/>
                      </w:divBdr>
                    </w:div>
                    <w:div w:id="1275213502">
                      <w:marLeft w:val="0"/>
                      <w:marRight w:val="0"/>
                      <w:marTop w:val="0"/>
                      <w:marBottom w:val="0"/>
                      <w:divBdr>
                        <w:top w:val="none" w:sz="0" w:space="0" w:color="auto"/>
                        <w:left w:val="none" w:sz="0" w:space="0" w:color="auto"/>
                        <w:bottom w:val="none" w:sz="0" w:space="0" w:color="auto"/>
                        <w:right w:val="none" w:sz="0" w:space="0" w:color="auto"/>
                      </w:divBdr>
                    </w:div>
                    <w:div w:id="997536846">
                      <w:marLeft w:val="0"/>
                      <w:marRight w:val="0"/>
                      <w:marTop w:val="0"/>
                      <w:marBottom w:val="0"/>
                      <w:divBdr>
                        <w:top w:val="none" w:sz="0" w:space="0" w:color="auto"/>
                        <w:left w:val="none" w:sz="0" w:space="0" w:color="auto"/>
                        <w:bottom w:val="none" w:sz="0" w:space="0" w:color="auto"/>
                        <w:right w:val="none" w:sz="0" w:space="0" w:color="auto"/>
                      </w:divBdr>
                    </w:div>
                    <w:div w:id="556018024">
                      <w:marLeft w:val="0"/>
                      <w:marRight w:val="0"/>
                      <w:marTop w:val="0"/>
                      <w:marBottom w:val="0"/>
                      <w:divBdr>
                        <w:top w:val="none" w:sz="0" w:space="0" w:color="auto"/>
                        <w:left w:val="none" w:sz="0" w:space="0" w:color="auto"/>
                        <w:bottom w:val="none" w:sz="0" w:space="0" w:color="auto"/>
                        <w:right w:val="none" w:sz="0" w:space="0" w:color="auto"/>
                      </w:divBdr>
                    </w:div>
                    <w:div w:id="12807417">
                      <w:marLeft w:val="0"/>
                      <w:marRight w:val="0"/>
                      <w:marTop w:val="0"/>
                      <w:marBottom w:val="0"/>
                      <w:divBdr>
                        <w:top w:val="none" w:sz="0" w:space="0" w:color="auto"/>
                        <w:left w:val="none" w:sz="0" w:space="0" w:color="auto"/>
                        <w:bottom w:val="none" w:sz="0" w:space="0" w:color="auto"/>
                        <w:right w:val="none" w:sz="0" w:space="0" w:color="auto"/>
                      </w:divBdr>
                    </w:div>
                    <w:div w:id="906115418">
                      <w:marLeft w:val="0"/>
                      <w:marRight w:val="0"/>
                      <w:marTop w:val="0"/>
                      <w:marBottom w:val="0"/>
                      <w:divBdr>
                        <w:top w:val="none" w:sz="0" w:space="0" w:color="auto"/>
                        <w:left w:val="none" w:sz="0" w:space="0" w:color="auto"/>
                        <w:bottom w:val="none" w:sz="0" w:space="0" w:color="auto"/>
                        <w:right w:val="none" w:sz="0" w:space="0" w:color="auto"/>
                      </w:divBdr>
                    </w:div>
                    <w:div w:id="1331324111">
                      <w:marLeft w:val="0"/>
                      <w:marRight w:val="0"/>
                      <w:marTop w:val="0"/>
                      <w:marBottom w:val="0"/>
                      <w:divBdr>
                        <w:top w:val="none" w:sz="0" w:space="0" w:color="auto"/>
                        <w:left w:val="none" w:sz="0" w:space="0" w:color="auto"/>
                        <w:bottom w:val="none" w:sz="0" w:space="0" w:color="auto"/>
                        <w:right w:val="none" w:sz="0" w:space="0" w:color="auto"/>
                      </w:divBdr>
                    </w:div>
                    <w:div w:id="12923448">
                      <w:marLeft w:val="0"/>
                      <w:marRight w:val="0"/>
                      <w:marTop w:val="0"/>
                      <w:marBottom w:val="0"/>
                      <w:divBdr>
                        <w:top w:val="none" w:sz="0" w:space="0" w:color="auto"/>
                        <w:left w:val="none" w:sz="0" w:space="0" w:color="auto"/>
                        <w:bottom w:val="none" w:sz="0" w:space="0" w:color="auto"/>
                        <w:right w:val="none" w:sz="0" w:space="0" w:color="auto"/>
                      </w:divBdr>
                    </w:div>
                    <w:div w:id="617875101">
                      <w:marLeft w:val="0"/>
                      <w:marRight w:val="0"/>
                      <w:marTop w:val="0"/>
                      <w:marBottom w:val="0"/>
                      <w:divBdr>
                        <w:top w:val="none" w:sz="0" w:space="0" w:color="auto"/>
                        <w:left w:val="none" w:sz="0" w:space="0" w:color="auto"/>
                        <w:bottom w:val="none" w:sz="0" w:space="0" w:color="auto"/>
                        <w:right w:val="none" w:sz="0" w:space="0" w:color="auto"/>
                      </w:divBdr>
                    </w:div>
                    <w:div w:id="788165521">
                      <w:marLeft w:val="0"/>
                      <w:marRight w:val="0"/>
                      <w:marTop w:val="0"/>
                      <w:marBottom w:val="0"/>
                      <w:divBdr>
                        <w:top w:val="none" w:sz="0" w:space="0" w:color="auto"/>
                        <w:left w:val="none" w:sz="0" w:space="0" w:color="auto"/>
                        <w:bottom w:val="none" w:sz="0" w:space="0" w:color="auto"/>
                        <w:right w:val="none" w:sz="0" w:space="0" w:color="auto"/>
                      </w:divBdr>
                    </w:div>
                    <w:div w:id="881403959">
                      <w:marLeft w:val="0"/>
                      <w:marRight w:val="0"/>
                      <w:marTop w:val="0"/>
                      <w:marBottom w:val="0"/>
                      <w:divBdr>
                        <w:top w:val="none" w:sz="0" w:space="0" w:color="auto"/>
                        <w:left w:val="none" w:sz="0" w:space="0" w:color="auto"/>
                        <w:bottom w:val="none" w:sz="0" w:space="0" w:color="auto"/>
                        <w:right w:val="none" w:sz="0" w:space="0" w:color="auto"/>
                      </w:divBdr>
                    </w:div>
                    <w:div w:id="1535580154">
                      <w:marLeft w:val="0"/>
                      <w:marRight w:val="0"/>
                      <w:marTop w:val="0"/>
                      <w:marBottom w:val="0"/>
                      <w:divBdr>
                        <w:top w:val="none" w:sz="0" w:space="0" w:color="auto"/>
                        <w:left w:val="none" w:sz="0" w:space="0" w:color="auto"/>
                        <w:bottom w:val="none" w:sz="0" w:space="0" w:color="auto"/>
                        <w:right w:val="none" w:sz="0" w:space="0" w:color="auto"/>
                      </w:divBdr>
                    </w:div>
                  </w:divsChild>
                </w:div>
                <w:div w:id="698745716">
                  <w:marLeft w:val="0"/>
                  <w:marRight w:val="0"/>
                  <w:marTop w:val="0"/>
                  <w:marBottom w:val="0"/>
                  <w:divBdr>
                    <w:top w:val="none" w:sz="0" w:space="0" w:color="auto"/>
                    <w:left w:val="none" w:sz="0" w:space="0" w:color="auto"/>
                    <w:bottom w:val="none" w:sz="0" w:space="0" w:color="auto"/>
                    <w:right w:val="none" w:sz="0" w:space="0" w:color="auto"/>
                  </w:divBdr>
                  <w:divsChild>
                    <w:div w:id="1008756124">
                      <w:marLeft w:val="0"/>
                      <w:marRight w:val="0"/>
                      <w:marTop w:val="0"/>
                      <w:marBottom w:val="0"/>
                      <w:divBdr>
                        <w:top w:val="none" w:sz="0" w:space="0" w:color="auto"/>
                        <w:left w:val="none" w:sz="0" w:space="0" w:color="auto"/>
                        <w:bottom w:val="none" w:sz="0" w:space="0" w:color="auto"/>
                        <w:right w:val="none" w:sz="0" w:space="0" w:color="auto"/>
                      </w:divBdr>
                    </w:div>
                    <w:div w:id="689377299">
                      <w:marLeft w:val="0"/>
                      <w:marRight w:val="0"/>
                      <w:marTop w:val="0"/>
                      <w:marBottom w:val="0"/>
                      <w:divBdr>
                        <w:top w:val="none" w:sz="0" w:space="0" w:color="auto"/>
                        <w:left w:val="none" w:sz="0" w:space="0" w:color="auto"/>
                        <w:bottom w:val="none" w:sz="0" w:space="0" w:color="auto"/>
                        <w:right w:val="none" w:sz="0" w:space="0" w:color="auto"/>
                      </w:divBdr>
                    </w:div>
                    <w:div w:id="708069387">
                      <w:marLeft w:val="0"/>
                      <w:marRight w:val="0"/>
                      <w:marTop w:val="0"/>
                      <w:marBottom w:val="0"/>
                      <w:divBdr>
                        <w:top w:val="none" w:sz="0" w:space="0" w:color="auto"/>
                        <w:left w:val="none" w:sz="0" w:space="0" w:color="auto"/>
                        <w:bottom w:val="none" w:sz="0" w:space="0" w:color="auto"/>
                        <w:right w:val="none" w:sz="0" w:space="0" w:color="auto"/>
                      </w:divBdr>
                    </w:div>
                    <w:div w:id="2119325685">
                      <w:marLeft w:val="0"/>
                      <w:marRight w:val="0"/>
                      <w:marTop w:val="0"/>
                      <w:marBottom w:val="0"/>
                      <w:divBdr>
                        <w:top w:val="none" w:sz="0" w:space="0" w:color="auto"/>
                        <w:left w:val="none" w:sz="0" w:space="0" w:color="auto"/>
                        <w:bottom w:val="none" w:sz="0" w:space="0" w:color="auto"/>
                        <w:right w:val="none" w:sz="0" w:space="0" w:color="auto"/>
                      </w:divBdr>
                    </w:div>
                    <w:div w:id="1950237899">
                      <w:marLeft w:val="0"/>
                      <w:marRight w:val="0"/>
                      <w:marTop w:val="0"/>
                      <w:marBottom w:val="0"/>
                      <w:divBdr>
                        <w:top w:val="none" w:sz="0" w:space="0" w:color="auto"/>
                        <w:left w:val="none" w:sz="0" w:space="0" w:color="auto"/>
                        <w:bottom w:val="none" w:sz="0" w:space="0" w:color="auto"/>
                        <w:right w:val="none" w:sz="0" w:space="0" w:color="auto"/>
                      </w:divBdr>
                    </w:div>
                    <w:div w:id="1061828934">
                      <w:marLeft w:val="0"/>
                      <w:marRight w:val="0"/>
                      <w:marTop w:val="0"/>
                      <w:marBottom w:val="0"/>
                      <w:divBdr>
                        <w:top w:val="none" w:sz="0" w:space="0" w:color="auto"/>
                        <w:left w:val="none" w:sz="0" w:space="0" w:color="auto"/>
                        <w:bottom w:val="none" w:sz="0" w:space="0" w:color="auto"/>
                        <w:right w:val="none" w:sz="0" w:space="0" w:color="auto"/>
                      </w:divBdr>
                    </w:div>
                    <w:div w:id="1031757883">
                      <w:marLeft w:val="0"/>
                      <w:marRight w:val="0"/>
                      <w:marTop w:val="0"/>
                      <w:marBottom w:val="0"/>
                      <w:divBdr>
                        <w:top w:val="none" w:sz="0" w:space="0" w:color="auto"/>
                        <w:left w:val="none" w:sz="0" w:space="0" w:color="auto"/>
                        <w:bottom w:val="none" w:sz="0" w:space="0" w:color="auto"/>
                        <w:right w:val="none" w:sz="0" w:space="0" w:color="auto"/>
                      </w:divBdr>
                    </w:div>
                    <w:div w:id="1856111517">
                      <w:marLeft w:val="0"/>
                      <w:marRight w:val="0"/>
                      <w:marTop w:val="0"/>
                      <w:marBottom w:val="0"/>
                      <w:divBdr>
                        <w:top w:val="none" w:sz="0" w:space="0" w:color="auto"/>
                        <w:left w:val="none" w:sz="0" w:space="0" w:color="auto"/>
                        <w:bottom w:val="none" w:sz="0" w:space="0" w:color="auto"/>
                        <w:right w:val="none" w:sz="0" w:space="0" w:color="auto"/>
                      </w:divBdr>
                    </w:div>
                    <w:div w:id="394013744">
                      <w:marLeft w:val="0"/>
                      <w:marRight w:val="0"/>
                      <w:marTop w:val="0"/>
                      <w:marBottom w:val="0"/>
                      <w:divBdr>
                        <w:top w:val="none" w:sz="0" w:space="0" w:color="auto"/>
                        <w:left w:val="none" w:sz="0" w:space="0" w:color="auto"/>
                        <w:bottom w:val="none" w:sz="0" w:space="0" w:color="auto"/>
                        <w:right w:val="none" w:sz="0" w:space="0" w:color="auto"/>
                      </w:divBdr>
                    </w:div>
                    <w:div w:id="981806339">
                      <w:marLeft w:val="0"/>
                      <w:marRight w:val="0"/>
                      <w:marTop w:val="0"/>
                      <w:marBottom w:val="0"/>
                      <w:divBdr>
                        <w:top w:val="none" w:sz="0" w:space="0" w:color="auto"/>
                        <w:left w:val="none" w:sz="0" w:space="0" w:color="auto"/>
                        <w:bottom w:val="none" w:sz="0" w:space="0" w:color="auto"/>
                        <w:right w:val="none" w:sz="0" w:space="0" w:color="auto"/>
                      </w:divBdr>
                    </w:div>
                    <w:div w:id="1877236966">
                      <w:marLeft w:val="0"/>
                      <w:marRight w:val="0"/>
                      <w:marTop w:val="0"/>
                      <w:marBottom w:val="0"/>
                      <w:divBdr>
                        <w:top w:val="none" w:sz="0" w:space="0" w:color="auto"/>
                        <w:left w:val="none" w:sz="0" w:space="0" w:color="auto"/>
                        <w:bottom w:val="none" w:sz="0" w:space="0" w:color="auto"/>
                        <w:right w:val="none" w:sz="0" w:space="0" w:color="auto"/>
                      </w:divBdr>
                    </w:div>
                    <w:div w:id="184489767">
                      <w:marLeft w:val="0"/>
                      <w:marRight w:val="0"/>
                      <w:marTop w:val="0"/>
                      <w:marBottom w:val="0"/>
                      <w:divBdr>
                        <w:top w:val="none" w:sz="0" w:space="0" w:color="auto"/>
                        <w:left w:val="none" w:sz="0" w:space="0" w:color="auto"/>
                        <w:bottom w:val="none" w:sz="0" w:space="0" w:color="auto"/>
                        <w:right w:val="none" w:sz="0" w:space="0" w:color="auto"/>
                      </w:divBdr>
                    </w:div>
                    <w:div w:id="1093551006">
                      <w:marLeft w:val="0"/>
                      <w:marRight w:val="0"/>
                      <w:marTop w:val="0"/>
                      <w:marBottom w:val="0"/>
                      <w:divBdr>
                        <w:top w:val="none" w:sz="0" w:space="0" w:color="auto"/>
                        <w:left w:val="none" w:sz="0" w:space="0" w:color="auto"/>
                        <w:bottom w:val="none" w:sz="0" w:space="0" w:color="auto"/>
                        <w:right w:val="none" w:sz="0" w:space="0" w:color="auto"/>
                      </w:divBdr>
                    </w:div>
                    <w:div w:id="841049087">
                      <w:marLeft w:val="0"/>
                      <w:marRight w:val="0"/>
                      <w:marTop w:val="0"/>
                      <w:marBottom w:val="0"/>
                      <w:divBdr>
                        <w:top w:val="none" w:sz="0" w:space="0" w:color="auto"/>
                        <w:left w:val="none" w:sz="0" w:space="0" w:color="auto"/>
                        <w:bottom w:val="none" w:sz="0" w:space="0" w:color="auto"/>
                        <w:right w:val="none" w:sz="0" w:space="0" w:color="auto"/>
                      </w:divBdr>
                    </w:div>
                    <w:div w:id="1142652885">
                      <w:marLeft w:val="0"/>
                      <w:marRight w:val="0"/>
                      <w:marTop w:val="0"/>
                      <w:marBottom w:val="0"/>
                      <w:divBdr>
                        <w:top w:val="none" w:sz="0" w:space="0" w:color="auto"/>
                        <w:left w:val="none" w:sz="0" w:space="0" w:color="auto"/>
                        <w:bottom w:val="none" w:sz="0" w:space="0" w:color="auto"/>
                        <w:right w:val="none" w:sz="0" w:space="0" w:color="auto"/>
                      </w:divBdr>
                    </w:div>
                    <w:div w:id="882908461">
                      <w:marLeft w:val="0"/>
                      <w:marRight w:val="0"/>
                      <w:marTop w:val="0"/>
                      <w:marBottom w:val="0"/>
                      <w:divBdr>
                        <w:top w:val="none" w:sz="0" w:space="0" w:color="auto"/>
                        <w:left w:val="none" w:sz="0" w:space="0" w:color="auto"/>
                        <w:bottom w:val="none" w:sz="0" w:space="0" w:color="auto"/>
                        <w:right w:val="none" w:sz="0" w:space="0" w:color="auto"/>
                      </w:divBdr>
                    </w:div>
                    <w:div w:id="1516264958">
                      <w:marLeft w:val="0"/>
                      <w:marRight w:val="0"/>
                      <w:marTop w:val="0"/>
                      <w:marBottom w:val="0"/>
                      <w:divBdr>
                        <w:top w:val="none" w:sz="0" w:space="0" w:color="auto"/>
                        <w:left w:val="none" w:sz="0" w:space="0" w:color="auto"/>
                        <w:bottom w:val="none" w:sz="0" w:space="0" w:color="auto"/>
                        <w:right w:val="none" w:sz="0" w:space="0" w:color="auto"/>
                      </w:divBdr>
                    </w:div>
                    <w:div w:id="35618139">
                      <w:marLeft w:val="0"/>
                      <w:marRight w:val="0"/>
                      <w:marTop w:val="0"/>
                      <w:marBottom w:val="0"/>
                      <w:divBdr>
                        <w:top w:val="none" w:sz="0" w:space="0" w:color="auto"/>
                        <w:left w:val="none" w:sz="0" w:space="0" w:color="auto"/>
                        <w:bottom w:val="none" w:sz="0" w:space="0" w:color="auto"/>
                        <w:right w:val="none" w:sz="0" w:space="0" w:color="auto"/>
                      </w:divBdr>
                    </w:div>
                    <w:div w:id="1065035000">
                      <w:marLeft w:val="0"/>
                      <w:marRight w:val="0"/>
                      <w:marTop w:val="0"/>
                      <w:marBottom w:val="0"/>
                      <w:divBdr>
                        <w:top w:val="none" w:sz="0" w:space="0" w:color="auto"/>
                        <w:left w:val="none" w:sz="0" w:space="0" w:color="auto"/>
                        <w:bottom w:val="none" w:sz="0" w:space="0" w:color="auto"/>
                        <w:right w:val="none" w:sz="0" w:space="0" w:color="auto"/>
                      </w:divBdr>
                    </w:div>
                    <w:div w:id="1375350548">
                      <w:marLeft w:val="0"/>
                      <w:marRight w:val="0"/>
                      <w:marTop w:val="0"/>
                      <w:marBottom w:val="0"/>
                      <w:divBdr>
                        <w:top w:val="none" w:sz="0" w:space="0" w:color="auto"/>
                        <w:left w:val="none" w:sz="0" w:space="0" w:color="auto"/>
                        <w:bottom w:val="none" w:sz="0" w:space="0" w:color="auto"/>
                        <w:right w:val="none" w:sz="0" w:space="0" w:color="auto"/>
                      </w:divBdr>
                    </w:div>
                    <w:div w:id="773400059">
                      <w:marLeft w:val="0"/>
                      <w:marRight w:val="0"/>
                      <w:marTop w:val="0"/>
                      <w:marBottom w:val="0"/>
                      <w:divBdr>
                        <w:top w:val="none" w:sz="0" w:space="0" w:color="auto"/>
                        <w:left w:val="none" w:sz="0" w:space="0" w:color="auto"/>
                        <w:bottom w:val="none" w:sz="0" w:space="0" w:color="auto"/>
                        <w:right w:val="none" w:sz="0" w:space="0" w:color="auto"/>
                      </w:divBdr>
                    </w:div>
                    <w:div w:id="405961946">
                      <w:marLeft w:val="0"/>
                      <w:marRight w:val="0"/>
                      <w:marTop w:val="0"/>
                      <w:marBottom w:val="0"/>
                      <w:divBdr>
                        <w:top w:val="none" w:sz="0" w:space="0" w:color="auto"/>
                        <w:left w:val="none" w:sz="0" w:space="0" w:color="auto"/>
                        <w:bottom w:val="none" w:sz="0" w:space="0" w:color="auto"/>
                        <w:right w:val="none" w:sz="0" w:space="0" w:color="auto"/>
                      </w:divBdr>
                    </w:div>
                    <w:div w:id="1583293161">
                      <w:marLeft w:val="0"/>
                      <w:marRight w:val="0"/>
                      <w:marTop w:val="0"/>
                      <w:marBottom w:val="0"/>
                      <w:divBdr>
                        <w:top w:val="none" w:sz="0" w:space="0" w:color="auto"/>
                        <w:left w:val="none" w:sz="0" w:space="0" w:color="auto"/>
                        <w:bottom w:val="none" w:sz="0" w:space="0" w:color="auto"/>
                        <w:right w:val="none" w:sz="0" w:space="0" w:color="auto"/>
                      </w:divBdr>
                    </w:div>
                    <w:div w:id="1649633397">
                      <w:marLeft w:val="0"/>
                      <w:marRight w:val="0"/>
                      <w:marTop w:val="0"/>
                      <w:marBottom w:val="0"/>
                      <w:divBdr>
                        <w:top w:val="none" w:sz="0" w:space="0" w:color="auto"/>
                        <w:left w:val="none" w:sz="0" w:space="0" w:color="auto"/>
                        <w:bottom w:val="none" w:sz="0" w:space="0" w:color="auto"/>
                        <w:right w:val="none" w:sz="0" w:space="0" w:color="auto"/>
                      </w:divBdr>
                    </w:div>
                    <w:div w:id="1879852394">
                      <w:marLeft w:val="0"/>
                      <w:marRight w:val="0"/>
                      <w:marTop w:val="0"/>
                      <w:marBottom w:val="0"/>
                      <w:divBdr>
                        <w:top w:val="none" w:sz="0" w:space="0" w:color="auto"/>
                        <w:left w:val="none" w:sz="0" w:space="0" w:color="auto"/>
                        <w:bottom w:val="none" w:sz="0" w:space="0" w:color="auto"/>
                        <w:right w:val="none" w:sz="0" w:space="0" w:color="auto"/>
                      </w:divBdr>
                    </w:div>
                    <w:div w:id="581139378">
                      <w:marLeft w:val="0"/>
                      <w:marRight w:val="0"/>
                      <w:marTop w:val="0"/>
                      <w:marBottom w:val="0"/>
                      <w:divBdr>
                        <w:top w:val="none" w:sz="0" w:space="0" w:color="auto"/>
                        <w:left w:val="none" w:sz="0" w:space="0" w:color="auto"/>
                        <w:bottom w:val="none" w:sz="0" w:space="0" w:color="auto"/>
                        <w:right w:val="none" w:sz="0" w:space="0" w:color="auto"/>
                      </w:divBdr>
                    </w:div>
                    <w:div w:id="71246450">
                      <w:marLeft w:val="0"/>
                      <w:marRight w:val="0"/>
                      <w:marTop w:val="0"/>
                      <w:marBottom w:val="0"/>
                      <w:divBdr>
                        <w:top w:val="none" w:sz="0" w:space="0" w:color="auto"/>
                        <w:left w:val="none" w:sz="0" w:space="0" w:color="auto"/>
                        <w:bottom w:val="none" w:sz="0" w:space="0" w:color="auto"/>
                        <w:right w:val="none" w:sz="0" w:space="0" w:color="auto"/>
                      </w:divBdr>
                    </w:div>
                    <w:div w:id="1977300089">
                      <w:marLeft w:val="0"/>
                      <w:marRight w:val="0"/>
                      <w:marTop w:val="0"/>
                      <w:marBottom w:val="0"/>
                      <w:divBdr>
                        <w:top w:val="none" w:sz="0" w:space="0" w:color="auto"/>
                        <w:left w:val="none" w:sz="0" w:space="0" w:color="auto"/>
                        <w:bottom w:val="none" w:sz="0" w:space="0" w:color="auto"/>
                        <w:right w:val="none" w:sz="0" w:space="0" w:color="auto"/>
                      </w:divBdr>
                    </w:div>
                    <w:div w:id="650907927">
                      <w:marLeft w:val="0"/>
                      <w:marRight w:val="0"/>
                      <w:marTop w:val="0"/>
                      <w:marBottom w:val="0"/>
                      <w:divBdr>
                        <w:top w:val="none" w:sz="0" w:space="0" w:color="auto"/>
                        <w:left w:val="none" w:sz="0" w:space="0" w:color="auto"/>
                        <w:bottom w:val="none" w:sz="0" w:space="0" w:color="auto"/>
                        <w:right w:val="none" w:sz="0" w:space="0" w:color="auto"/>
                      </w:divBdr>
                    </w:div>
                    <w:div w:id="787551635">
                      <w:marLeft w:val="0"/>
                      <w:marRight w:val="0"/>
                      <w:marTop w:val="0"/>
                      <w:marBottom w:val="0"/>
                      <w:divBdr>
                        <w:top w:val="none" w:sz="0" w:space="0" w:color="auto"/>
                        <w:left w:val="none" w:sz="0" w:space="0" w:color="auto"/>
                        <w:bottom w:val="none" w:sz="0" w:space="0" w:color="auto"/>
                        <w:right w:val="none" w:sz="0" w:space="0" w:color="auto"/>
                      </w:divBdr>
                    </w:div>
                    <w:div w:id="749232426">
                      <w:marLeft w:val="0"/>
                      <w:marRight w:val="0"/>
                      <w:marTop w:val="0"/>
                      <w:marBottom w:val="0"/>
                      <w:divBdr>
                        <w:top w:val="none" w:sz="0" w:space="0" w:color="auto"/>
                        <w:left w:val="none" w:sz="0" w:space="0" w:color="auto"/>
                        <w:bottom w:val="none" w:sz="0" w:space="0" w:color="auto"/>
                        <w:right w:val="none" w:sz="0" w:space="0" w:color="auto"/>
                      </w:divBdr>
                    </w:div>
                    <w:div w:id="1051199119">
                      <w:marLeft w:val="0"/>
                      <w:marRight w:val="0"/>
                      <w:marTop w:val="0"/>
                      <w:marBottom w:val="0"/>
                      <w:divBdr>
                        <w:top w:val="none" w:sz="0" w:space="0" w:color="auto"/>
                        <w:left w:val="none" w:sz="0" w:space="0" w:color="auto"/>
                        <w:bottom w:val="none" w:sz="0" w:space="0" w:color="auto"/>
                        <w:right w:val="none" w:sz="0" w:space="0" w:color="auto"/>
                      </w:divBdr>
                    </w:div>
                    <w:div w:id="683823086">
                      <w:marLeft w:val="0"/>
                      <w:marRight w:val="0"/>
                      <w:marTop w:val="0"/>
                      <w:marBottom w:val="0"/>
                      <w:divBdr>
                        <w:top w:val="none" w:sz="0" w:space="0" w:color="auto"/>
                        <w:left w:val="none" w:sz="0" w:space="0" w:color="auto"/>
                        <w:bottom w:val="none" w:sz="0" w:space="0" w:color="auto"/>
                        <w:right w:val="none" w:sz="0" w:space="0" w:color="auto"/>
                      </w:divBdr>
                    </w:div>
                    <w:div w:id="134299154">
                      <w:marLeft w:val="0"/>
                      <w:marRight w:val="0"/>
                      <w:marTop w:val="0"/>
                      <w:marBottom w:val="0"/>
                      <w:divBdr>
                        <w:top w:val="none" w:sz="0" w:space="0" w:color="auto"/>
                        <w:left w:val="none" w:sz="0" w:space="0" w:color="auto"/>
                        <w:bottom w:val="none" w:sz="0" w:space="0" w:color="auto"/>
                        <w:right w:val="none" w:sz="0" w:space="0" w:color="auto"/>
                      </w:divBdr>
                    </w:div>
                    <w:div w:id="1489908406">
                      <w:marLeft w:val="0"/>
                      <w:marRight w:val="0"/>
                      <w:marTop w:val="0"/>
                      <w:marBottom w:val="0"/>
                      <w:divBdr>
                        <w:top w:val="none" w:sz="0" w:space="0" w:color="auto"/>
                        <w:left w:val="none" w:sz="0" w:space="0" w:color="auto"/>
                        <w:bottom w:val="none" w:sz="0" w:space="0" w:color="auto"/>
                        <w:right w:val="none" w:sz="0" w:space="0" w:color="auto"/>
                      </w:divBdr>
                    </w:div>
                    <w:div w:id="182598676">
                      <w:marLeft w:val="0"/>
                      <w:marRight w:val="0"/>
                      <w:marTop w:val="0"/>
                      <w:marBottom w:val="0"/>
                      <w:divBdr>
                        <w:top w:val="none" w:sz="0" w:space="0" w:color="auto"/>
                        <w:left w:val="none" w:sz="0" w:space="0" w:color="auto"/>
                        <w:bottom w:val="none" w:sz="0" w:space="0" w:color="auto"/>
                        <w:right w:val="none" w:sz="0" w:space="0" w:color="auto"/>
                      </w:divBdr>
                    </w:div>
                    <w:div w:id="1960527628">
                      <w:marLeft w:val="0"/>
                      <w:marRight w:val="0"/>
                      <w:marTop w:val="0"/>
                      <w:marBottom w:val="0"/>
                      <w:divBdr>
                        <w:top w:val="none" w:sz="0" w:space="0" w:color="auto"/>
                        <w:left w:val="none" w:sz="0" w:space="0" w:color="auto"/>
                        <w:bottom w:val="none" w:sz="0" w:space="0" w:color="auto"/>
                        <w:right w:val="none" w:sz="0" w:space="0" w:color="auto"/>
                      </w:divBdr>
                    </w:div>
                    <w:div w:id="851604576">
                      <w:marLeft w:val="0"/>
                      <w:marRight w:val="0"/>
                      <w:marTop w:val="0"/>
                      <w:marBottom w:val="0"/>
                      <w:divBdr>
                        <w:top w:val="none" w:sz="0" w:space="0" w:color="auto"/>
                        <w:left w:val="none" w:sz="0" w:space="0" w:color="auto"/>
                        <w:bottom w:val="none" w:sz="0" w:space="0" w:color="auto"/>
                        <w:right w:val="none" w:sz="0" w:space="0" w:color="auto"/>
                      </w:divBdr>
                    </w:div>
                  </w:divsChild>
                </w:div>
                <w:div w:id="309679249">
                  <w:marLeft w:val="0"/>
                  <w:marRight w:val="0"/>
                  <w:marTop w:val="0"/>
                  <w:marBottom w:val="0"/>
                  <w:divBdr>
                    <w:top w:val="none" w:sz="0" w:space="0" w:color="auto"/>
                    <w:left w:val="none" w:sz="0" w:space="0" w:color="auto"/>
                    <w:bottom w:val="none" w:sz="0" w:space="0" w:color="auto"/>
                    <w:right w:val="none" w:sz="0" w:space="0" w:color="auto"/>
                  </w:divBdr>
                  <w:divsChild>
                    <w:div w:id="333186525">
                      <w:marLeft w:val="0"/>
                      <w:marRight w:val="0"/>
                      <w:marTop w:val="0"/>
                      <w:marBottom w:val="0"/>
                      <w:divBdr>
                        <w:top w:val="none" w:sz="0" w:space="0" w:color="auto"/>
                        <w:left w:val="none" w:sz="0" w:space="0" w:color="auto"/>
                        <w:bottom w:val="none" w:sz="0" w:space="0" w:color="auto"/>
                        <w:right w:val="none" w:sz="0" w:space="0" w:color="auto"/>
                      </w:divBdr>
                    </w:div>
                    <w:div w:id="1781877958">
                      <w:marLeft w:val="0"/>
                      <w:marRight w:val="0"/>
                      <w:marTop w:val="0"/>
                      <w:marBottom w:val="0"/>
                      <w:divBdr>
                        <w:top w:val="none" w:sz="0" w:space="0" w:color="auto"/>
                        <w:left w:val="none" w:sz="0" w:space="0" w:color="auto"/>
                        <w:bottom w:val="none" w:sz="0" w:space="0" w:color="auto"/>
                        <w:right w:val="none" w:sz="0" w:space="0" w:color="auto"/>
                      </w:divBdr>
                    </w:div>
                    <w:div w:id="1814251757">
                      <w:marLeft w:val="0"/>
                      <w:marRight w:val="0"/>
                      <w:marTop w:val="0"/>
                      <w:marBottom w:val="0"/>
                      <w:divBdr>
                        <w:top w:val="none" w:sz="0" w:space="0" w:color="auto"/>
                        <w:left w:val="none" w:sz="0" w:space="0" w:color="auto"/>
                        <w:bottom w:val="none" w:sz="0" w:space="0" w:color="auto"/>
                        <w:right w:val="none" w:sz="0" w:space="0" w:color="auto"/>
                      </w:divBdr>
                    </w:div>
                    <w:div w:id="1485201445">
                      <w:marLeft w:val="0"/>
                      <w:marRight w:val="0"/>
                      <w:marTop w:val="0"/>
                      <w:marBottom w:val="0"/>
                      <w:divBdr>
                        <w:top w:val="none" w:sz="0" w:space="0" w:color="auto"/>
                        <w:left w:val="none" w:sz="0" w:space="0" w:color="auto"/>
                        <w:bottom w:val="none" w:sz="0" w:space="0" w:color="auto"/>
                        <w:right w:val="none" w:sz="0" w:space="0" w:color="auto"/>
                      </w:divBdr>
                    </w:div>
                    <w:div w:id="332606653">
                      <w:marLeft w:val="0"/>
                      <w:marRight w:val="0"/>
                      <w:marTop w:val="0"/>
                      <w:marBottom w:val="0"/>
                      <w:divBdr>
                        <w:top w:val="none" w:sz="0" w:space="0" w:color="auto"/>
                        <w:left w:val="none" w:sz="0" w:space="0" w:color="auto"/>
                        <w:bottom w:val="none" w:sz="0" w:space="0" w:color="auto"/>
                        <w:right w:val="none" w:sz="0" w:space="0" w:color="auto"/>
                      </w:divBdr>
                    </w:div>
                    <w:div w:id="1451321796">
                      <w:marLeft w:val="0"/>
                      <w:marRight w:val="0"/>
                      <w:marTop w:val="0"/>
                      <w:marBottom w:val="0"/>
                      <w:divBdr>
                        <w:top w:val="none" w:sz="0" w:space="0" w:color="auto"/>
                        <w:left w:val="none" w:sz="0" w:space="0" w:color="auto"/>
                        <w:bottom w:val="none" w:sz="0" w:space="0" w:color="auto"/>
                        <w:right w:val="none" w:sz="0" w:space="0" w:color="auto"/>
                      </w:divBdr>
                    </w:div>
                    <w:div w:id="935527919">
                      <w:marLeft w:val="0"/>
                      <w:marRight w:val="0"/>
                      <w:marTop w:val="0"/>
                      <w:marBottom w:val="0"/>
                      <w:divBdr>
                        <w:top w:val="none" w:sz="0" w:space="0" w:color="auto"/>
                        <w:left w:val="none" w:sz="0" w:space="0" w:color="auto"/>
                        <w:bottom w:val="none" w:sz="0" w:space="0" w:color="auto"/>
                        <w:right w:val="none" w:sz="0" w:space="0" w:color="auto"/>
                      </w:divBdr>
                    </w:div>
                    <w:div w:id="1016036208">
                      <w:marLeft w:val="0"/>
                      <w:marRight w:val="0"/>
                      <w:marTop w:val="0"/>
                      <w:marBottom w:val="0"/>
                      <w:divBdr>
                        <w:top w:val="none" w:sz="0" w:space="0" w:color="auto"/>
                        <w:left w:val="none" w:sz="0" w:space="0" w:color="auto"/>
                        <w:bottom w:val="none" w:sz="0" w:space="0" w:color="auto"/>
                        <w:right w:val="none" w:sz="0" w:space="0" w:color="auto"/>
                      </w:divBdr>
                    </w:div>
                    <w:div w:id="436099075">
                      <w:marLeft w:val="0"/>
                      <w:marRight w:val="0"/>
                      <w:marTop w:val="0"/>
                      <w:marBottom w:val="0"/>
                      <w:divBdr>
                        <w:top w:val="none" w:sz="0" w:space="0" w:color="auto"/>
                        <w:left w:val="none" w:sz="0" w:space="0" w:color="auto"/>
                        <w:bottom w:val="none" w:sz="0" w:space="0" w:color="auto"/>
                        <w:right w:val="none" w:sz="0" w:space="0" w:color="auto"/>
                      </w:divBdr>
                    </w:div>
                    <w:div w:id="504635631">
                      <w:marLeft w:val="0"/>
                      <w:marRight w:val="0"/>
                      <w:marTop w:val="0"/>
                      <w:marBottom w:val="0"/>
                      <w:divBdr>
                        <w:top w:val="none" w:sz="0" w:space="0" w:color="auto"/>
                        <w:left w:val="none" w:sz="0" w:space="0" w:color="auto"/>
                        <w:bottom w:val="none" w:sz="0" w:space="0" w:color="auto"/>
                        <w:right w:val="none" w:sz="0" w:space="0" w:color="auto"/>
                      </w:divBdr>
                    </w:div>
                    <w:div w:id="2102798524">
                      <w:marLeft w:val="0"/>
                      <w:marRight w:val="0"/>
                      <w:marTop w:val="0"/>
                      <w:marBottom w:val="0"/>
                      <w:divBdr>
                        <w:top w:val="none" w:sz="0" w:space="0" w:color="auto"/>
                        <w:left w:val="none" w:sz="0" w:space="0" w:color="auto"/>
                        <w:bottom w:val="none" w:sz="0" w:space="0" w:color="auto"/>
                        <w:right w:val="none" w:sz="0" w:space="0" w:color="auto"/>
                      </w:divBdr>
                    </w:div>
                    <w:div w:id="1297836804">
                      <w:marLeft w:val="0"/>
                      <w:marRight w:val="0"/>
                      <w:marTop w:val="0"/>
                      <w:marBottom w:val="0"/>
                      <w:divBdr>
                        <w:top w:val="none" w:sz="0" w:space="0" w:color="auto"/>
                        <w:left w:val="none" w:sz="0" w:space="0" w:color="auto"/>
                        <w:bottom w:val="none" w:sz="0" w:space="0" w:color="auto"/>
                        <w:right w:val="none" w:sz="0" w:space="0" w:color="auto"/>
                      </w:divBdr>
                    </w:div>
                    <w:div w:id="510722594">
                      <w:marLeft w:val="0"/>
                      <w:marRight w:val="0"/>
                      <w:marTop w:val="0"/>
                      <w:marBottom w:val="0"/>
                      <w:divBdr>
                        <w:top w:val="none" w:sz="0" w:space="0" w:color="auto"/>
                        <w:left w:val="none" w:sz="0" w:space="0" w:color="auto"/>
                        <w:bottom w:val="none" w:sz="0" w:space="0" w:color="auto"/>
                        <w:right w:val="none" w:sz="0" w:space="0" w:color="auto"/>
                      </w:divBdr>
                    </w:div>
                    <w:div w:id="1523322706">
                      <w:marLeft w:val="0"/>
                      <w:marRight w:val="0"/>
                      <w:marTop w:val="0"/>
                      <w:marBottom w:val="0"/>
                      <w:divBdr>
                        <w:top w:val="none" w:sz="0" w:space="0" w:color="auto"/>
                        <w:left w:val="none" w:sz="0" w:space="0" w:color="auto"/>
                        <w:bottom w:val="none" w:sz="0" w:space="0" w:color="auto"/>
                        <w:right w:val="none" w:sz="0" w:space="0" w:color="auto"/>
                      </w:divBdr>
                    </w:div>
                    <w:div w:id="1465126141">
                      <w:marLeft w:val="0"/>
                      <w:marRight w:val="0"/>
                      <w:marTop w:val="0"/>
                      <w:marBottom w:val="0"/>
                      <w:divBdr>
                        <w:top w:val="none" w:sz="0" w:space="0" w:color="auto"/>
                        <w:left w:val="none" w:sz="0" w:space="0" w:color="auto"/>
                        <w:bottom w:val="none" w:sz="0" w:space="0" w:color="auto"/>
                        <w:right w:val="none" w:sz="0" w:space="0" w:color="auto"/>
                      </w:divBdr>
                    </w:div>
                    <w:div w:id="1510756460">
                      <w:marLeft w:val="0"/>
                      <w:marRight w:val="0"/>
                      <w:marTop w:val="0"/>
                      <w:marBottom w:val="0"/>
                      <w:divBdr>
                        <w:top w:val="none" w:sz="0" w:space="0" w:color="auto"/>
                        <w:left w:val="none" w:sz="0" w:space="0" w:color="auto"/>
                        <w:bottom w:val="none" w:sz="0" w:space="0" w:color="auto"/>
                        <w:right w:val="none" w:sz="0" w:space="0" w:color="auto"/>
                      </w:divBdr>
                    </w:div>
                    <w:div w:id="1450080817">
                      <w:marLeft w:val="0"/>
                      <w:marRight w:val="0"/>
                      <w:marTop w:val="0"/>
                      <w:marBottom w:val="0"/>
                      <w:divBdr>
                        <w:top w:val="none" w:sz="0" w:space="0" w:color="auto"/>
                        <w:left w:val="none" w:sz="0" w:space="0" w:color="auto"/>
                        <w:bottom w:val="none" w:sz="0" w:space="0" w:color="auto"/>
                        <w:right w:val="none" w:sz="0" w:space="0" w:color="auto"/>
                      </w:divBdr>
                    </w:div>
                    <w:div w:id="1153521341">
                      <w:marLeft w:val="0"/>
                      <w:marRight w:val="0"/>
                      <w:marTop w:val="0"/>
                      <w:marBottom w:val="0"/>
                      <w:divBdr>
                        <w:top w:val="none" w:sz="0" w:space="0" w:color="auto"/>
                        <w:left w:val="none" w:sz="0" w:space="0" w:color="auto"/>
                        <w:bottom w:val="none" w:sz="0" w:space="0" w:color="auto"/>
                        <w:right w:val="none" w:sz="0" w:space="0" w:color="auto"/>
                      </w:divBdr>
                    </w:div>
                    <w:div w:id="586888923">
                      <w:marLeft w:val="0"/>
                      <w:marRight w:val="0"/>
                      <w:marTop w:val="0"/>
                      <w:marBottom w:val="0"/>
                      <w:divBdr>
                        <w:top w:val="none" w:sz="0" w:space="0" w:color="auto"/>
                        <w:left w:val="none" w:sz="0" w:space="0" w:color="auto"/>
                        <w:bottom w:val="none" w:sz="0" w:space="0" w:color="auto"/>
                        <w:right w:val="none" w:sz="0" w:space="0" w:color="auto"/>
                      </w:divBdr>
                    </w:div>
                    <w:div w:id="139201903">
                      <w:marLeft w:val="0"/>
                      <w:marRight w:val="0"/>
                      <w:marTop w:val="0"/>
                      <w:marBottom w:val="0"/>
                      <w:divBdr>
                        <w:top w:val="none" w:sz="0" w:space="0" w:color="auto"/>
                        <w:left w:val="none" w:sz="0" w:space="0" w:color="auto"/>
                        <w:bottom w:val="none" w:sz="0" w:space="0" w:color="auto"/>
                        <w:right w:val="none" w:sz="0" w:space="0" w:color="auto"/>
                      </w:divBdr>
                    </w:div>
                    <w:div w:id="1846087938">
                      <w:marLeft w:val="0"/>
                      <w:marRight w:val="0"/>
                      <w:marTop w:val="0"/>
                      <w:marBottom w:val="0"/>
                      <w:divBdr>
                        <w:top w:val="none" w:sz="0" w:space="0" w:color="auto"/>
                        <w:left w:val="none" w:sz="0" w:space="0" w:color="auto"/>
                        <w:bottom w:val="none" w:sz="0" w:space="0" w:color="auto"/>
                        <w:right w:val="none" w:sz="0" w:space="0" w:color="auto"/>
                      </w:divBdr>
                    </w:div>
                    <w:div w:id="185949708">
                      <w:marLeft w:val="0"/>
                      <w:marRight w:val="0"/>
                      <w:marTop w:val="0"/>
                      <w:marBottom w:val="0"/>
                      <w:divBdr>
                        <w:top w:val="none" w:sz="0" w:space="0" w:color="auto"/>
                        <w:left w:val="none" w:sz="0" w:space="0" w:color="auto"/>
                        <w:bottom w:val="none" w:sz="0" w:space="0" w:color="auto"/>
                        <w:right w:val="none" w:sz="0" w:space="0" w:color="auto"/>
                      </w:divBdr>
                    </w:div>
                    <w:div w:id="654185510">
                      <w:marLeft w:val="0"/>
                      <w:marRight w:val="0"/>
                      <w:marTop w:val="0"/>
                      <w:marBottom w:val="0"/>
                      <w:divBdr>
                        <w:top w:val="none" w:sz="0" w:space="0" w:color="auto"/>
                        <w:left w:val="none" w:sz="0" w:space="0" w:color="auto"/>
                        <w:bottom w:val="none" w:sz="0" w:space="0" w:color="auto"/>
                        <w:right w:val="none" w:sz="0" w:space="0" w:color="auto"/>
                      </w:divBdr>
                    </w:div>
                    <w:div w:id="355277899">
                      <w:marLeft w:val="0"/>
                      <w:marRight w:val="0"/>
                      <w:marTop w:val="0"/>
                      <w:marBottom w:val="0"/>
                      <w:divBdr>
                        <w:top w:val="none" w:sz="0" w:space="0" w:color="auto"/>
                        <w:left w:val="none" w:sz="0" w:space="0" w:color="auto"/>
                        <w:bottom w:val="none" w:sz="0" w:space="0" w:color="auto"/>
                        <w:right w:val="none" w:sz="0" w:space="0" w:color="auto"/>
                      </w:divBdr>
                    </w:div>
                    <w:div w:id="160316505">
                      <w:marLeft w:val="0"/>
                      <w:marRight w:val="0"/>
                      <w:marTop w:val="0"/>
                      <w:marBottom w:val="0"/>
                      <w:divBdr>
                        <w:top w:val="none" w:sz="0" w:space="0" w:color="auto"/>
                        <w:left w:val="none" w:sz="0" w:space="0" w:color="auto"/>
                        <w:bottom w:val="none" w:sz="0" w:space="0" w:color="auto"/>
                        <w:right w:val="none" w:sz="0" w:space="0" w:color="auto"/>
                      </w:divBdr>
                    </w:div>
                    <w:div w:id="1185098197">
                      <w:marLeft w:val="0"/>
                      <w:marRight w:val="0"/>
                      <w:marTop w:val="0"/>
                      <w:marBottom w:val="0"/>
                      <w:divBdr>
                        <w:top w:val="none" w:sz="0" w:space="0" w:color="auto"/>
                        <w:left w:val="none" w:sz="0" w:space="0" w:color="auto"/>
                        <w:bottom w:val="none" w:sz="0" w:space="0" w:color="auto"/>
                        <w:right w:val="none" w:sz="0" w:space="0" w:color="auto"/>
                      </w:divBdr>
                    </w:div>
                    <w:div w:id="1744403964">
                      <w:marLeft w:val="0"/>
                      <w:marRight w:val="0"/>
                      <w:marTop w:val="0"/>
                      <w:marBottom w:val="0"/>
                      <w:divBdr>
                        <w:top w:val="none" w:sz="0" w:space="0" w:color="auto"/>
                        <w:left w:val="none" w:sz="0" w:space="0" w:color="auto"/>
                        <w:bottom w:val="none" w:sz="0" w:space="0" w:color="auto"/>
                        <w:right w:val="none" w:sz="0" w:space="0" w:color="auto"/>
                      </w:divBdr>
                    </w:div>
                    <w:div w:id="1582525674">
                      <w:marLeft w:val="0"/>
                      <w:marRight w:val="0"/>
                      <w:marTop w:val="0"/>
                      <w:marBottom w:val="0"/>
                      <w:divBdr>
                        <w:top w:val="none" w:sz="0" w:space="0" w:color="auto"/>
                        <w:left w:val="none" w:sz="0" w:space="0" w:color="auto"/>
                        <w:bottom w:val="none" w:sz="0" w:space="0" w:color="auto"/>
                        <w:right w:val="none" w:sz="0" w:space="0" w:color="auto"/>
                      </w:divBdr>
                    </w:div>
                    <w:div w:id="1801071733">
                      <w:marLeft w:val="0"/>
                      <w:marRight w:val="0"/>
                      <w:marTop w:val="0"/>
                      <w:marBottom w:val="0"/>
                      <w:divBdr>
                        <w:top w:val="none" w:sz="0" w:space="0" w:color="auto"/>
                        <w:left w:val="none" w:sz="0" w:space="0" w:color="auto"/>
                        <w:bottom w:val="none" w:sz="0" w:space="0" w:color="auto"/>
                        <w:right w:val="none" w:sz="0" w:space="0" w:color="auto"/>
                      </w:divBdr>
                    </w:div>
                    <w:div w:id="727532192">
                      <w:marLeft w:val="0"/>
                      <w:marRight w:val="0"/>
                      <w:marTop w:val="0"/>
                      <w:marBottom w:val="0"/>
                      <w:divBdr>
                        <w:top w:val="none" w:sz="0" w:space="0" w:color="auto"/>
                        <w:left w:val="none" w:sz="0" w:space="0" w:color="auto"/>
                        <w:bottom w:val="none" w:sz="0" w:space="0" w:color="auto"/>
                        <w:right w:val="none" w:sz="0" w:space="0" w:color="auto"/>
                      </w:divBdr>
                    </w:div>
                    <w:div w:id="456458963">
                      <w:marLeft w:val="0"/>
                      <w:marRight w:val="0"/>
                      <w:marTop w:val="0"/>
                      <w:marBottom w:val="0"/>
                      <w:divBdr>
                        <w:top w:val="none" w:sz="0" w:space="0" w:color="auto"/>
                        <w:left w:val="none" w:sz="0" w:space="0" w:color="auto"/>
                        <w:bottom w:val="none" w:sz="0" w:space="0" w:color="auto"/>
                        <w:right w:val="none" w:sz="0" w:space="0" w:color="auto"/>
                      </w:divBdr>
                    </w:div>
                    <w:div w:id="1953514389">
                      <w:marLeft w:val="0"/>
                      <w:marRight w:val="0"/>
                      <w:marTop w:val="0"/>
                      <w:marBottom w:val="0"/>
                      <w:divBdr>
                        <w:top w:val="none" w:sz="0" w:space="0" w:color="auto"/>
                        <w:left w:val="none" w:sz="0" w:space="0" w:color="auto"/>
                        <w:bottom w:val="none" w:sz="0" w:space="0" w:color="auto"/>
                        <w:right w:val="none" w:sz="0" w:space="0" w:color="auto"/>
                      </w:divBdr>
                    </w:div>
                    <w:div w:id="1456217666">
                      <w:marLeft w:val="0"/>
                      <w:marRight w:val="0"/>
                      <w:marTop w:val="0"/>
                      <w:marBottom w:val="0"/>
                      <w:divBdr>
                        <w:top w:val="none" w:sz="0" w:space="0" w:color="auto"/>
                        <w:left w:val="none" w:sz="0" w:space="0" w:color="auto"/>
                        <w:bottom w:val="none" w:sz="0" w:space="0" w:color="auto"/>
                        <w:right w:val="none" w:sz="0" w:space="0" w:color="auto"/>
                      </w:divBdr>
                    </w:div>
                    <w:div w:id="1810632384">
                      <w:marLeft w:val="0"/>
                      <w:marRight w:val="0"/>
                      <w:marTop w:val="0"/>
                      <w:marBottom w:val="0"/>
                      <w:divBdr>
                        <w:top w:val="none" w:sz="0" w:space="0" w:color="auto"/>
                        <w:left w:val="none" w:sz="0" w:space="0" w:color="auto"/>
                        <w:bottom w:val="none" w:sz="0" w:space="0" w:color="auto"/>
                        <w:right w:val="none" w:sz="0" w:space="0" w:color="auto"/>
                      </w:divBdr>
                    </w:div>
                    <w:div w:id="1837528532">
                      <w:marLeft w:val="0"/>
                      <w:marRight w:val="0"/>
                      <w:marTop w:val="0"/>
                      <w:marBottom w:val="0"/>
                      <w:divBdr>
                        <w:top w:val="none" w:sz="0" w:space="0" w:color="auto"/>
                        <w:left w:val="none" w:sz="0" w:space="0" w:color="auto"/>
                        <w:bottom w:val="none" w:sz="0" w:space="0" w:color="auto"/>
                        <w:right w:val="none" w:sz="0" w:space="0" w:color="auto"/>
                      </w:divBdr>
                    </w:div>
                    <w:div w:id="1836146473">
                      <w:marLeft w:val="0"/>
                      <w:marRight w:val="0"/>
                      <w:marTop w:val="0"/>
                      <w:marBottom w:val="0"/>
                      <w:divBdr>
                        <w:top w:val="none" w:sz="0" w:space="0" w:color="auto"/>
                        <w:left w:val="none" w:sz="0" w:space="0" w:color="auto"/>
                        <w:bottom w:val="none" w:sz="0" w:space="0" w:color="auto"/>
                        <w:right w:val="none" w:sz="0" w:space="0" w:color="auto"/>
                      </w:divBdr>
                    </w:div>
                    <w:div w:id="1096054074">
                      <w:marLeft w:val="0"/>
                      <w:marRight w:val="0"/>
                      <w:marTop w:val="0"/>
                      <w:marBottom w:val="0"/>
                      <w:divBdr>
                        <w:top w:val="none" w:sz="0" w:space="0" w:color="auto"/>
                        <w:left w:val="none" w:sz="0" w:space="0" w:color="auto"/>
                        <w:bottom w:val="none" w:sz="0" w:space="0" w:color="auto"/>
                        <w:right w:val="none" w:sz="0" w:space="0" w:color="auto"/>
                      </w:divBdr>
                    </w:div>
                    <w:div w:id="1574122747">
                      <w:marLeft w:val="0"/>
                      <w:marRight w:val="0"/>
                      <w:marTop w:val="0"/>
                      <w:marBottom w:val="0"/>
                      <w:divBdr>
                        <w:top w:val="none" w:sz="0" w:space="0" w:color="auto"/>
                        <w:left w:val="none" w:sz="0" w:space="0" w:color="auto"/>
                        <w:bottom w:val="none" w:sz="0" w:space="0" w:color="auto"/>
                        <w:right w:val="none" w:sz="0" w:space="0" w:color="auto"/>
                      </w:divBdr>
                    </w:div>
                  </w:divsChild>
                </w:div>
                <w:div w:id="826359524">
                  <w:marLeft w:val="0"/>
                  <w:marRight w:val="0"/>
                  <w:marTop w:val="0"/>
                  <w:marBottom w:val="0"/>
                  <w:divBdr>
                    <w:top w:val="none" w:sz="0" w:space="0" w:color="auto"/>
                    <w:left w:val="none" w:sz="0" w:space="0" w:color="auto"/>
                    <w:bottom w:val="none" w:sz="0" w:space="0" w:color="auto"/>
                    <w:right w:val="none" w:sz="0" w:space="0" w:color="auto"/>
                  </w:divBdr>
                  <w:divsChild>
                    <w:div w:id="1440297390">
                      <w:marLeft w:val="0"/>
                      <w:marRight w:val="0"/>
                      <w:marTop w:val="0"/>
                      <w:marBottom w:val="0"/>
                      <w:divBdr>
                        <w:top w:val="none" w:sz="0" w:space="0" w:color="auto"/>
                        <w:left w:val="none" w:sz="0" w:space="0" w:color="auto"/>
                        <w:bottom w:val="none" w:sz="0" w:space="0" w:color="auto"/>
                        <w:right w:val="none" w:sz="0" w:space="0" w:color="auto"/>
                      </w:divBdr>
                    </w:div>
                    <w:div w:id="2039502451">
                      <w:marLeft w:val="0"/>
                      <w:marRight w:val="0"/>
                      <w:marTop w:val="0"/>
                      <w:marBottom w:val="0"/>
                      <w:divBdr>
                        <w:top w:val="none" w:sz="0" w:space="0" w:color="auto"/>
                        <w:left w:val="none" w:sz="0" w:space="0" w:color="auto"/>
                        <w:bottom w:val="none" w:sz="0" w:space="0" w:color="auto"/>
                        <w:right w:val="none" w:sz="0" w:space="0" w:color="auto"/>
                      </w:divBdr>
                    </w:div>
                    <w:div w:id="698505407">
                      <w:marLeft w:val="0"/>
                      <w:marRight w:val="0"/>
                      <w:marTop w:val="0"/>
                      <w:marBottom w:val="0"/>
                      <w:divBdr>
                        <w:top w:val="none" w:sz="0" w:space="0" w:color="auto"/>
                        <w:left w:val="none" w:sz="0" w:space="0" w:color="auto"/>
                        <w:bottom w:val="none" w:sz="0" w:space="0" w:color="auto"/>
                        <w:right w:val="none" w:sz="0" w:space="0" w:color="auto"/>
                      </w:divBdr>
                    </w:div>
                    <w:div w:id="948507260">
                      <w:marLeft w:val="0"/>
                      <w:marRight w:val="0"/>
                      <w:marTop w:val="0"/>
                      <w:marBottom w:val="0"/>
                      <w:divBdr>
                        <w:top w:val="none" w:sz="0" w:space="0" w:color="auto"/>
                        <w:left w:val="none" w:sz="0" w:space="0" w:color="auto"/>
                        <w:bottom w:val="none" w:sz="0" w:space="0" w:color="auto"/>
                        <w:right w:val="none" w:sz="0" w:space="0" w:color="auto"/>
                      </w:divBdr>
                    </w:div>
                    <w:div w:id="987245842">
                      <w:marLeft w:val="0"/>
                      <w:marRight w:val="0"/>
                      <w:marTop w:val="0"/>
                      <w:marBottom w:val="0"/>
                      <w:divBdr>
                        <w:top w:val="none" w:sz="0" w:space="0" w:color="auto"/>
                        <w:left w:val="none" w:sz="0" w:space="0" w:color="auto"/>
                        <w:bottom w:val="none" w:sz="0" w:space="0" w:color="auto"/>
                        <w:right w:val="none" w:sz="0" w:space="0" w:color="auto"/>
                      </w:divBdr>
                    </w:div>
                    <w:div w:id="607667235">
                      <w:marLeft w:val="0"/>
                      <w:marRight w:val="0"/>
                      <w:marTop w:val="0"/>
                      <w:marBottom w:val="0"/>
                      <w:divBdr>
                        <w:top w:val="none" w:sz="0" w:space="0" w:color="auto"/>
                        <w:left w:val="none" w:sz="0" w:space="0" w:color="auto"/>
                        <w:bottom w:val="none" w:sz="0" w:space="0" w:color="auto"/>
                        <w:right w:val="none" w:sz="0" w:space="0" w:color="auto"/>
                      </w:divBdr>
                    </w:div>
                    <w:div w:id="455566683">
                      <w:marLeft w:val="0"/>
                      <w:marRight w:val="0"/>
                      <w:marTop w:val="0"/>
                      <w:marBottom w:val="0"/>
                      <w:divBdr>
                        <w:top w:val="none" w:sz="0" w:space="0" w:color="auto"/>
                        <w:left w:val="none" w:sz="0" w:space="0" w:color="auto"/>
                        <w:bottom w:val="none" w:sz="0" w:space="0" w:color="auto"/>
                        <w:right w:val="none" w:sz="0" w:space="0" w:color="auto"/>
                      </w:divBdr>
                    </w:div>
                    <w:div w:id="1893694536">
                      <w:marLeft w:val="0"/>
                      <w:marRight w:val="0"/>
                      <w:marTop w:val="0"/>
                      <w:marBottom w:val="0"/>
                      <w:divBdr>
                        <w:top w:val="none" w:sz="0" w:space="0" w:color="auto"/>
                        <w:left w:val="none" w:sz="0" w:space="0" w:color="auto"/>
                        <w:bottom w:val="none" w:sz="0" w:space="0" w:color="auto"/>
                        <w:right w:val="none" w:sz="0" w:space="0" w:color="auto"/>
                      </w:divBdr>
                    </w:div>
                    <w:div w:id="253629112">
                      <w:marLeft w:val="0"/>
                      <w:marRight w:val="0"/>
                      <w:marTop w:val="0"/>
                      <w:marBottom w:val="0"/>
                      <w:divBdr>
                        <w:top w:val="none" w:sz="0" w:space="0" w:color="auto"/>
                        <w:left w:val="none" w:sz="0" w:space="0" w:color="auto"/>
                        <w:bottom w:val="none" w:sz="0" w:space="0" w:color="auto"/>
                        <w:right w:val="none" w:sz="0" w:space="0" w:color="auto"/>
                      </w:divBdr>
                    </w:div>
                    <w:div w:id="878199126">
                      <w:marLeft w:val="0"/>
                      <w:marRight w:val="0"/>
                      <w:marTop w:val="0"/>
                      <w:marBottom w:val="0"/>
                      <w:divBdr>
                        <w:top w:val="none" w:sz="0" w:space="0" w:color="auto"/>
                        <w:left w:val="none" w:sz="0" w:space="0" w:color="auto"/>
                        <w:bottom w:val="none" w:sz="0" w:space="0" w:color="auto"/>
                        <w:right w:val="none" w:sz="0" w:space="0" w:color="auto"/>
                      </w:divBdr>
                    </w:div>
                    <w:div w:id="678966481">
                      <w:marLeft w:val="0"/>
                      <w:marRight w:val="0"/>
                      <w:marTop w:val="0"/>
                      <w:marBottom w:val="0"/>
                      <w:divBdr>
                        <w:top w:val="none" w:sz="0" w:space="0" w:color="auto"/>
                        <w:left w:val="none" w:sz="0" w:space="0" w:color="auto"/>
                        <w:bottom w:val="none" w:sz="0" w:space="0" w:color="auto"/>
                        <w:right w:val="none" w:sz="0" w:space="0" w:color="auto"/>
                      </w:divBdr>
                    </w:div>
                    <w:div w:id="1492480148">
                      <w:marLeft w:val="0"/>
                      <w:marRight w:val="0"/>
                      <w:marTop w:val="0"/>
                      <w:marBottom w:val="0"/>
                      <w:divBdr>
                        <w:top w:val="none" w:sz="0" w:space="0" w:color="auto"/>
                        <w:left w:val="none" w:sz="0" w:space="0" w:color="auto"/>
                        <w:bottom w:val="none" w:sz="0" w:space="0" w:color="auto"/>
                        <w:right w:val="none" w:sz="0" w:space="0" w:color="auto"/>
                      </w:divBdr>
                    </w:div>
                    <w:div w:id="391853272">
                      <w:marLeft w:val="0"/>
                      <w:marRight w:val="0"/>
                      <w:marTop w:val="0"/>
                      <w:marBottom w:val="0"/>
                      <w:divBdr>
                        <w:top w:val="none" w:sz="0" w:space="0" w:color="auto"/>
                        <w:left w:val="none" w:sz="0" w:space="0" w:color="auto"/>
                        <w:bottom w:val="none" w:sz="0" w:space="0" w:color="auto"/>
                        <w:right w:val="none" w:sz="0" w:space="0" w:color="auto"/>
                      </w:divBdr>
                    </w:div>
                    <w:div w:id="1831944010">
                      <w:marLeft w:val="0"/>
                      <w:marRight w:val="0"/>
                      <w:marTop w:val="0"/>
                      <w:marBottom w:val="0"/>
                      <w:divBdr>
                        <w:top w:val="none" w:sz="0" w:space="0" w:color="auto"/>
                        <w:left w:val="none" w:sz="0" w:space="0" w:color="auto"/>
                        <w:bottom w:val="none" w:sz="0" w:space="0" w:color="auto"/>
                        <w:right w:val="none" w:sz="0" w:space="0" w:color="auto"/>
                      </w:divBdr>
                    </w:div>
                    <w:div w:id="499470912">
                      <w:marLeft w:val="0"/>
                      <w:marRight w:val="0"/>
                      <w:marTop w:val="0"/>
                      <w:marBottom w:val="0"/>
                      <w:divBdr>
                        <w:top w:val="none" w:sz="0" w:space="0" w:color="auto"/>
                        <w:left w:val="none" w:sz="0" w:space="0" w:color="auto"/>
                        <w:bottom w:val="none" w:sz="0" w:space="0" w:color="auto"/>
                        <w:right w:val="none" w:sz="0" w:space="0" w:color="auto"/>
                      </w:divBdr>
                    </w:div>
                    <w:div w:id="1978140065">
                      <w:marLeft w:val="0"/>
                      <w:marRight w:val="0"/>
                      <w:marTop w:val="0"/>
                      <w:marBottom w:val="0"/>
                      <w:divBdr>
                        <w:top w:val="none" w:sz="0" w:space="0" w:color="auto"/>
                        <w:left w:val="none" w:sz="0" w:space="0" w:color="auto"/>
                        <w:bottom w:val="none" w:sz="0" w:space="0" w:color="auto"/>
                        <w:right w:val="none" w:sz="0" w:space="0" w:color="auto"/>
                      </w:divBdr>
                    </w:div>
                    <w:div w:id="1964728574">
                      <w:marLeft w:val="0"/>
                      <w:marRight w:val="0"/>
                      <w:marTop w:val="0"/>
                      <w:marBottom w:val="0"/>
                      <w:divBdr>
                        <w:top w:val="none" w:sz="0" w:space="0" w:color="auto"/>
                        <w:left w:val="none" w:sz="0" w:space="0" w:color="auto"/>
                        <w:bottom w:val="none" w:sz="0" w:space="0" w:color="auto"/>
                        <w:right w:val="none" w:sz="0" w:space="0" w:color="auto"/>
                      </w:divBdr>
                    </w:div>
                    <w:div w:id="53745575">
                      <w:marLeft w:val="0"/>
                      <w:marRight w:val="0"/>
                      <w:marTop w:val="0"/>
                      <w:marBottom w:val="0"/>
                      <w:divBdr>
                        <w:top w:val="none" w:sz="0" w:space="0" w:color="auto"/>
                        <w:left w:val="none" w:sz="0" w:space="0" w:color="auto"/>
                        <w:bottom w:val="none" w:sz="0" w:space="0" w:color="auto"/>
                        <w:right w:val="none" w:sz="0" w:space="0" w:color="auto"/>
                      </w:divBdr>
                    </w:div>
                    <w:div w:id="1934971125">
                      <w:marLeft w:val="0"/>
                      <w:marRight w:val="0"/>
                      <w:marTop w:val="0"/>
                      <w:marBottom w:val="0"/>
                      <w:divBdr>
                        <w:top w:val="none" w:sz="0" w:space="0" w:color="auto"/>
                        <w:left w:val="none" w:sz="0" w:space="0" w:color="auto"/>
                        <w:bottom w:val="none" w:sz="0" w:space="0" w:color="auto"/>
                        <w:right w:val="none" w:sz="0" w:space="0" w:color="auto"/>
                      </w:divBdr>
                    </w:div>
                    <w:div w:id="1496187501">
                      <w:marLeft w:val="0"/>
                      <w:marRight w:val="0"/>
                      <w:marTop w:val="0"/>
                      <w:marBottom w:val="0"/>
                      <w:divBdr>
                        <w:top w:val="none" w:sz="0" w:space="0" w:color="auto"/>
                        <w:left w:val="none" w:sz="0" w:space="0" w:color="auto"/>
                        <w:bottom w:val="none" w:sz="0" w:space="0" w:color="auto"/>
                        <w:right w:val="none" w:sz="0" w:space="0" w:color="auto"/>
                      </w:divBdr>
                    </w:div>
                    <w:div w:id="406462019">
                      <w:marLeft w:val="0"/>
                      <w:marRight w:val="0"/>
                      <w:marTop w:val="0"/>
                      <w:marBottom w:val="0"/>
                      <w:divBdr>
                        <w:top w:val="none" w:sz="0" w:space="0" w:color="auto"/>
                        <w:left w:val="none" w:sz="0" w:space="0" w:color="auto"/>
                        <w:bottom w:val="none" w:sz="0" w:space="0" w:color="auto"/>
                        <w:right w:val="none" w:sz="0" w:space="0" w:color="auto"/>
                      </w:divBdr>
                    </w:div>
                    <w:div w:id="2004384857">
                      <w:marLeft w:val="0"/>
                      <w:marRight w:val="0"/>
                      <w:marTop w:val="0"/>
                      <w:marBottom w:val="0"/>
                      <w:divBdr>
                        <w:top w:val="none" w:sz="0" w:space="0" w:color="auto"/>
                        <w:left w:val="none" w:sz="0" w:space="0" w:color="auto"/>
                        <w:bottom w:val="none" w:sz="0" w:space="0" w:color="auto"/>
                        <w:right w:val="none" w:sz="0" w:space="0" w:color="auto"/>
                      </w:divBdr>
                    </w:div>
                    <w:div w:id="530538867">
                      <w:marLeft w:val="0"/>
                      <w:marRight w:val="0"/>
                      <w:marTop w:val="0"/>
                      <w:marBottom w:val="0"/>
                      <w:divBdr>
                        <w:top w:val="none" w:sz="0" w:space="0" w:color="auto"/>
                        <w:left w:val="none" w:sz="0" w:space="0" w:color="auto"/>
                        <w:bottom w:val="none" w:sz="0" w:space="0" w:color="auto"/>
                        <w:right w:val="none" w:sz="0" w:space="0" w:color="auto"/>
                      </w:divBdr>
                    </w:div>
                    <w:div w:id="571358348">
                      <w:marLeft w:val="0"/>
                      <w:marRight w:val="0"/>
                      <w:marTop w:val="0"/>
                      <w:marBottom w:val="0"/>
                      <w:divBdr>
                        <w:top w:val="none" w:sz="0" w:space="0" w:color="auto"/>
                        <w:left w:val="none" w:sz="0" w:space="0" w:color="auto"/>
                        <w:bottom w:val="none" w:sz="0" w:space="0" w:color="auto"/>
                        <w:right w:val="none" w:sz="0" w:space="0" w:color="auto"/>
                      </w:divBdr>
                    </w:div>
                    <w:div w:id="1529946886">
                      <w:marLeft w:val="0"/>
                      <w:marRight w:val="0"/>
                      <w:marTop w:val="0"/>
                      <w:marBottom w:val="0"/>
                      <w:divBdr>
                        <w:top w:val="none" w:sz="0" w:space="0" w:color="auto"/>
                        <w:left w:val="none" w:sz="0" w:space="0" w:color="auto"/>
                        <w:bottom w:val="none" w:sz="0" w:space="0" w:color="auto"/>
                        <w:right w:val="none" w:sz="0" w:space="0" w:color="auto"/>
                      </w:divBdr>
                    </w:div>
                    <w:div w:id="915938907">
                      <w:marLeft w:val="0"/>
                      <w:marRight w:val="0"/>
                      <w:marTop w:val="0"/>
                      <w:marBottom w:val="0"/>
                      <w:divBdr>
                        <w:top w:val="none" w:sz="0" w:space="0" w:color="auto"/>
                        <w:left w:val="none" w:sz="0" w:space="0" w:color="auto"/>
                        <w:bottom w:val="none" w:sz="0" w:space="0" w:color="auto"/>
                        <w:right w:val="none" w:sz="0" w:space="0" w:color="auto"/>
                      </w:divBdr>
                    </w:div>
                    <w:div w:id="172300861">
                      <w:marLeft w:val="0"/>
                      <w:marRight w:val="0"/>
                      <w:marTop w:val="0"/>
                      <w:marBottom w:val="0"/>
                      <w:divBdr>
                        <w:top w:val="none" w:sz="0" w:space="0" w:color="auto"/>
                        <w:left w:val="none" w:sz="0" w:space="0" w:color="auto"/>
                        <w:bottom w:val="none" w:sz="0" w:space="0" w:color="auto"/>
                        <w:right w:val="none" w:sz="0" w:space="0" w:color="auto"/>
                      </w:divBdr>
                    </w:div>
                    <w:div w:id="453330365">
                      <w:marLeft w:val="0"/>
                      <w:marRight w:val="0"/>
                      <w:marTop w:val="0"/>
                      <w:marBottom w:val="0"/>
                      <w:divBdr>
                        <w:top w:val="none" w:sz="0" w:space="0" w:color="auto"/>
                        <w:left w:val="none" w:sz="0" w:space="0" w:color="auto"/>
                        <w:bottom w:val="none" w:sz="0" w:space="0" w:color="auto"/>
                        <w:right w:val="none" w:sz="0" w:space="0" w:color="auto"/>
                      </w:divBdr>
                    </w:div>
                    <w:div w:id="51277625">
                      <w:marLeft w:val="0"/>
                      <w:marRight w:val="0"/>
                      <w:marTop w:val="0"/>
                      <w:marBottom w:val="0"/>
                      <w:divBdr>
                        <w:top w:val="none" w:sz="0" w:space="0" w:color="auto"/>
                        <w:left w:val="none" w:sz="0" w:space="0" w:color="auto"/>
                        <w:bottom w:val="none" w:sz="0" w:space="0" w:color="auto"/>
                        <w:right w:val="none" w:sz="0" w:space="0" w:color="auto"/>
                      </w:divBdr>
                    </w:div>
                    <w:div w:id="398137288">
                      <w:marLeft w:val="0"/>
                      <w:marRight w:val="0"/>
                      <w:marTop w:val="0"/>
                      <w:marBottom w:val="0"/>
                      <w:divBdr>
                        <w:top w:val="none" w:sz="0" w:space="0" w:color="auto"/>
                        <w:left w:val="none" w:sz="0" w:space="0" w:color="auto"/>
                        <w:bottom w:val="none" w:sz="0" w:space="0" w:color="auto"/>
                        <w:right w:val="none" w:sz="0" w:space="0" w:color="auto"/>
                      </w:divBdr>
                    </w:div>
                    <w:div w:id="1799758102">
                      <w:marLeft w:val="0"/>
                      <w:marRight w:val="0"/>
                      <w:marTop w:val="0"/>
                      <w:marBottom w:val="0"/>
                      <w:divBdr>
                        <w:top w:val="none" w:sz="0" w:space="0" w:color="auto"/>
                        <w:left w:val="none" w:sz="0" w:space="0" w:color="auto"/>
                        <w:bottom w:val="none" w:sz="0" w:space="0" w:color="auto"/>
                        <w:right w:val="none" w:sz="0" w:space="0" w:color="auto"/>
                      </w:divBdr>
                    </w:div>
                    <w:div w:id="1688633261">
                      <w:marLeft w:val="0"/>
                      <w:marRight w:val="0"/>
                      <w:marTop w:val="0"/>
                      <w:marBottom w:val="0"/>
                      <w:divBdr>
                        <w:top w:val="none" w:sz="0" w:space="0" w:color="auto"/>
                        <w:left w:val="none" w:sz="0" w:space="0" w:color="auto"/>
                        <w:bottom w:val="none" w:sz="0" w:space="0" w:color="auto"/>
                        <w:right w:val="none" w:sz="0" w:space="0" w:color="auto"/>
                      </w:divBdr>
                    </w:div>
                    <w:div w:id="1144159899">
                      <w:marLeft w:val="0"/>
                      <w:marRight w:val="0"/>
                      <w:marTop w:val="0"/>
                      <w:marBottom w:val="0"/>
                      <w:divBdr>
                        <w:top w:val="none" w:sz="0" w:space="0" w:color="auto"/>
                        <w:left w:val="none" w:sz="0" w:space="0" w:color="auto"/>
                        <w:bottom w:val="none" w:sz="0" w:space="0" w:color="auto"/>
                        <w:right w:val="none" w:sz="0" w:space="0" w:color="auto"/>
                      </w:divBdr>
                    </w:div>
                    <w:div w:id="681275845">
                      <w:marLeft w:val="0"/>
                      <w:marRight w:val="0"/>
                      <w:marTop w:val="0"/>
                      <w:marBottom w:val="0"/>
                      <w:divBdr>
                        <w:top w:val="none" w:sz="0" w:space="0" w:color="auto"/>
                        <w:left w:val="none" w:sz="0" w:space="0" w:color="auto"/>
                        <w:bottom w:val="none" w:sz="0" w:space="0" w:color="auto"/>
                        <w:right w:val="none" w:sz="0" w:space="0" w:color="auto"/>
                      </w:divBdr>
                    </w:div>
                    <w:div w:id="1067801968">
                      <w:marLeft w:val="0"/>
                      <w:marRight w:val="0"/>
                      <w:marTop w:val="0"/>
                      <w:marBottom w:val="0"/>
                      <w:divBdr>
                        <w:top w:val="none" w:sz="0" w:space="0" w:color="auto"/>
                        <w:left w:val="none" w:sz="0" w:space="0" w:color="auto"/>
                        <w:bottom w:val="none" w:sz="0" w:space="0" w:color="auto"/>
                        <w:right w:val="none" w:sz="0" w:space="0" w:color="auto"/>
                      </w:divBdr>
                    </w:div>
                    <w:div w:id="1127240184">
                      <w:marLeft w:val="0"/>
                      <w:marRight w:val="0"/>
                      <w:marTop w:val="0"/>
                      <w:marBottom w:val="0"/>
                      <w:divBdr>
                        <w:top w:val="none" w:sz="0" w:space="0" w:color="auto"/>
                        <w:left w:val="none" w:sz="0" w:space="0" w:color="auto"/>
                        <w:bottom w:val="none" w:sz="0" w:space="0" w:color="auto"/>
                        <w:right w:val="none" w:sz="0" w:space="0" w:color="auto"/>
                      </w:divBdr>
                    </w:div>
                    <w:div w:id="745765175">
                      <w:marLeft w:val="0"/>
                      <w:marRight w:val="0"/>
                      <w:marTop w:val="0"/>
                      <w:marBottom w:val="0"/>
                      <w:divBdr>
                        <w:top w:val="none" w:sz="0" w:space="0" w:color="auto"/>
                        <w:left w:val="none" w:sz="0" w:space="0" w:color="auto"/>
                        <w:bottom w:val="none" w:sz="0" w:space="0" w:color="auto"/>
                        <w:right w:val="none" w:sz="0" w:space="0" w:color="auto"/>
                      </w:divBdr>
                    </w:div>
                    <w:div w:id="1799450363">
                      <w:marLeft w:val="0"/>
                      <w:marRight w:val="0"/>
                      <w:marTop w:val="0"/>
                      <w:marBottom w:val="0"/>
                      <w:divBdr>
                        <w:top w:val="none" w:sz="0" w:space="0" w:color="auto"/>
                        <w:left w:val="none" w:sz="0" w:space="0" w:color="auto"/>
                        <w:bottom w:val="none" w:sz="0" w:space="0" w:color="auto"/>
                        <w:right w:val="none" w:sz="0" w:space="0" w:color="auto"/>
                      </w:divBdr>
                    </w:div>
                  </w:divsChild>
                </w:div>
                <w:div w:id="1995717439">
                  <w:marLeft w:val="0"/>
                  <w:marRight w:val="0"/>
                  <w:marTop w:val="0"/>
                  <w:marBottom w:val="0"/>
                  <w:divBdr>
                    <w:top w:val="none" w:sz="0" w:space="0" w:color="auto"/>
                    <w:left w:val="none" w:sz="0" w:space="0" w:color="auto"/>
                    <w:bottom w:val="none" w:sz="0" w:space="0" w:color="auto"/>
                    <w:right w:val="none" w:sz="0" w:space="0" w:color="auto"/>
                  </w:divBdr>
                  <w:divsChild>
                    <w:div w:id="1133838346">
                      <w:marLeft w:val="0"/>
                      <w:marRight w:val="0"/>
                      <w:marTop w:val="0"/>
                      <w:marBottom w:val="0"/>
                      <w:divBdr>
                        <w:top w:val="none" w:sz="0" w:space="0" w:color="auto"/>
                        <w:left w:val="none" w:sz="0" w:space="0" w:color="auto"/>
                        <w:bottom w:val="none" w:sz="0" w:space="0" w:color="auto"/>
                        <w:right w:val="none" w:sz="0" w:space="0" w:color="auto"/>
                      </w:divBdr>
                    </w:div>
                    <w:div w:id="221675484">
                      <w:marLeft w:val="0"/>
                      <w:marRight w:val="0"/>
                      <w:marTop w:val="0"/>
                      <w:marBottom w:val="0"/>
                      <w:divBdr>
                        <w:top w:val="none" w:sz="0" w:space="0" w:color="auto"/>
                        <w:left w:val="none" w:sz="0" w:space="0" w:color="auto"/>
                        <w:bottom w:val="none" w:sz="0" w:space="0" w:color="auto"/>
                        <w:right w:val="none" w:sz="0" w:space="0" w:color="auto"/>
                      </w:divBdr>
                    </w:div>
                    <w:div w:id="929437196">
                      <w:marLeft w:val="0"/>
                      <w:marRight w:val="0"/>
                      <w:marTop w:val="0"/>
                      <w:marBottom w:val="0"/>
                      <w:divBdr>
                        <w:top w:val="none" w:sz="0" w:space="0" w:color="auto"/>
                        <w:left w:val="none" w:sz="0" w:space="0" w:color="auto"/>
                        <w:bottom w:val="none" w:sz="0" w:space="0" w:color="auto"/>
                        <w:right w:val="none" w:sz="0" w:space="0" w:color="auto"/>
                      </w:divBdr>
                    </w:div>
                    <w:div w:id="1216550421">
                      <w:marLeft w:val="0"/>
                      <w:marRight w:val="0"/>
                      <w:marTop w:val="0"/>
                      <w:marBottom w:val="0"/>
                      <w:divBdr>
                        <w:top w:val="none" w:sz="0" w:space="0" w:color="auto"/>
                        <w:left w:val="none" w:sz="0" w:space="0" w:color="auto"/>
                        <w:bottom w:val="none" w:sz="0" w:space="0" w:color="auto"/>
                        <w:right w:val="none" w:sz="0" w:space="0" w:color="auto"/>
                      </w:divBdr>
                    </w:div>
                    <w:div w:id="682708224">
                      <w:marLeft w:val="0"/>
                      <w:marRight w:val="0"/>
                      <w:marTop w:val="0"/>
                      <w:marBottom w:val="0"/>
                      <w:divBdr>
                        <w:top w:val="none" w:sz="0" w:space="0" w:color="auto"/>
                        <w:left w:val="none" w:sz="0" w:space="0" w:color="auto"/>
                        <w:bottom w:val="none" w:sz="0" w:space="0" w:color="auto"/>
                        <w:right w:val="none" w:sz="0" w:space="0" w:color="auto"/>
                      </w:divBdr>
                    </w:div>
                    <w:div w:id="665599559">
                      <w:marLeft w:val="0"/>
                      <w:marRight w:val="0"/>
                      <w:marTop w:val="0"/>
                      <w:marBottom w:val="0"/>
                      <w:divBdr>
                        <w:top w:val="none" w:sz="0" w:space="0" w:color="auto"/>
                        <w:left w:val="none" w:sz="0" w:space="0" w:color="auto"/>
                        <w:bottom w:val="none" w:sz="0" w:space="0" w:color="auto"/>
                        <w:right w:val="none" w:sz="0" w:space="0" w:color="auto"/>
                      </w:divBdr>
                    </w:div>
                    <w:div w:id="1364401582">
                      <w:marLeft w:val="0"/>
                      <w:marRight w:val="0"/>
                      <w:marTop w:val="0"/>
                      <w:marBottom w:val="0"/>
                      <w:divBdr>
                        <w:top w:val="none" w:sz="0" w:space="0" w:color="auto"/>
                        <w:left w:val="none" w:sz="0" w:space="0" w:color="auto"/>
                        <w:bottom w:val="none" w:sz="0" w:space="0" w:color="auto"/>
                        <w:right w:val="none" w:sz="0" w:space="0" w:color="auto"/>
                      </w:divBdr>
                    </w:div>
                    <w:div w:id="764116062">
                      <w:marLeft w:val="0"/>
                      <w:marRight w:val="0"/>
                      <w:marTop w:val="0"/>
                      <w:marBottom w:val="0"/>
                      <w:divBdr>
                        <w:top w:val="none" w:sz="0" w:space="0" w:color="auto"/>
                        <w:left w:val="none" w:sz="0" w:space="0" w:color="auto"/>
                        <w:bottom w:val="none" w:sz="0" w:space="0" w:color="auto"/>
                        <w:right w:val="none" w:sz="0" w:space="0" w:color="auto"/>
                      </w:divBdr>
                    </w:div>
                    <w:div w:id="1466049591">
                      <w:marLeft w:val="0"/>
                      <w:marRight w:val="0"/>
                      <w:marTop w:val="0"/>
                      <w:marBottom w:val="0"/>
                      <w:divBdr>
                        <w:top w:val="none" w:sz="0" w:space="0" w:color="auto"/>
                        <w:left w:val="none" w:sz="0" w:space="0" w:color="auto"/>
                        <w:bottom w:val="none" w:sz="0" w:space="0" w:color="auto"/>
                        <w:right w:val="none" w:sz="0" w:space="0" w:color="auto"/>
                      </w:divBdr>
                    </w:div>
                    <w:div w:id="1395814286">
                      <w:marLeft w:val="0"/>
                      <w:marRight w:val="0"/>
                      <w:marTop w:val="0"/>
                      <w:marBottom w:val="0"/>
                      <w:divBdr>
                        <w:top w:val="none" w:sz="0" w:space="0" w:color="auto"/>
                        <w:left w:val="none" w:sz="0" w:space="0" w:color="auto"/>
                        <w:bottom w:val="none" w:sz="0" w:space="0" w:color="auto"/>
                        <w:right w:val="none" w:sz="0" w:space="0" w:color="auto"/>
                      </w:divBdr>
                    </w:div>
                    <w:div w:id="1441030981">
                      <w:marLeft w:val="0"/>
                      <w:marRight w:val="0"/>
                      <w:marTop w:val="0"/>
                      <w:marBottom w:val="0"/>
                      <w:divBdr>
                        <w:top w:val="none" w:sz="0" w:space="0" w:color="auto"/>
                        <w:left w:val="none" w:sz="0" w:space="0" w:color="auto"/>
                        <w:bottom w:val="none" w:sz="0" w:space="0" w:color="auto"/>
                        <w:right w:val="none" w:sz="0" w:space="0" w:color="auto"/>
                      </w:divBdr>
                    </w:div>
                    <w:div w:id="84234514">
                      <w:marLeft w:val="0"/>
                      <w:marRight w:val="0"/>
                      <w:marTop w:val="0"/>
                      <w:marBottom w:val="0"/>
                      <w:divBdr>
                        <w:top w:val="none" w:sz="0" w:space="0" w:color="auto"/>
                        <w:left w:val="none" w:sz="0" w:space="0" w:color="auto"/>
                        <w:bottom w:val="none" w:sz="0" w:space="0" w:color="auto"/>
                        <w:right w:val="none" w:sz="0" w:space="0" w:color="auto"/>
                      </w:divBdr>
                    </w:div>
                    <w:div w:id="1162815784">
                      <w:marLeft w:val="0"/>
                      <w:marRight w:val="0"/>
                      <w:marTop w:val="0"/>
                      <w:marBottom w:val="0"/>
                      <w:divBdr>
                        <w:top w:val="none" w:sz="0" w:space="0" w:color="auto"/>
                        <w:left w:val="none" w:sz="0" w:space="0" w:color="auto"/>
                        <w:bottom w:val="none" w:sz="0" w:space="0" w:color="auto"/>
                        <w:right w:val="none" w:sz="0" w:space="0" w:color="auto"/>
                      </w:divBdr>
                    </w:div>
                    <w:div w:id="1884751176">
                      <w:marLeft w:val="0"/>
                      <w:marRight w:val="0"/>
                      <w:marTop w:val="0"/>
                      <w:marBottom w:val="0"/>
                      <w:divBdr>
                        <w:top w:val="none" w:sz="0" w:space="0" w:color="auto"/>
                        <w:left w:val="none" w:sz="0" w:space="0" w:color="auto"/>
                        <w:bottom w:val="none" w:sz="0" w:space="0" w:color="auto"/>
                        <w:right w:val="none" w:sz="0" w:space="0" w:color="auto"/>
                      </w:divBdr>
                    </w:div>
                    <w:div w:id="928123630">
                      <w:marLeft w:val="0"/>
                      <w:marRight w:val="0"/>
                      <w:marTop w:val="0"/>
                      <w:marBottom w:val="0"/>
                      <w:divBdr>
                        <w:top w:val="none" w:sz="0" w:space="0" w:color="auto"/>
                        <w:left w:val="none" w:sz="0" w:space="0" w:color="auto"/>
                        <w:bottom w:val="none" w:sz="0" w:space="0" w:color="auto"/>
                        <w:right w:val="none" w:sz="0" w:space="0" w:color="auto"/>
                      </w:divBdr>
                    </w:div>
                    <w:div w:id="1746605435">
                      <w:marLeft w:val="0"/>
                      <w:marRight w:val="0"/>
                      <w:marTop w:val="0"/>
                      <w:marBottom w:val="0"/>
                      <w:divBdr>
                        <w:top w:val="none" w:sz="0" w:space="0" w:color="auto"/>
                        <w:left w:val="none" w:sz="0" w:space="0" w:color="auto"/>
                        <w:bottom w:val="none" w:sz="0" w:space="0" w:color="auto"/>
                        <w:right w:val="none" w:sz="0" w:space="0" w:color="auto"/>
                      </w:divBdr>
                    </w:div>
                    <w:div w:id="410591458">
                      <w:marLeft w:val="0"/>
                      <w:marRight w:val="0"/>
                      <w:marTop w:val="0"/>
                      <w:marBottom w:val="0"/>
                      <w:divBdr>
                        <w:top w:val="none" w:sz="0" w:space="0" w:color="auto"/>
                        <w:left w:val="none" w:sz="0" w:space="0" w:color="auto"/>
                        <w:bottom w:val="none" w:sz="0" w:space="0" w:color="auto"/>
                        <w:right w:val="none" w:sz="0" w:space="0" w:color="auto"/>
                      </w:divBdr>
                    </w:div>
                    <w:div w:id="46805506">
                      <w:marLeft w:val="0"/>
                      <w:marRight w:val="0"/>
                      <w:marTop w:val="0"/>
                      <w:marBottom w:val="0"/>
                      <w:divBdr>
                        <w:top w:val="none" w:sz="0" w:space="0" w:color="auto"/>
                        <w:left w:val="none" w:sz="0" w:space="0" w:color="auto"/>
                        <w:bottom w:val="none" w:sz="0" w:space="0" w:color="auto"/>
                        <w:right w:val="none" w:sz="0" w:space="0" w:color="auto"/>
                      </w:divBdr>
                    </w:div>
                    <w:div w:id="539825298">
                      <w:marLeft w:val="0"/>
                      <w:marRight w:val="0"/>
                      <w:marTop w:val="0"/>
                      <w:marBottom w:val="0"/>
                      <w:divBdr>
                        <w:top w:val="none" w:sz="0" w:space="0" w:color="auto"/>
                        <w:left w:val="none" w:sz="0" w:space="0" w:color="auto"/>
                        <w:bottom w:val="none" w:sz="0" w:space="0" w:color="auto"/>
                        <w:right w:val="none" w:sz="0" w:space="0" w:color="auto"/>
                      </w:divBdr>
                    </w:div>
                    <w:div w:id="889608386">
                      <w:marLeft w:val="0"/>
                      <w:marRight w:val="0"/>
                      <w:marTop w:val="0"/>
                      <w:marBottom w:val="0"/>
                      <w:divBdr>
                        <w:top w:val="none" w:sz="0" w:space="0" w:color="auto"/>
                        <w:left w:val="none" w:sz="0" w:space="0" w:color="auto"/>
                        <w:bottom w:val="none" w:sz="0" w:space="0" w:color="auto"/>
                        <w:right w:val="none" w:sz="0" w:space="0" w:color="auto"/>
                      </w:divBdr>
                    </w:div>
                    <w:div w:id="931401092">
                      <w:marLeft w:val="0"/>
                      <w:marRight w:val="0"/>
                      <w:marTop w:val="0"/>
                      <w:marBottom w:val="0"/>
                      <w:divBdr>
                        <w:top w:val="none" w:sz="0" w:space="0" w:color="auto"/>
                        <w:left w:val="none" w:sz="0" w:space="0" w:color="auto"/>
                        <w:bottom w:val="none" w:sz="0" w:space="0" w:color="auto"/>
                        <w:right w:val="none" w:sz="0" w:space="0" w:color="auto"/>
                      </w:divBdr>
                    </w:div>
                    <w:div w:id="2064987449">
                      <w:marLeft w:val="0"/>
                      <w:marRight w:val="0"/>
                      <w:marTop w:val="0"/>
                      <w:marBottom w:val="0"/>
                      <w:divBdr>
                        <w:top w:val="none" w:sz="0" w:space="0" w:color="auto"/>
                        <w:left w:val="none" w:sz="0" w:space="0" w:color="auto"/>
                        <w:bottom w:val="none" w:sz="0" w:space="0" w:color="auto"/>
                        <w:right w:val="none" w:sz="0" w:space="0" w:color="auto"/>
                      </w:divBdr>
                    </w:div>
                    <w:div w:id="1593733298">
                      <w:marLeft w:val="0"/>
                      <w:marRight w:val="0"/>
                      <w:marTop w:val="0"/>
                      <w:marBottom w:val="0"/>
                      <w:divBdr>
                        <w:top w:val="none" w:sz="0" w:space="0" w:color="auto"/>
                        <w:left w:val="none" w:sz="0" w:space="0" w:color="auto"/>
                        <w:bottom w:val="none" w:sz="0" w:space="0" w:color="auto"/>
                        <w:right w:val="none" w:sz="0" w:space="0" w:color="auto"/>
                      </w:divBdr>
                    </w:div>
                    <w:div w:id="330838536">
                      <w:marLeft w:val="0"/>
                      <w:marRight w:val="0"/>
                      <w:marTop w:val="0"/>
                      <w:marBottom w:val="0"/>
                      <w:divBdr>
                        <w:top w:val="none" w:sz="0" w:space="0" w:color="auto"/>
                        <w:left w:val="none" w:sz="0" w:space="0" w:color="auto"/>
                        <w:bottom w:val="none" w:sz="0" w:space="0" w:color="auto"/>
                        <w:right w:val="none" w:sz="0" w:space="0" w:color="auto"/>
                      </w:divBdr>
                    </w:div>
                    <w:div w:id="1781994956">
                      <w:marLeft w:val="0"/>
                      <w:marRight w:val="0"/>
                      <w:marTop w:val="0"/>
                      <w:marBottom w:val="0"/>
                      <w:divBdr>
                        <w:top w:val="none" w:sz="0" w:space="0" w:color="auto"/>
                        <w:left w:val="none" w:sz="0" w:space="0" w:color="auto"/>
                        <w:bottom w:val="none" w:sz="0" w:space="0" w:color="auto"/>
                        <w:right w:val="none" w:sz="0" w:space="0" w:color="auto"/>
                      </w:divBdr>
                    </w:div>
                    <w:div w:id="1404907785">
                      <w:marLeft w:val="0"/>
                      <w:marRight w:val="0"/>
                      <w:marTop w:val="0"/>
                      <w:marBottom w:val="0"/>
                      <w:divBdr>
                        <w:top w:val="none" w:sz="0" w:space="0" w:color="auto"/>
                        <w:left w:val="none" w:sz="0" w:space="0" w:color="auto"/>
                        <w:bottom w:val="none" w:sz="0" w:space="0" w:color="auto"/>
                        <w:right w:val="none" w:sz="0" w:space="0" w:color="auto"/>
                      </w:divBdr>
                    </w:div>
                    <w:div w:id="769089002">
                      <w:marLeft w:val="0"/>
                      <w:marRight w:val="0"/>
                      <w:marTop w:val="0"/>
                      <w:marBottom w:val="0"/>
                      <w:divBdr>
                        <w:top w:val="none" w:sz="0" w:space="0" w:color="auto"/>
                        <w:left w:val="none" w:sz="0" w:space="0" w:color="auto"/>
                        <w:bottom w:val="none" w:sz="0" w:space="0" w:color="auto"/>
                        <w:right w:val="none" w:sz="0" w:space="0" w:color="auto"/>
                      </w:divBdr>
                    </w:div>
                    <w:div w:id="162552598">
                      <w:marLeft w:val="0"/>
                      <w:marRight w:val="0"/>
                      <w:marTop w:val="0"/>
                      <w:marBottom w:val="0"/>
                      <w:divBdr>
                        <w:top w:val="none" w:sz="0" w:space="0" w:color="auto"/>
                        <w:left w:val="none" w:sz="0" w:space="0" w:color="auto"/>
                        <w:bottom w:val="none" w:sz="0" w:space="0" w:color="auto"/>
                        <w:right w:val="none" w:sz="0" w:space="0" w:color="auto"/>
                      </w:divBdr>
                    </w:div>
                    <w:div w:id="1843619961">
                      <w:marLeft w:val="0"/>
                      <w:marRight w:val="0"/>
                      <w:marTop w:val="0"/>
                      <w:marBottom w:val="0"/>
                      <w:divBdr>
                        <w:top w:val="none" w:sz="0" w:space="0" w:color="auto"/>
                        <w:left w:val="none" w:sz="0" w:space="0" w:color="auto"/>
                        <w:bottom w:val="none" w:sz="0" w:space="0" w:color="auto"/>
                        <w:right w:val="none" w:sz="0" w:space="0" w:color="auto"/>
                      </w:divBdr>
                    </w:div>
                    <w:div w:id="379019603">
                      <w:marLeft w:val="0"/>
                      <w:marRight w:val="0"/>
                      <w:marTop w:val="0"/>
                      <w:marBottom w:val="0"/>
                      <w:divBdr>
                        <w:top w:val="none" w:sz="0" w:space="0" w:color="auto"/>
                        <w:left w:val="none" w:sz="0" w:space="0" w:color="auto"/>
                        <w:bottom w:val="none" w:sz="0" w:space="0" w:color="auto"/>
                        <w:right w:val="none" w:sz="0" w:space="0" w:color="auto"/>
                      </w:divBdr>
                    </w:div>
                    <w:div w:id="1136993393">
                      <w:marLeft w:val="0"/>
                      <w:marRight w:val="0"/>
                      <w:marTop w:val="0"/>
                      <w:marBottom w:val="0"/>
                      <w:divBdr>
                        <w:top w:val="none" w:sz="0" w:space="0" w:color="auto"/>
                        <w:left w:val="none" w:sz="0" w:space="0" w:color="auto"/>
                        <w:bottom w:val="none" w:sz="0" w:space="0" w:color="auto"/>
                        <w:right w:val="none" w:sz="0" w:space="0" w:color="auto"/>
                      </w:divBdr>
                    </w:div>
                    <w:div w:id="569925527">
                      <w:marLeft w:val="0"/>
                      <w:marRight w:val="0"/>
                      <w:marTop w:val="0"/>
                      <w:marBottom w:val="0"/>
                      <w:divBdr>
                        <w:top w:val="none" w:sz="0" w:space="0" w:color="auto"/>
                        <w:left w:val="none" w:sz="0" w:space="0" w:color="auto"/>
                        <w:bottom w:val="none" w:sz="0" w:space="0" w:color="auto"/>
                        <w:right w:val="none" w:sz="0" w:space="0" w:color="auto"/>
                      </w:divBdr>
                    </w:div>
                    <w:div w:id="928393787">
                      <w:marLeft w:val="0"/>
                      <w:marRight w:val="0"/>
                      <w:marTop w:val="0"/>
                      <w:marBottom w:val="0"/>
                      <w:divBdr>
                        <w:top w:val="none" w:sz="0" w:space="0" w:color="auto"/>
                        <w:left w:val="none" w:sz="0" w:space="0" w:color="auto"/>
                        <w:bottom w:val="none" w:sz="0" w:space="0" w:color="auto"/>
                        <w:right w:val="none" w:sz="0" w:space="0" w:color="auto"/>
                      </w:divBdr>
                    </w:div>
                    <w:div w:id="487987000">
                      <w:marLeft w:val="0"/>
                      <w:marRight w:val="0"/>
                      <w:marTop w:val="0"/>
                      <w:marBottom w:val="0"/>
                      <w:divBdr>
                        <w:top w:val="none" w:sz="0" w:space="0" w:color="auto"/>
                        <w:left w:val="none" w:sz="0" w:space="0" w:color="auto"/>
                        <w:bottom w:val="none" w:sz="0" w:space="0" w:color="auto"/>
                        <w:right w:val="none" w:sz="0" w:space="0" w:color="auto"/>
                      </w:divBdr>
                    </w:div>
                    <w:div w:id="1073969903">
                      <w:marLeft w:val="0"/>
                      <w:marRight w:val="0"/>
                      <w:marTop w:val="0"/>
                      <w:marBottom w:val="0"/>
                      <w:divBdr>
                        <w:top w:val="none" w:sz="0" w:space="0" w:color="auto"/>
                        <w:left w:val="none" w:sz="0" w:space="0" w:color="auto"/>
                        <w:bottom w:val="none" w:sz="0" w:space="0" w:color="auto"/>
                        <w:right w:val="none" w:sz="0" w:space="0" w:color="auto"/>
                      </w:divBdr>
                    </w:div>
                    <w:div w:id="1340500380">
                      <w:marLeft w:val="0"/>
                      <w:marRight w:val="0"/>
                      <w:marTop w:val="0"/>
                      <w:marBottom w:val="0"/>
                      <w:divBdr>
                        <w:top w:val="none" w:sz="0" w:space="0" w:color="auto"/>
                        <w:left w:val="none" w:sz="0" w:space="0" w:color="auto"/>
                        <w:bottom w:val="none" w:sz="0" w:space="0" w:color="auto"/>
                        <w:right w:val="none" w:sz="0" w:space="0" w:color="auto"/>
                      </w:divBdr>
                    </w:div>
                    <w:div w:id="871307577">
                      <w:marLeft w:val="0"/>
                      <w:marRight w:val="0"/>
                      <w:marTop w:val="0"/>
                      <w:marBottom w:val="0"/>
                      <w:divBdr>
                        <w:top w:val="none" w:sz="0" w:space="0" w:color="auto"/>
                        <w:left w:val="none" w:sz="0" w:space="0" w:color="auto"/>
                        <w:bottom w:val="none" w:sz="0" w:space="0" w:color="auto"/>
                        <w:right w:val="none" w:sz="0" w:space="0" w:color="auto"/>
                      </w:divBdr>
                    </w:div>
                    <w:div w:id="868378524">
                      <w:marLeft w:val="0"/>
                      <w:marRight w:val="0"/>
                      <w:marTop w:val="0"/>
                      <w:marBottom w:val="0"/>
                      <w:divBdr>
                        <w:top w:val="none" w:sz="0" w:space="0" w:color="auto"/>
                        <w:left w:val="none" w:sz="0" w:space="0" w:color="auto"/>
                        <w:bottom w:val="none" w:sz="0" w:space="0" w:color="auto"/>
                        <w:right w:val="none" w:sz="0" w:space="0" w:color="auto"/>
                      </w:divBdr>
                    </w:div>
                  </w:divsChild>
                </w:div>
                <w:div w:id="1335456053">
                  <w:marLeft w:val="0"/>
                  <w:marRight w:val="0"/>
                  <w:marTop w:val="0"/>
                  <w:marBottom w:val="0"/>
                  <w:divBdr>
                    <w:top w:val="none" w:sz="0" w:space="0" w:color="auto"/>
                    <w:left w:val="none" w:sz="0" w:space="0" w:color="auto"/>
                    <w:bottom w:val="none" w:sz="0" w:space="0" w:color="auto"/>
                    <w:right w:val="none" w:sz="0" w:space="0" w:color="auto"/>
                  </w:divBdr>
                  <w:divsChild>
                    <w:div w:id="1900239745">
                      <w:marLeft w:val="0"/>
                      <w:marRight w:val="0"/>
                      <w:marTop w:val="0"/>
                      <w:marBottom w:val="0"/>
                      <w:divBdr>
                        <w:top w:val="none" w:sz="0" w:space="0" w:color="auto"/>
                        <w:left w:val="none" w:sz="0" w:space="0" w:color="auto"/>
                        <w:bottom w:val="none" w:sz="0" w:space="0" w:color="auto"/>
                        <w:right w:val="none" w:sz="0" w:space="0" w:color="auto"/>
                      </w:divBdr>
                    </w:div>
                    <w:div w:id="337970349">
                      <w:marLeft w:val="0"/>
                      <w:marRight w:val="0"/>
                      <w:marTop w:val="0"/>
                      <w:marBottom w:val="0"/>
                      <w:divBdr>
                        <w:top w:val="none" w:sz="0" w:space="0" w:color="auto"/>
                        <w:left w:val="none" w:sz="0" w:space="0" w:color="auto"/>
                        <w:bottom w:val="none" w:sz="0" w:space="0" w:color="auto"/>
                        <w:right w:val="none" w:sz="0" w:space="0" w:color="auto"/>
                      </w:divBdr>
                    </w:div>
                    <w:div w:id="1853569300">
                      <w:marLeft w:val="0"/>
                      <w:marRight w:val="0"/>
                      <w:marTop w:val="0"/>
                      <w:marBottom w:val="0"/>
                      <w:divBdr>
                        <w:top w:val="none" w:sz="0" w:space="0" w:color="auto"/>
                        <w:left w:val="none" w:sz="0" w:space="0" w:color="auto"/>
                        <w:bottom w:val="none" w:sz="0" w:space="0" w:color="auto"/>
                        <w:right w:val="none" w:sz="0" w:space="0" w:color="auto"/>
                      </w:divBdr>
                    </w:div>
                    <w:div w:id="1058360868">
                      <w:marLeft w:val="0"/>
                      <w:marRight w:val="0"/>
                      <w:marTop w:val="0"/>
                      <w:marBottom w:val="0"/>
                      <w:divBdr>
                        <w:top w:val="none" w:sz="0" w:space="0" w:color="auto"/>
                        <w:left w:val="none" w:sz="0" w:space="0" w:color="auto"/>
                        <w:bottom w:val="none" w:sz="0" w:space="0" w:color="auto"/>
                        <w:right w:val="none" w:sz="0" w:space="0" w:color="auto"/>
                      </w:divBdr>
                    </w:div>
                    <w:div w:id="1727488746">
                      <w:marLeft w:val="0"/>
                      <w:marRight w:val="0"/>
                      <w:marTop w:val="0"/>
                      <w:marBottom w:val="0"/>
                      <w:divBdr>
                        <w:top w:val="none" w:sz="0" w:space="0" w:color="auto"/>
                        <w:left w:val="none" w:sz="0" w:space="0" w:color="auto"/>
                        <w:bottom w:val="none" w:sz="0" w:space="0" w:color="auto"/>
                        <w:right w:val="none" w:sz="0" w:space="0" w:color="auto"/>
                      </w:divBdr>
                    </w:div>
                    <w:div w:id="1424761402">
                      <w:marLeft w:val="0"/>
                      <w:marRight w:val="0"/>
                      <w:marTop w:val="0"/>
                      <w:marBottom w:val="0"/>
                      <w:divBdr>
                        <w:top w:val="none" w:sz="0" w:space="0" w:color="auto"/>
                        <w:left w:val="none" w:sz="0" w:space="0" w:color="auto"/>
                        <w:bottom w:val="none" w:sz="0" w:space="0" w:color="auto"/>
                        <w:right w:val="none" w:sz="0" w:space="0" w:color="auto"/>
                      </w:divBdr>
                    </w:div>
                    <w:div w:id="328214017">
                      <w:marLeft w:val="0"/>
                      <w:marRight w:val="0"/>
                      <w:marTop w:val="0"/>
                      <w:marBottom w:val="0"/>
                      <w:divBdr>
                        <w:top w:val="none" w:sz="0" w:space="0" w:color="auto"/>
                        <w:left w:val="none" w:sz="0" w:space="0" w:color="auto"/>
                        <w:bottom w:val="none" w:sz="0" w:space="0" w:color="auto"/>
                        <w:right w:val="none" w:sz="0" w:space="0" w:color="auto"/>
                      </w:divBdr>
                    </w:div>
                    <w:div w:id="170412184">
                      <w:marLeft w:val="0"/>
                      <w:marRight w:val="0"/>
                      <w:marTop w:val="0"/>
                      <w:marBottom w:val="0"/>
                      <w:divBdr>
                        <w:top w:val="none" w:sz="0" w:space="0" w:color="auto"/>
                        <w:left w:val="none" w:sz="0" w:space="0" w:color="auto"/>
                        <w:bottom w:val="none" w:sz="0" w:space="0" w:color="auto"/>
                        <w:right w:val="none" w:sz="0" w:space="0" w:color="auto"/>
                      </w:divBdr>
                    </w:div>
                    <w:div w:id="2137680592">
                      <w:marLeft w:val="0"/>
                      <w:marRight w:val="0"/>
                      <w:marTop w:val="0"/>
                      <w:marBottom w:val="0"/>
                      <w:divBdr>
                        <w:top w:val="none" w:sz="0" w:space="0" w:color="auto"/>
                        <w:left w:val="none" w:sz="0" w:space="0" w:color="auto"/>
                        <w:bottom w:val="none" w:sz="0" w:space="0" w:color="auto"/>
                        <w:right w:val="none" w:sz="0" w:space="0" w:color="auto"/>
                      </w:divBdr>
                    </w:div>
                    <w:div w:id="1258827978">
                      <w:marLeft w:val="0"/>
                      <w:marRight w:val="0"/>
                      <w:marTop w:val="0"/>
                      <w:marBottom w:val="0"/>
                      <w:divBdr>
                        <w:top w:val="none" w:sz="0" w:space="0" w:color="auto"/>
                        <w:left w:val="none" w:sz="0" w:space="0" w:color="auto"/>
                        <w:bottom w:val="none" w:sz="0" w:space="0" w:color="auto"/>
                        <w:right w:val="none" w:sz="0" w:space="0" w:color="auto"/>
                      </w:divBdr>
                    </w:div>
                    <w:div w:id="1098408670">
                      <w:marLeft w:val="0"/>
                      <w:marRight w:val="0"/>
                      <w:marTop w:val="0"/>
                      <w:marBottom w:val="0"/>
                      <w:divBdr>
                        <w:top w:val="none" w:sz="0" w:space="0" w:color="auto"/>
                        <w:left w:val="none" w:sz="0" w:space="0" w:color="auto"/>
                        <w:bottom w:val="none" w:sz="0" w:space="0" w:color="auto"/>
                        <w:right w:val="none" w:sz="0" w:space="0" w:color="auto"/>
                      </w:divBdr>
                    </w:div>
                    <w:div w:id="1978220367">
                      <w:marLeft w:val="0"/>
                      <w:marRight w:val="0"/>
                      <w:marTop w:val="0"/>
                      <w:marBottom w:val="0"/>
                      <w:divBdr>
                        <w:top w:val="none" w:sz="0" w:space="0" w:color="auto"/>
                        <w:left w:val="none" w:sz="0" w:space="0" w:color="auto"/>
                        <w:bottom w:val="none" w:sz="0" w:space="0" w:color="auto"/>
                        <w:right w:val="none" w:sz="0" w:space="0" w:color="auto"/>
                      </w:divBdr>
                    </w:div>
                    <w:div w:id="1522358528">
                      <w:marLeft w:val="0"/>
                      <w:marRight w:val="0"/>
                      <w:marTop w:val="0"/>
                      <w:marBottom w:val="0"/>
                      <w:divBdr>
                        <w:top w:val="none" w:sz="0" w:space="0" w:color="auto"/>
                        <w:left w:val="none" w:sz="0" w:space="0" w:color="auto"/>
                        <w:bottom w:val="none" w:sz="0" w:space="0" w:color="auto"/>
                        <w:right w:val="none" w:sz="0" w:space="0" w:color="auto"/>
                      </w:divBdr>
                    </w:div>
                    <w:div w:id="108623313">
                      <w:marLeft w:val="0"/>
                      <w:marRight w:val="0"/>
                      <w:marTop w:val="0"/>
                      <w:marBottom w:val="0"/>
                      <w:divBdr>
                        <w:top w:val="none" w:sz="0" w:space="0" w:color="auto"/>
                        <w:left w:val="none" w:sz="0" w:space="0" w:color="auto"/>
                        <w:bottom w:val="none" w:sz="0" w:space="0" w:color="auto"/>
                        <w:right w:val="none" w:sz="0" w:space="0" w:color="auto"/>
                      </w:divBdr>
                    </w:div>
                    <w:div w:id="1950236260">
                      <w:marLeft w:val="0"/>
                      <w:marRight w:val="0"/>
                      <w:marTop w:val="0"/>
                      <w:marBottom w:val="0"/>
                      <w:divBdr>
                        <w:top w:val="none" w:sz="0" w:space="0" w:color="auto"/>
                        <w:left w:val="none" w:sz="0" w:space="0" w:color="auto"/>
                        <w:bottom w:val="none" w:sz="0" w:space="0" w:color="auto"/>
                        <w:right w:val="none" w:sz="0" w:space="0" w:color="auto"/>
                      </w:divBdr>
                    </w:div>
                    <w:div w:id="325861326">
                      <w:marLeft w:val="0"/>
                      <w:marRight w:val="0"/>
                      <w:marTop w:val="0"/>
                      <w:marBottom w:val="0"/>
                      <w:divBdr>
                        <w:top w:val="none" w:sz="0" w:space="0" w:color="auto"/>
                        <w:left w:val="none" w:sz="0" w:space="0" w:color="auto"/>
                        <w:bottom w:val="none" w:sz="0" w:space="0" w:color="auto"/>
                        <w:right w:val="none" w:sz="0" w:space="0" w:color="auto"/>
                      </w:divBdr>
                    </w:div>
                    <w:div w:id="1250508761">
                      <w:marLeft w:val="0"/>
                      <w:marRight w:val="0"/>
                      <w:marTop w:val="0"/>
                      <w:marBottom w:val="0"/>
                      <w:divBdr>
                        <w:top w:val="none" w:sz="0" w:space="0" w:color="auto"/>
                        <w:left w:val="none" w:sz="0" w:space="0" w:color="auto"/>
                        <w:bottom w:val="none" w:sz="0" w:space="0" w:color="auto"/>
                        <w:right w:val="none" w:sz="0" w:space="0" w:color="auto"/>
                      </w:divBdr>
                    </w:div>
                    <w:div w:id="327099905">
                      <w:marLeft w:val="0"/>
                      <w:marRight w:val="0"/>
                      <w:marTop w:val="0"/>
                      <w:marBottom w:val="0"/>
                      <w:divBdr>
                        <w:top w:val="none" w:sz="0" w:space="0" w:color="auto"/>
                        <w:left w:val="none" w:sz="0" w:space="0" w:color="auto"/>
                        <w:bottom w:val="none" w:sz="0" w:space="0" w:color="auto"/>
                        <w:right w:val="none" w:sz="0" w:space="0" w:color="auto"/>
                      </w:divBdr>
                    </w:div>
                    <w:div w:id="389424052">
                      <w:marLeft w:val="0"/>
                      <w:marRight w:val="0"/>
                      <w:marTop w:val="0"/>
                      <w:marBottom w:val="0"/>
                      <w:divBdr>
                        <w:top w:val="none" w:sz="0" w:space="0" w:color="auto"/>
                        <w:left w:val="none" w:sz="0" w:space="0" w:color="auto"/>
                        <w:bottom w:val="none" w:sz="0" w:space="0" w:color="auto"/>
                        <w:right w:val="none" w:sz="0" w:space="0" w:color="auto"/>
                      </w:divBdr>
                    </w:div>
                    <w:div w:id="1127167852">
                      <w:marLeft w:val="0"/>
                      <w:marRight w:val="0"/>
                      <w:marTop w:val="0"/>
                      <w:marBottom w:val="0"/>
                      <w:divBdr>
                        <w:top w:val="none" w:sz="0" w:space="0" w:color="auto"/>
                        <w:left w:val="none" w:sz="0" w:space="0" w:color="auto"/>
                        <w:bottom w:val="none" w:sz="0" w:space="0" w:color="auto"/>
                        <w:right w:val="none" w:sz="0" w:space="0" w:color="auto"/>
                      </w:divBdr>
                    </w:div>
                    <w:div w:id="997730596">
                      <w:marLeft w:val="0"/>
                      <w:marRight w:val="0"/>
                      <w:marTop w:val="0"/>
                      <w:marBottom w:val="0"/>
                      <w:divBdr>
                        <w:top w:val="none" w:sz="0" w:space="0" w:color="auto"/>
                        <w:left w:val="none" w:sz="0" w:space="0" w:color="auto"/>
                        <w:bottom w:val="none" w:sz="0" w:space="0" w:color="auto"/>
                        <w:right w:val="none" w:sz="0" w:space="0" w:color="auto"/>
                      </w:divBdr>
                    </w:div>
                    <w:div w:id="1820226505">
                      <w:marLeft w:val="0"/>
                      <w:marRight w:val="0"/>
                      <w:marTop w:val="0"/>
                      <w:marBottom w:val="0"/>
                      <w:divBdr>
                        <w:top w:val="none" w:sz="0" w:space="0" w:color="auto"/>
                        <w:left w:val="none" w:sz="0" w:space="0" w:color="auto"/>
                        <w:bottom w:val="none" w:sz="0" w:space="0" w:color="auto"/>
                        <w:right w:val="none" w:sz="0" w:space="0" w:color="auto"/>
                      </w:divBdr>
                    </w:div>
                    <w:div w:id="2138988181">
                      <w:marLeft w:val="0"/>
                      <w:marRight w:val="0"/>
                      <w:marTop w:val="0"/>
                      <w:marBottom w:val="0"/>
                      <w:divBdr>
                        <w:top w:val="none" w:sz="0" w:space="0" w:color="auto"/>
                        <w:left w:val="none" w:sz="0" w:space="0" w:color="auto"/>
                        <w:bottom w:val="none" w:sz="0" w:space="0" w:color="auto"/>
                        <w:right w:val="none" w:sz="0" w:space="0" w:color="auto"/>
                      </w:divBdr>
                    </w:div>
                    <w:div w:id="414329460">
                      <w:marLeft w:val="0"/>
                      <w:marRight w:val="0"/>
                      <w:marTop w:val="0"/>
                      <w:marBottom w:val="0"/>
                      <w:divBdr>
                        <w:top w:val="none" w:sz="0" w:space="0" w:color="auto"/>
                        <w:left w:val="none" w:sz="0" w:space="0" w:color="auto"/>
                        <w:bottom w:val="none" w:sz="0" w:space="0" w:color="auto"/>
                        <w:right w:val="none" w:sz="0" w:space="0" w:color="auto"/>
                      </w:divBdr>
                    </w:div>
                    <w:div w:id="1249533178">
                      <w:marLeft w:val="0"/>
                      <w:marRight w:val="0"/>
                      <w:marTop w:val="0"/>
                      <w:marBottom w:val="0"/>
                      <w:divBdr>
                        <w:top w:val="none" w:sz="0" w:space="0" w:color="auto"/>
                        <w:left w:val="none" w:sz="0" w:space="0" w:color="auto"/>
                        <w:bottom w:val="none" w:sz="0" w:space="0" w:color="auto"/>
                        <w:right w:val="none" w:sz="0" w:space="0" w:color="auto"/>
                      </w:divBdr>
                    </w:div>
                    <w:div w:id="2047631008">
                      <w:marLeft w:val="0"/>
                      <w:marRight w:val="0"/>
                      <w:marTop w:val="0"/>
                      <w:marBottom w:val="0"/>
                      <w:divBdr>
                        <w:top w:val="none" w:sz="0" w:space="0" w:color="auto"/>
                        <w:left w:val="none" w:sz="0" w:space="0" w:color="auto"/>
                        <w:bottom w:val="none" w:sz="0" w:space="0" w:color="auto"/>
                        <w:right w:val="none" w:sz="0" w:space="0" w:color="auto"/>
                      </w:divBdr>
                    </w:div>
                    <w:div w:id="1113744772">
                      <w:marLeft w:val="0"/>
                      <w:marRight w:val="0"/>
                      <w:marTop w:val="0"/>
                      <w:marBottom w:val="0"/>
                      <w:divBdr>
                        <w:top w:val="none" w:sz="0" w:space="0" w:color="auto"/>
                        <w:left w:val="none" w:sz="0" w:space="0" w:color="auto"/>
                        <w:bottom w:val="none" w:sz="0" w:space="0" w:color="auto"/>
                        <w:right w:val="none" w:sz="0" w:space="0" w:color="auto"/>
                      </w:divBdr>
                    </w:div>
                    <w:div w:id="768626851">
                      <w:marLeft w:val="0"/>
                      <w:marRight w:val="0"/>
                      <w:marTop w:val="0"/>
                      <w:marBottom w:val="0"/>
                      <w:divBdr>
                        <w:top w:val="none" w:sz="0" w:space="0" w:color="auto"/>
                        <w:left w:val="none" w:sz="0" w:space="0" w:color="auto"/>
                        <w:bottom w:val="none" w:sz="0" w:space="0" w:color="auto"/>
                        <w:right w:val="none" w:sz="0" w:space="0" w:color="auto"/>
                      </w:divBdr>
                    </w:div>
                    <w:div w:id="732851905">
                      <w:marLeft w:val="0"/>
                      <w:marRight w:val="0"/>
                      <w:marTop w:val="0"/>
                      <w:marBottom w:val="0"/>
                      <w:divBdr>
                        <w:top w:val="none" w:sz="0" w:space="0" w:color="auto"/>
                        <w:left w:val="none" w:sz="0" w:space="0" w:color="auto"/>
                        <w:bottom w:val="none" w:sz="0" w:space="0" w:color="auto"/>
                        <w:right w:val="none" w:sz="0" w:space="0" w:color="auto"/>
                      </w:divBdr>
                    </w:div>
                    <w:div w:id="215818925">
                      <w:marLeft w:val="0"/>
                      <w:marRight w:val="0"/>
                      <w:marTop w:val="0"/>
                      <w:marBottom w:val="0"/>
                      <w:divBdr>
                        <w:top w:val="none" w:sz="0" w:space="0" w:color="auto"/>
                        <w:left w:val="none" w:sz="0" w:space="0" w:color="auto"/>
                        <w:bottom w:val="none" w:sz="0" w:space="0" w:color="auto"/>
                        <w:right w:val="none" w:sz="0" w:space="0" w:color="auto"/>
                      </w:divBdr>
                    </w:div>
                    <w:div w:id="1312828830">
                      <w:marLeft w:val="0"/>
                      <w:marRight w:val="0"/>
                      <w:marTop w:val="0"/>
                      <w:marBottom w:val="0"/>
                      <w:divBdr>
                        <w:top w:val="none" w:sz="0" w:space="0" w:color="auto"/>
                        <w:left w:val="none" w:sz="0" w:space="0" w:color="auto"/>
                        <w:bottom w:val="none" w:sz="0" w:space="0" w:color="auto"/>
                        <w:right w:val="none" w:sz="0" w:space="0" w:color="auto"/>
                      </w:divBdr>
                    </w:div>
                    <w:div w:id="603266764">
                      <w:marLeft w:val="0"/>
                      <w:marRight w:val="0"/>
                      <w:marTop w:val="0"/>
                      <w:marBottom w:val="0"/>
                      <w:divBdr>
                        <w:top w:val="none" w:sz="0" w:space="0" w:color="auto"/>
                        <w:left w:val="none" w:sz="0" w:space="0" w:color="auto"/>
                        <w:bottom w:val="none" w:sz="0" w:space="0" w:color="auto"/>
                        <w:right w:val="none" w:sz="0" w:space="0" w:color="auto"/>
                      </w:divBdr>
                    </w:div>
                    <w:div w:id="109517020">
                      <w:marLeft w:val="0"/>
                      <w:marRight w:val="0"/>
                      <w:marTop w:val="0"/>
                      <w:marBottom w:val="0"/>
                      <w:divBdr>
                        <w:top w:val="none" w:sz="0" w:space="0" w:color="auto"/>
                        <w:left w:val="none" w:sz="0" w:space="0" w:color="auto"/>
                        <w:bottom w:val="none" w:sz="0" w:space="0" w:color="auto"/>
                        <w:right w:val="none" w:sz="0" w:space="0" w:color="auto"/>
                      </w:divBdr>
                    </w:div>
                    <w:div w:id="886144951">
                      <w:marLeft w:val="0"/>
                      <w:marRight w:val="0"/>
                      <w:marTop w:val="0"/>
                      <w:marBottom w:val="0"/>
                      <w:divBdr>
                        <w:top w:val="none" w:sz="0" w:space="0" w:color="auto"/>
                        <w:left w:val="none" w:sz="0" w:space="0" w:color="auto"/>
                        <w:bottom w:val="none" w:sz="0" w:space="0" w:color="auto"/>
                        <w:right w:val="none" w:sz="0" w:space="0" w:color="auto"/>
                      </w:divBdr>
                    </w:div>
                    <w:div w:id="1344476513">
                      <w:marLeft w:val="0"/>
                      <w:marRight w:val="0"/>
                      <w:marTop w:val="0"/>
                      <w:marBottom w:val="0"/>
                      <w:divBdr>
                        <w:top w:val="none" w:sz="0" w:space="0" w:color="auto"/>
                        <w:left w:val="none" w:sz="0" w:space="0" w:color="auto"/>
                        <w:bottom w:val="none" w:sz="0" w:space="0" w:color="auto"/>
                        <w:right w:val="none" w:sz="0" w:space="0" w:color="auto"/>
                      </w:divBdr>
                    </w:div>
                    <w:div w:id="1078013887">
                      <w:marLeft w:val="0"/>
                      <w:marRight w:val="0"/>
                      <w:marTop w:val="0"/>
                      <w:marBottom w:val="0"/>
                      <w:divBdr>
                        <w:top w:val="none" w:sz="0" w:space="0" w:color="auto"/>
                        <w:left w:val="none" w:sz="0" w:space="0" w:color="auto"/>
                        <w:bottom w:val="none" w:sz="0" w:space="0" w:color="auto"/>
                        <w:right w:val="none" w:sz="0" w:space="0" w:color="auto"/>
                      </w:divBdr>
                    </w:div>
                    <w:div w:id="982153761">
                      <w:marLeft w:val="0"/>
                      <w:marRight w:val="0"/>
                      <w:marTop w:val="0"/>
                      <w:marBottom w:val="0"/>
                      <w:divBdr>
                        <w:top w:val="none" w:sz="0" w:space="0" w:color="auto"/>
                        <w:left w:val="none" w:sz="0" w:space="0" w:color="auto"/>
                        <w:bottom w:val="none" w:sz="0" w:space="0" w:color="auto"/>
                        <w:right w:val="none" w:sz="0" w:space="0" w:color="auto"/>
                      </w:divBdr>
                    </w:div>
                    <w:div w:id="1891070055">
                      <w:marLeft w:val="0"/>
                      <w:marRight w:val="0"/>
                      <w:marTop w:val="0"/>
                      <w:marBottom w:val="0"/>
                      <w:divBdr>
                        <w:top w:val="none" w:sz="0" w:space="0" w:color="auto"/>
                        <w:left w:val="none" w:sz="0" w:space="0" w:color="auto"/>
                        <w:bottom w:val="none" w:sz="0" w:space="0" w:color="auto"/>
                        <w:right w:val="none" w:sz="0" w:space="0" w:color="auto"/>
                      </w:divBdr>
                    </w:div>
                  </w:divsChild>
                </w:div>
                <w:div w:id="1788700682">
                  <w:marLeft w:val="0"/>
                  <w:marRight w:val="0"/>
                  <w:marTop w:val="0"/>
                  <w:marBottom w:val="0"/>
                  <w:divBdr>
                    <w:top w:val="none" w:sz="0" w:space="0" w:color="auto"/>
                    <w:left w:val="none" w:sz="0" w:space="0" w:color="auto"/>
                    <w:bottom w:val="none" w:sz="0" w:space="0" w:color="auto"/>
                    <w:right w:val="none" w:sz="0" w:space="0" w:color="auto"/>
                  </w:divBdr>
                  <w:divsChild>
                    <w:div w:id="613826502">
                      <w:marLeft w:val="0"/>
                      <w:marRight w:val="0"/>
                      <w:marTop w:val="0"/>
                      <w:marBottom w:val="0"/>
                      <w:divBdr>
                        <w:top w:val="none" w:sz="0" w:space="0" w:color="auto"/>
                        <w:left w:val="none" w:sz="0" w:space="0" w:color="auto"/>
                        <w:bottom w:val="none" w:sz="0" w:space="0" w:color="auto"/>
                        <w:right w:val="none" w:sz="0" w:space="0" w:color="auto"/>
                      </w:divBdr>
                    </w:div>
                    <w:div w:id="745344454">
                      <w:marLeft w:val="0"/>
                      <w:marRight w:val="0"/>
                      <w:marTop w:val="0"/>
                      <w:marBottom w:val="0"/>
                      <w:divBdr>
                        <w:top w:val="none" w:sz="0" w:space="0" w:color="auto"/>
                        <w:left w:val="none" w:sz="0" w:space="0" w:color="auto"/>
                        <w:bottom w:val="none" w:sz="0" w:space="0" w:color="auto"/>
                        <w:right w:val="none" w:sz="0" w:space="0" w:color="auto"/>
                      </w:divBdr>
                    </w:div>
                    <w:div w:id="1680231915">
                      <w:marLeft w:val="0"/>
                      <w:marRight w:val="0"/>
                      <w:marTop w:val="0"/>
                      <w:marBottom w:val="0"/>
                      <w:divBdr>
                        <w:top w:val="none" w:sz="0" w:space="0" w:color="auto"/>
                        <w:left w:val="none" w:sz="0" w:space="0" w:color="auto"/>
                        <w:bottom w:val="none" w:sz="0" w:space="0" w:color="auto"/>
                        <w:right w:val="none" w:sz="0" w:space="0" w:color="auto"/>
                      </w:divBdr>
                    </w:div>
                    <w:div w:id="1057582561">
                      <w:marLeft w:val="0"/>
                      <w:marRight w:val="0"/>
                      <w:marTop w:val="0"/>
                      <w:marBottom w:val="0"/>
                      <w:divBdr>
                        <w:top w:val="none" w:sz="0" w:space="0" w:color="auto"/>
                        <w:left w:val="none" w:sz="0" w:space="0" w:color="auto"/>
                        <w:bottom w:val="none" w:sz="0" w:space="0" w:color="auto"/>
                        <w:right w:val="none" w:sz="0" w:space="0" w:color="auto"/>
                      </w:divBdr>
                    </w:div>
                    <w:div w:id="210505548">
                      <w:marLeft w:val="0"/>
                      <w:marRight w:val="0"/>
                      <w:marTop w:val="0"/>
                      <w:marBottom w:val="0"/>
                      <w:divBdr>
                        <w:top w:val="none" w:sz="0" w:space="0" w:color="auto"/>
                        <w:left w:val="none" w:sz="0" w:space="0" w:color="auto"/>
                        <w:bottom w:val="none" w:sz="0" w:space="0" w:color="auto"/>
                        <w:right w:val="none" w:sz="0" w:space="0" w:color="auto"/>
                      </w:divBdr>
                    </w:div>
                    <w:div w:id="1886940453">
                      <w:marLeft w:val="0"/>
                      <w:marRight w:val="0"/>
                      <w:marTop w:val="0"/>
                      <w:marBottom w:val="0"/>
                      <w:divBdr>
                        <w:top w:val="none" w:sz="0" w:space="0" w:color="auto"/>
                        <w:left w:val="none" w:sz="0" w:space="0" w:color="auto"/>
                        <w:bottom w:val="none" w:sz="0" w:space="0" w:color="auto"/>
                        <w:right w:val="none" w:sz="0" w:space="0" w:color="auto"/>
                      </w:divBdr>
                    </w:div>
                    <w:div w:id="1022900753">
                      <w:marLeft w:val="0"/>
                      <w:marRight w:val="0"/>
                      <w:marTop w:val="0"/>
                      <w:marBottom w:val="0"/>
                      <w:divBdr>
                        <w:top w:val="none" w:sz="0" w:space="0" w:color="auto"/>
                        <w:left w:val="none" w:sz="0" w:space="0" w:color="auto"/>
                        <w:bottom w:val="none" w:sz="0" w:space="0" w:color="auto"/>
                        <w:right w:val="none" w:sz="0" w:space="0" w:color="auto"/>
                      </w:divBdr>
                    </w:div>
                    <w:div w:id="969746329">
                      <w:marLeft w:val="0"/>
                      <w:marRight w:val="0"/>
                      <w:marTop w:val="0"/>
                      <w:marBottom w:val="0"/>
                      <w:divBdr>
                        <w:top w:val="none" w:sz="0" w:space="0" w:color="auto"/>
                        <w:left w:val="none" w:sz="0" w:space="0" w:color="auto"/>
                        <w:bottom w:val="none" w:sz="0" w:space="0" w:color="auto"/>
                        <w:right w:val="none" w:sz="0" w:space="0" w:color="auto"/>
                      </w:divBdr>
                    </w:div>
                    <w:div w:id="781611958">
                      <w:marLeft w:val="0"/>
                      <w:marRight w:val="0"/>
                      <w:marTop w:val="0"/>
                      <w:marBottom w:val="0"/>
                      <w:divBdr>
                        <w:top w:val="none" w:sz="0" w:space="0" w:color="auto"/>
                        <w:left w:val="none" w:sz="0" w:space="0" w:color="auto"/>
                        <w:bottom w:val="none" w:sz="0" w:space="0" w:color="auto"/>
                        <w:right w:val="none" w:sz="0" w:space="0" w:color="auto"/>
                      </w:divBdr>
                    </w:div>
                    <w:div w:id="620261387">
                      <w:marLeft w:val="0"/>
                      <w:marRight w:val="0"/>
                      <w:marTop w:val="0"/>
                      <w:marBottom w:val="0"/>
                      <w:divBdr>
                        <w:top w:val="none" w:sz="0" w:space="0" w:color="auto"/>
                        <w:left w:val="none" w:sz="0" w:space="0" w:color="auto"/>
                        <w:bottom w:val="none" w:sz="0" w:space="0" w:color="auto"/>
                        <w:right w:val="none" w:sz="0" w:space="0" w:color="auto"/>
                      </w:divBdr>
                    </w:div>
                    <w:div w:id="1927305574">
                      <w:marLeft w:val="0"/>
                      <w:marRight w:val="0"/>
                      <w:marTop w:val="0"/>
                      <w:marBottom w:val="0"/>
                      <w:divBdr>
                        <w:top w:val="none" w:sz="0" w:space="0" w:color="auto"/>
                        <w:left w:val="none" w:sz="0" w:space="0" w:color="auto"/>
                        <w:bottom w:val="none" w:sz="0" w:space="0" w:color="auto"/>
                        <w:right w:val="none" w:sz="0" w:space="0" w:color="auto"/>
                      </w:divBdr>
                    </w:div>
                    <w:div w:id="1253705726">
                      <w:marLeft w:val="0"/>
                      <w:marRight w:val="0"/>
                      <w:marTop w:val="0"/>
                      <w:marBottom w:val="0"/>
                      <w:divBdr>
                        <w:top w:val="none" w:sz="0" w:space="0" w:color="auto"/>
                        <w:left w:val="none" w:sz="0" w:space="0" w:color="auto"/>
                        <w:bottom w:val="none" w:sz="0" w:space="0" w:color="auto"/>
                        <w:right w:val="none" w:sz="0" w:space="0" w:color="auto"/>
                      </w:divBdr>
                    </w:div>
                    <w:div w:id="716203188">
                      <w:marLeft w:val="0"/>
                      <w:marRight w:val="0"/>
                      <w:marTop w:val="0"/>
                      <w:marBottom w:val="0"/>
                      <w:divBdr>
                        <w:top w:val="none" w:sz="0" w:space="0" w:color="auto"/>
                        <w:left w:val="none" w:sz="0" w:space="0" w:color="auto"/>
                        <w:bottom w:val="none" w:sz="0" w:space="0" w:color="auto"/>
                        <w:right w:val="none" w:sz="0" w:space="0" w:color="auto"/>
                      </w:divBdr>
                    </w:div>
                    <w:div w:id="1955595070">
                      <w:marLeft w:val="0"/>
                      <w:marRight w:val="0"/>
                      <w:marTop w:val="0"/>
                      <w:marBottom w:val="0"/>
                      <w:divBdr>
                        <w:top w:val="none" w:sz="0" w:space="0" w:color="auto"/>
                        <w:left w:val="none" w:sz="0" w:space="0" w:color="auto"/>
                        <w:bottom w:val="none" w:sz="0" w:space="0" w:color="auto"/>
                        <w:right w:val="none" w:sz="0" w:space="0" w:color="auto"/>
                      </w:divBdr>
                    </w:div>
                    <w:div w:id="1572084460">
                      <w:marLeft w:val="0"/>
                      <w:marRight w:val="0"/>
                      <w:marTop w:val="0"/>
                      <w:marBottom w:val="0"/>
                      <w:divBdr>
                        <w:top w:val="none" w:sz="0" w:space="0" w:color="auto"/>
                        <w:left w:val="none" w:sz="0" w:space="0" w:color="auto"/>
                        <w:bottom w:val="none" w:sz="0" w:space="0" w:color="auto"/>
                        <w:right w:val="none" w:sz="0" w:space="0" w:color="auto"/>
                      </w:divBdr>
                    </w:div>
                    <w:div w:id="1397583932">
                      <w:marLeft w:val="0"/>
                      <w:marRight w:val="0"/>
                      <w:marTop w:val="0"/>
                      <w:marBottom w:val="0"/>
                      <w:divBdr>
                        <w:top w:val="none" w:sz="0" w:space="0" w:color="auto"/>
                        <w:left w:val="none" w:sz="0" w:space="0" w:color="auto"/>
                        <w:bottom w:val="none" w:sz="0" w:space="0" w:color="auto"/>
                        <w:right w:val="none" w:sz="0" w:space="0" w:color="auto"/>
                      </w:divBdr>
                    </w:div>
                    <w:div w:id="1249537573">
                      <w:marLeft w:val="0"/>
                      <w:marRight w:val="0"/>
                      <w:marTop w:val="0"/>
                      <w:marBottom w:val="0"/>
                      <w:divBdr>
                        <w:top w:val="none" w:sz="0" w:space="0" w:color="auto"/>
                        <w:left w:val="none" w:sz="0" w:space="0" w:color="auto"/>
                        <w:bottom w:val="none" w:sz="0" w:space="0" w:color="auto"/>
                        <w:right w:val="none" w:sz="0" w:space="0" w:color="auto"/>
                      </w:divBdr>
                    </w:div>
                    <w:div w:id="583564466">
                      <w:marLeft w:val="0"/>
                      <w:marRight w:val="0"/>
                      <w:marTop w:val="0"/>
                      <w:marBottom w:val="0"/>
                      <w:divBdr>
                        <w:top w:val="none" w:sz="0" w:space="0" w:color="auto"/>
                        <w:left w:val="none" w:sz="0" w:space="0" w:color="auto"/>
                        <w:bottom w:val="none" w:sz="0" w:space="0" w:color="auto"/>
                        <w:right w:val="none" w:sz="0" w:space="0" w:color="auto"/>
                      </w:divBdr>
                    </w:div>
                    <w:div w:id="1862429280">
                      <w:marLeft w:val="0"/>
                      <w:marRight w:val="0"/>
                      <w:marTop w:val="0"/>
                      <w:marBottom w:val="0"/>
                      <w:divBdr>
                        <w:top w:val="none" w:sz="0" w:space="0" w:color="auto"/>
                        <w:left w:val="none" w:sz="0" w:space="0" w:color="auto"/>
                        <w:bottom w:val="none" w:sz="0" w:space="0" w:color="auto"/>
                        <w:right w:val="none" w:sz="0" w:space="0" w:color="auto"/>
                      </w:divBdr>
                    </w:div>
                    <w:div w:id="423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5027">
          <w:marLeft w:val="0"/>
          <w:marRight w:val="0"/>
          <w:marTop w:val="195"/>
          <w:marBottom w:val="0"/>
          <w:divBdr>
            <w:top w:val="none" w:sz="0" w:space="0" w:color="auto"/>
            <w:left w:val="none" w:sz="0" w:space="0" w:color="auto"/>
            <w:bottom w:val="none" w:sz="0" w:space="0" w:color="auto"/>
            <w:right w:val="none" w:sz="0" w:space="0" w:color="auto"/>
          </w:divBdr>
          <w:divsChild>
            <w:div w:id="1229196417">
              <w:marLeft w:val="-450"/>
              <w:marRight w:val="0"/>
              <w:marTop w:val="0"/>
              <w:marBottom w:val="0"/>
              <w:divBdr>
                <w:top w:val="none" w:sz="0" w:space="0" w:color="auto"/>
                <w:left w:val="none" w:sz="0" w:space="0" w:color="auto"/>
                <w:bottom w:val="none" w:sz="0" w:space="0" w:color="auto"/>
                <w:right w:val="none" w:sz="0" w:space="0" w:color="auto"/>
              </w:divBdr>
              <w:divsChild>
                <w:div w:id="1730572347">
                  <w:marLeft w:val="0"/>
                  <w:marRight w:val="0"/>
                  <w:marTop w:val="0"/>
                  <w:marBottom w:val="0"/>
                  <w:divBdr>
                    <w:top w:val="none" w:sz="0" w:space="0" w:color="auto"/>
                    <w:left w:val="none" w:sz="0" w:space="0" w:color="auto"/>
                    <w:bottom w:val="none" w:sz="0" w:space="0" w:color="auto"/>
                    <w:right w:val="none" w:sz="0" w:space="0" w:color="auto"/>
                  </w:divBdr>
                  <w:divsChild>
                    <w:div w:id="651904610">
                      <w:marLeft w:val="0"/>
                      <w:marRight w:val="0"/>
                      <w:marTop w:val="0"/>
                      <w:marBottom w:val="0"/>
                      <w:divBdr>
                        <w:top w:val="none" w:sz="0" w:space="0" w:color="auto"/>
                        <w:left w:val="none" w:sz="0" w:space="0" w:color="auto"/>
                        <w:bottom w:val="none" w:sz="0" w:space="0" w:color="auto"/>
                        <w:right w:val="none" w:sz="0" w:space="0" w:color="auto"/>
                      </w:divBdr>
                    </w:div>
                    <w:div w:id="706300878">
                      <w:marLeft w:val="0"/>
                      <w:marRight w:val="0"/>
                      <w:marTop w:val="0"/>
                      <w:marBottom w:val="0"/>
                      <w:divBdr>
                        <w:top w:val="none" w:sz="0" w:space="0" w:color="auto"/>
                        <w:left w:val="none" w:sz="0" w:space="0" w:color="auto"/>
                        <w:bottom w:val="none" w:sz="0" w:space="0" w:color="auto"/>
                        <w:right w:val="none" w:sz="0" w:space="0" w:color="auto"/>
                      </w:divBdr>
                    </w:div>
                    <w:div w:id="810634799">
                      <w:marLeft w:val="0"/>
                      <w:marRight w:val="0"/>
                      <w:marTop w:val="0"/>
                      <w:marBottom w:val="0"/>
                      <w:divBdr>
                        <w:top w:val="none" w:sz="0" w:space="0" w:color="auto"/>
                        <w:left w:val="none" w:sz="0" w:space="0" w:color="auto"/>
                        <w:bottom w:val="none" w:sz="0" w:space="0" w:color="auto"/>
                        <w:right w:val="none" w:sz="0" w:space="0" w:color="auto"/>
                      </w:divBdr>
                    </w:div>
                    <w:div w:id="2095317945">
                      <w:marLeft w:val="0"/>
                      <w:marRight w:val="0"/>
                      <w:marTop w:val="0"/>
                      <w:marBottom w:val="0"/>
                      <w:divBdr>
                        <w:top w:val="none" w:sz="0" w:space="0" w:color="auto"/>
                        <w:left w:val="none" w:sz="0" w:space="0" w:color="auto"/>
                        <w:bottom w:val="none" w:sz="0" w:space="0" w:color="auto"/>
                        <w:right w:val="none" w:sz="0" w:space="0" w:color="auto"/>
                      </w:divBdr>
                    </w:div>
                    <w:div w:id="1686981949">
                      <w:marLeft w:val="0"/>
                      <w:marRight w:val="0"/>
                      <w:marTop w:val="0"/>
                      <w:marBottom w:val="0"/>
                      <w:divBdr>
                        <w:top w:val="none" w:sz="0" w:space="0" w:color="auto"/>
                        <w:left w:val="none" w:sz="0" w:space="0" w:color="auto"/>
                        <w:bottom w:val="none" w:sz="0" w:space="0" w:color="auto"/>
                        <w:right w:val="none" w:sz="0" w:space="0" w:color="auto"/>
                      </w:divBdr>
                    </w:div>
                    <w:div w:id="881214822">
                      <w:marLeft w:val="0"/>
                      <w:marRight w:val="0"/>
                      <w:marTop w:val="0"/>
                      <w:marBottom w:val="0"/>
                      <w:divBdr>
                        <w:top w:val="none" w:sz="0" w:space="0" w:color="auto"/>
                        <w:left w:val="none" w:sz="0" w:space="0" w:color="auto"/>
                        <w:bottom w:val="none" w:sz="0" w:space="0" w:color="auto"/>
                        <w:right w:val="none" w:sz="0" w:space="0" w:color="auto"/>
                      </w:divBdr>
                    </w:div>
                    <w:div w:id="1943953597">
                      <w:marLeft w:val="0"/>
                      <w:marRight w:val="0"/>
                      <w:marTop w:val="0"/>
                      <w:marBottom w:val="0"/>
                      <w:divBdr>
                        <w:top w:val="none" w:sz="0" w:space="0" w:color="auto"/>
                        <w:left w:val="none" w:sz="0" w:space="0" w:color="auto"/>
                        <w:bottom w:val="none" w:sz="0" w:space="0" w:color="auto"/>
                        <w:right w:val="none" w:sz="0" w:space="0" w:color="auto"/>
                      </w:divBdr>
                    </w:div>
                    <w:div w:id="1395200831">
                      <w:marLeft w:val="0"/>
                      <w:marRight w:val="0"/>
                      <w:marTop w:val="0"/>
                      <w:marBottom w:val="0"/>
                      <w:divBdr>
                        <w:top w:val="none" w:sz="0" w:space="0" w:color="auto"/>
                        <w:left w:val="none" w:sz="0" w:space="0" w:color="auto"/>
                        <w:bottom w:val="none" w:sz="0" w:space="0" w:color="auto"/>
                        <w:right w:val="none" w:sz="0" w:space="0" w:color="auto"/>
                      </w:divBdr>
                    </w:div>
                    <w:div w:id="1514031826">
                      <w:marLeft w:val="0"/>
                      <w:marRight w:val="0"/>
                      <w:marTop w:val="0"/>
                      <w:marBottom w:val="0"/>
                      <w:divBdr>
                        <w:top w:val="none" w:sz="0" w:space="0" w:color="auto"/>
                        <w:left w:val="none" w:sz="0" w:space="0" w:color="auto"/>
                        <w:bottom w:val="none" w:sz="0" w:space="0" w:color="auto"/>
                        <w:right w:val="none" w:sz="0" w:space="0" w:color="auto"/>
                      </w:divBdr>
                    </w:div>
                    <w:div w:id="13967082">
                      <w:marLeft w:val="0"/>
                      <w:marRight w:val="0"/>
                      <w:marTop w:val="0"/>
                      <w:marBottom w:val="0"/>
                      <w:divBdr>
                        <w:top w:val="none" w:sz="0" w:space="0" w:color="auto"/>
                        <w:left w:val="none" w:sz="0" w:space="0" w:color="auto"/>
                        <w:bottom w:val="none" w:sz="0" w:space="0" w:color="auto"/>
                        <w:right w:val="none" w:sz="0" w:space="0" w:color="auto"/>
                      </w:divBdr>
                    </w:div>
                    <w:div w:id="66847322">
                      <w:marLeft w:val="0"/>
                      <w:marRight w:val="0"/>
                      <w:marTop w:val="0"/>
                      <w:marBottom w:val="0"/>
                      <w:divBdr>
                        <w:top w:val="none" w:sz="0" w:space="0" w:color="auto"/>
                        <w:left w:val="none" w:sz="0" w:space="0" w:color="auto"/>
                        <w:bottom w:val="none" w:sz="0" w:space="0" w:color="auto"/>
                        <w:right w:val="none" w:sz="0" w:space="0" w:color="auto"/>
                      </w:divBdr>
                    </w:div>
                    <w:div w:id="1110928123">
                      <w:marLeft w:val="0"/>
                      <w:marRight w:val="0"/>
                      <w:marTop w:val="0"/>
                      <w:marBottom w:val="0"/>
                      <w:divBdr>
                        <w:top w:val="none" w:sz="0" w:space="0" w:color="auto"/>
                        <w:left w:val="none" w:sz="0" w:space="0" w:color="auto"/>
                        <w:bottom w:val="none" w:sz="0" w:space="0" w:color="auto"/>
                        <w:right w:val="none" w:sz="0" w:space="0" w:color="auto"/>
                      </w:divBdr>
                    </w:div>
                    <w:div w:id="1398630597">
                      <w:marLeft w:val="0"/>
                      <w:marRight w:val="0"/>
                      <w:marTop w:val="0"/>
                      <w:marBottom w:val="0"/>
                      <w:divBdr>
                        <w:top w:val="none" w:sz="0" w:space="0" w:color="auto"/>
                        <w:left w:val="none" w:sz="0" w:space="0" w:color="auto"/>
                        <w:bottom w:val="none" w:sz="0" w:space="0" w:color="auto"/>
                        <w:right w:val="none" w:sz="0" w:space="0" w:color="auto"/>
                      </w:divBdr>
                    </w:div>
                    <w:div w:id="131338964">
                      <w:marLeft w:val="0"/>
                      <w:marRight w:val="0"/>
                      <w:marTop w:val="0"/>
                      <w:marBottom w:val="0"/>
                      <w:divBdr>
                        <w:top w:val="none" w:sz="0" w:space="0" w:color="auto"/>
                        <w:left w:val="none" w:sz="0" w:space="0" w:color="auto"/>
                        <w:bottom w:val="none" w:sz="0" w:space="0" w:color="auto"/>
                        <w:right w:val="none" w:sz="0" w:space="0" w:color="auto"/>
                      </w:divBdr>
                    </w:div>
                    <w:div w:id="1294484174">
                      <w:marLeft w:val="0"/>
                      <w:marRight w:val="0"/>
                      <w:marTop w:val="0"/>
                      <w:marBottom w:val="0"/>
                      <w:divBdr>
                        <w:top w:val="none" w:sz="0" w:space="0" w:color="auto"/>
                        <w:left w:val="none" w:sz="0" w:space="0" w:color="auto"/>
                        <w:bottom w:val="none" w:sz="0" w:space="0" w:color="auto"/>
                        <w:right w:val="none" w:sz="0" w:space="0" w:color="auto"/>
                      </w:divBdr>
                    </w:div>
                    <w:div w:id="60371604">
                      <w:marLeft w:val="0"/>
                      <w:marRight w:val="0"/>
                      <w:marTop w:val="0"/>
                      <w:marBottom w:val="0"/>
                      <w:divBdr>
                        <w:top w:val="none" w:sz="0" w:space="0" w:color="auto"/>
                        <w:left w:val="none" w:sz="0" w:space="0" w:color="auto"/>
                        <w:bottom w:val="none" w:sz="0" w:space="0" w:color="auto"/>
                        <w:right w:val="none" w:sz="0" w:space="0" w:color="auto"/>
                      </w:divBdr>
                    </w:div>
                    <w:div w:id="1560941625">
                      <w:marLeft w:val="0"/>
                      <w:marRight w:val="0"/>
                      <w:marTop w:val="0"/>
                      <w:marBottom w:val="0"/>
                      <w:divBdr>
                        <w:top w:val="none" w:sz="0" w:space="0" w:color="auto"/>
                        <w:left w:val="none" w:sz="0" w:space="0" w:color="auto"/>
                        <w:bottom w:val="none" w:sz="0" w:space="0" w:color="auto"/>
                        <w:right w:val="none" w:sz="0" w:space="0" w:color="auto"/>
                      </w:divBdr>
                    </w:div>
                    <w:div w:id="1277446967">
                      <w:marLeft w:val="0"/>
                      <w:marRight w:val="0"/>
                      <w:marTop w:val="0"/>
                      <w:marBottom w:val="0"/>
                      <w:divBdr>
                        <w:top w:val="none" w:sz="0" w:space="0" w:color="auto"/>
                        <w:left w:val="none" w:sz="0" w:space="0" w:color="auto"/>
                        <w:bottom w:val="none" w:sz="0" w:space="0" w:color="auto"/>
                        <w:right w:val="none" w:sz="0" w:space="0" w:color="auto"/>
                      </w:divBdr>
                    </w:div>
                    <w:div w:id="477766436">
                      <w:marLeft w:val="0"/>
                      <w:marRight w:val="0"/>
                      <w:marTop w:val="0"/>
                      <w:marBottom w:val="0"/>
                      <w:divBdr>
                        <w:top w:val="none" w:sz="0" w:space="0" w:color="auto"/>
                        <w:left w:val="none" w:sz="0" w:space="0" w:color="auto"/>
                        <w:bottom w:val="none" w:sz="0" w:space="0" w:color="auto"/>
                        <w:right w:val="none" w:sz="0" w:space="0" w:color="auto"/>
                      </w:divBdr>
                    </w:div>
                    <w:div w:id="548953000">
                      <w:marLeft w:val="0"/>
                      <w:marRight w:val="0"/>
                      <w:marTop w:val="0"/>
                      <w:marBottom w:val="0"/>
                      <w:divBdr>
                        <w:top w:val="none" w:sz="0" w:space="0" w:color="auto"/>
                        <w:left w:val="none" w:sz="0" w:space="0" w:color="auto"/>
                        <w:bottom w:val="none" w:sz="0" w:space="0" w:color="auto"/>
                        <w:right w:val="none" w:sz="0" w:space="0" w:color="auto"/>
                      </w:divBdr>
                    </w:div>
                    <w:div w:id="1881670954">
                      <w:marLeft w:val="0"/>
                      <w:marRight w:val="0"/>
                      <w:marTop w:val="0"/>
                      <w:marBottom w:val="0"/>
                      <w:divBdr>
                        <w:top w:val="none" w:sz="0" w:space="0" w:color="auto"/>
                        <w:left w:val="none" w:sz="0" w:space="0" w:color="auto"/>
                        <w:bottom w:val="none" w:sz="0" w:space="0" w:color="auto"/>
                        <w:right w:val="none" w:sz="0" w:space="0" w:color="auto"/>
                      </w:divBdr>
                    </w:div>
                    <w:div w:id="376591425">
                      <w:marLeft w:val="0"/>
                      <w:marRight w:val="0"/>
                      <w:marTop w:val="0"/>
                      <w:marBottom w:val="0"/>
                      <w:divBdr>
                        <w:top w:val="none" w:sz="0" w:space="0" w:color="auto"/>
                        <w:left w:val="none" w:sz="0" w:space="0" w:color="auto"/>
                        <w:bottom w:val="none" w:sz="0" w:space="0" w:color="auto"/>
                        <w:right w:val="none" w:sz="0" w:space="0" w:color="auto"/>
                      </w:divBdr>
                    </w:div>
                    <w:div w:id="1368799860">
                      <w:marLeft w:val="0"/>
                      <w:marRight w:val="0"/>
                      <w:marTop w:val="0"/>
                      <w:marBottom w:val="0"/>
                      <w:divBdr>
                        <w:top w:val="none" w:sz="0" w:space="0" w:color="auto"/>
                        <w:left w:val="none" w:sz="0" w:space="0" w:color="auto"/>
                        <w:bottom w:val="none" w:sz="0" w:space="0" w:color="auto"/>
                        <w:right w:val="none" w:sz="0" w:space="0" w:color="auto"/>
                      </w:divBdr>
                    </w:div>
                    <w:div w:id="106968094">
                      <w:marLeft w:val="0"/>
                      <w:marRight w:val="0"/>
                      <w:marTop w:val="0"/>
                      <w:marBottom w:val="0"/>
                      <w:divBdr>
                        <w:top w:val="none" w:sz="0" w:space="0" w:color="auto"/>
                        <w:left w:val="none" w:sz="0" w:space="0" w:color="auto"/>
                        <w:bottom w:val="none" w:sz="0" w:space="0" w:color="auto"/>
                        <w:right w:val="none" w:sz="0" w:space="0" w:color="auto"/>
                      </w:divBdr>
                    </w:div>
                    <w:div w:id="168761972">
                      <w:marLeft w:val="0"/>
                      <w:marRight w:val="0"/>
                      <w:marTop w:val="0"/>
                      <w:marBottom w:val="0"/>
                      <w:divBdr>
                        <w:top w:val="none" w:sz="0" w:space="0" w:color="auto"/>
                        <w:left w:val="none" w:sz="0" w:space="0" w:color="auto"/>
                        <w:bottom w:val="none" w:sz="0" w:space="0" w:color="auto"/>
                        <w:right w:val="none" w:sz="0" w:space="0" w:color="auto"/>
                      </w:divBdr>
                    </w:div>
                    <w:div w:id="1820227880">
                      <w:marLeft w:val="0"/>
                      <w:marRight w:val="0"/>
                      <w:marTop w:val="0"/>
                      <w:marBottom w:val="0"/>
                      <w:divBdr>
                        <w:top w:val="none" w:sz="0" w:space="0" w:color="auto"/>
                        <w:left w:val="none" w:sz="0" w:space="0" w:color="auto"/>
                        <w:bottom w:val="none" w:sz="0" w:space="0" w:color="auto"/>
                        <w:right w:val="none" w:sz="0" w:space="0" w:color="auto"/>
                      </w:divBdr>
                    </w:div>
                    <w:div w:id="489954197">
                      <w:marLeft w:val="0"/>
                      <w:marRight w:val="0"/>
                      <w:marTop w:val="0"/>
                      <w:marBottom w:val="0"/>
                      <w:divBdr>
                        <w:top w:val="none" w:sz="0" w:space="0" w:color="auto"/>
                        <w:left w:val="none" w:sz="0" w:space="0" w:color="auto"/>
                        <w:bottom w:val="none" w:sz="0" w:space="0" w:color="auto"/>
                        <w:right w:val="none" w:sz="0" w:space="0" w:color="auto"/>
                      </w:divBdr>
                    </w:div>
                    <w:div w:id="852912129">
                      <w:marLeft w:val="0"/>
                      <w:marRight w:val="0"/>
                      <w:marTop w:val="0"/>
                      <w:marBottom w:val="0"/>
                      <w:divBdr>
                        <w:top w:val="none" w:sz="0" w:space="0" w:color="auto"/>
                        <w:left w:val="none" w:sz="0" w:space="0" w:color="auto"/>
                        <w:bottom w:val="none" w:sz="0" w:space="0" w:color="auto"/>
                        <w:right w:val="none" w:sz="0" w:space="0" w:color="auto"/>
                      </w:divBdr>
                    </w:div>
                    <w:div w:id="643117684">
                      <w:marLeft w:val="0"/>
                      <w:marRight w:val="0"/>
                      <w:marTop w:val="0"/>
                      <w:marBottom w:val="0"/>
                      <w:divBdr>
                        <w:top w:val="none" w:sz="0" w:space="0" w:color="auto"/>
                        <w:left w:val="none" w:sz="0" w:space="0" w:color="auto"/>
                        <w:bottom w:val="none" w:sz="0" w:space="0" w:color="auto"/>
                        <w:right w:val="none" w:sz="0" w:space="0" w:color="auto"/>
                      </w:divBdr>
                    </w:div>
                    <w:div w:id="580989785">
                      <w:marLeft w:val="0"/>
                      <w:marRight w:val="0"/>
                      <w:marTop w:val="0"/>
                      <w:marBottom w:val="0"/>
                      <w:divBdr>
                        <w:top w:val="none" w:sz="0" w:space="0" w:color="auto"/>
                        <w:left w:val="none" w:sz="0" w:space="0" w:color="auto"/>
                        <w:bottom w:val="none" w:sz="0" w:space="0" w:color="auto"/>
                        <w:right w:val="none" w:sz="0" w:space="0" w:color="auto"/>
                      </w:divBdr>
                    </w:div>
                    <w:div w:id="103422702">
                      <w:marLeft w:val="0"/>
                      <w:marRight w:val="0"/>
                      <w:marTop w:val="0"/>
                      <w:marBottom w:val="0"/>
                      <w:divBdr>
                        <w:top w:val="none" w:sz="0" w:space="0" w:color="auto"/>
                        <w:left w:val="none" w:sz="0" w:space="0" w:color="auto"/>
                        <w:bottom w:val="none" w:sz="0" w:space="0" w:color="auto"/>
                        <w:right w:val="none" w:sz="0" w:space="0" w:color="auto"/>
                      </w:divBdr>
                    </w:div>
                    <w:div w:id="853113404">
                      <w:marLeft w:val="0"/>
                      <w:marRight w:val="0"/>
                      <w:marTop w:val="0"/>
                      <w:marBottom w:val="0"/>
                      <w:divBdr>
                        <w:top w:val="none" w:sz="0" w:space="0" w:color="auto"/>
                        <w:left w:val="none" w:sz="0" w:space="0" w:color="auto"/>
                        <w:bottom w:val="none" w:sz="0" w:space="0" w:color="auto"/>
                        <w:right w:val="none" w:sz="0" w:space="0" w:color="auto"/>
                      </w:divBdr>
                    </w:div>
                    <w:div w:id="224875591">
                      <w:marLeft w:val="0"/>
                      <w:marRight w:val="0"/>
                      <w:marTop w:val="0"/>
                      <w:marBottom w:val="0"/>
                      <w:divBdr>
                        <w:top w:val="none" w:sz="0" w:space="0" w:color="auto"/>
                        <w:left w:val="none" w:sz="0" w:space="0" w:color="auto"/>
                        <w:bottom w:val="none" w:sz="0" w:space="0" w:color="auto"/>
                        <w:right w:val="none" w:sz="0" w:space="0" w:color="auto"/>
                      </w:divBdr>
                    </w:div>
                    <w:div w:id="1171023198">
                      <w:marLeft w:val="0"/>
                      <w:marRight w:val="0"/>
                      <w:marTop w:val="0"/>
                      <w:marBottom w:val="0"/>
                      <w:divBdr>
                        <w:top w:val="none" w:sz="0" w:space="0" w:color="auto"/>
                        <w:left w:val="none" w:sz="0" w:space="0" w:color="auto"/>
                        <w:bottom w:val="none" w:sz="0" w:space="0" w:color="auto"/>
                        <w:right w:val="none" w:sz="0" w:space="0" w:color="auto"/>
                      </w:divBdr>
                    </w:div>
                    <w:div w:id="1725635269">
                      <w:marLeft w:val="0"/>
                      <w:marRight w:val="0"/>
                      <w:marTop w:val="0"/>
                      <w:marBottom w:val="0"/>
                      <w:divBdr>
                        <w:top w:val="none" w:sz="0" w:space="0" w:color="auto"/>
                        <w:left w:val="none" w:sz="0" w:space="0" w:color="auto"/>
                        <w:bottom w:val="none" w:sz="0" w:space="0" w:color="auto"/>
                        <w:right w:val="none" w:sz="0" w:space="0" w:color="auto"/>
                      </w:divBdr>
                    </w:div>
                    <w:div w:id="90047907">
                      <w:marLeft w:val="0"/>
                      <w:marRight w:val="0"/>
                      <w:marTop w:val="0"/>
                      <w:marBottom w:val="0"/>
                      <w:divBdr>
                        <w:top w:val="none" w:sz="0" w:space="0" w:color="auto"/>
                        <w:left w:val="none" w:sz="0" w:space="0" w:color="auto"/>
                        <w:bottom w:val="none" w:sz="0" w:space="0" w:color="auto"/>
                        <w:right w:val="none" w:sz="0" w:space="0" w:color="auto"/>
                      </w:divBdr>
                    </w:div>
                    <w:div w:id="1278369395">
                      <w:marLeft w:val="0"/>
                      <w:marRight w:val="0"/>
                      <w:marTop w:val="0"/>
                      <w:marBottom w:val="0"/>
                      <w:divBdr>
                        <w:top w:val="none" w:sz="0" w:space="0" w:color="auto"/>
                        <w:left w:val="none" w:sz="0" w:space="0" w:color="auto"/>
                        <w:bottom w:val="none" w:sz="0" w:space="0" w:color="auto"/>
                        <w:right w:val="none" w:sz="0" w:space="0" w:color="auto"/>
                      </w:divBdr>
                    </w:div>
                    <w:div w:id="148181886">
                      <w:marLeft w:val="0"/>
                      <w:marRight w:val="0"/>
                      <w:marTop w:val="0"/>
                      <w:marBottom w:val="0"/>
                      <w:divBdr>
                        <w:top w:val="none" w:sz="0" w:space="0" w:color="auto"/>
                        <w:left w:val="none" w:sz="0" w:space="0" w:color="auto"/>
                        <w:bottom w:val="none" w:sz="0" w:space="0" w:color="auto"/>
                        <w:right w:val="none" w:sz="0" w:space="0" w:color="auto"/>
                      </w:divBdr>
                    </w:div>
                  </w:divsChild>
                </w:div>
                <w:div w:id="168252049">
                  <w:marLeft w:val="0"/>
                  <w:marRight w:val="0"/>
                  <w:marTop w:val="0"/>
                  <w:marBottom w:val="0"/>
                  <w:divBdr>
                    <w:top w:val="none" w:sz="0" w:space="0" w:color="auto"/>
                    <w:left w:val="none" w:sz="0" w:space="0" w:color="auto"/>
                    <w:bottom w:val="none" w:sz="0" w:space="0" w:color="auto"/>
                    <w:right w:val="none" w:sz="0" w:space="0" w:color="auto"/>
                  </w:divBdr>
                  <w:divsChild>
                    <w:div w:id="661856634">
                      <w:marLeft w:val="0"/>
                      <w:marRight w:val="0"/>
                      <w:marTop w:val="0"/>
                      <w:marBottom w:val="0"/>
                      <w:divBdr>
                        <w:top w:val="none" w:sz="0" w:space="0" w:color="auto"/>
                        <w:left w:val="none" w:sz="0" w:space="0" w:color="auto"/>
                        <w:bottom w:val="none" w:sz="0" w:space="0" w:color="auto"/>
                        <w:right w:val="none" w:sz="0" w:space="0" w:color="auto"/>
                      </w:divBdr>
                    </w:div>
                    <w:div w:id="1664772183">
                      <w:marLeft w:val="0"/>
                      <w:marRight w:val="0"/>
                      <w:marTop w:val="0"/>
                      <w:marBottom w:val="0"/>
                      <w:divBdr>
                        <w:top w:val="none" w:sz="0" w:space="0" w:color="auto"/>
                        <w:left w:val="none" w:sz="0" w:space="0" w:color="auto"/>
                        <w:bottom w:val="none" w:sz="0" w:space="0" w:color="auto"/>
                        <w:right w:val="none" w:sz="0" w:space="0" w:color="auto"/>
                      </w:divBdr>
                    </w:div>
                    <w:div w:id="2055041928">
                      <w:marLeft w:val="0"/>
                      <w:marRight w:val="0"/>
                      <w:marTop w:val="0"/>
                      <w:marBottom w:val="0"/>
                      <w:divBdr>
                        <w:top w:val="none" w:sz="0" w:space="0" w:color="auto"/>
                        <w:left w:val="none" w:sz="0" w:space="0" w:color="auto"/>
                        <w:bottom w:val="none" w:sz="0" w:space="0" w:color="auto"/>
                        <w:right w:val="none" w:sz="0" w:space="0" w:color="auto"/>
                      </w:divBdr>
                    </w:div>
                    <w:div w:id="1364013359">
                      <w:marLeft w:val="0"/>
                      <w:marRight w:val="0"/>
                      <w:marTop w:val="0"/>
                      <w:marBottom w:val="0"/>
                      <w:divBdr>
                        <w:top w:val="none" w:sz="0" w:space="0" w:color="auto"/>
                        <w:left w:val="none" w:sz="0" w:space="0" w:color="auto"/>
                        <w:bottom w:val="none" w:sz="0" w:space="0" w:color="auto"/>
                        <w:right w:val="none" w:sz="0" w:space="0" w:color="auto"/>
                      </w:divBdr>
                    </w:div>
                    <w:div w:id="1792287769">
                      <w:marLeft w:val="0"/>
                      <w:marRight w:val="0"/>
                      <w:marTop w:val="0"/>
                      <w:marBottom w:val="0"/>
                      <w:divBdr>
                        <w:top w:val="none" w:sz="0" w:space="0" w:color="auto"/>
                        <w:left w:val="none" w:sz="0" w:space="0" w:color="auto"/>
                        <w:bottom w:val="none" w:sz="0" w:space="0" w:color="auto"/>
                        <w:right w:val="none" w:sz="0" w:space="0" w:color="auto"/>
                      </w:divBdr>
                    </w:div>
                    <w:div w:id="2028559646">
                      <w:marLeft w:val="0"/>
                      <w:marRight w:val="0"/>
                      <w:marTop w:val="0"/>
                      <w:marBottom w:val="0"/>
                      <w:divBdr>
                        <w:top w:val="none" w:sz="0" w:space="0" w:color="auto"/>
                        <w:left w:val="none" w:sz="0" w:space="0" w:color="auto"/>
                        <w:bottom w:val="none" w:sz="0" w:space="0" w:color="auto"/>
                        <w:right w:val="none" w:sz="0" w:space="0" w:color="auto"/>
                      </w:divBdr>
                    </w:div>
                    <w:div w:id="1652560749">
                      <w:marLeft w:val="0"/>
                      <w:marRight w:val="0"/>
                      <w:marTop w:val="0"/>
                      <w:marBottom w:val="0"/>
                      <w:divBdr>
                        <w:top w:val="none" w:sz="0" w:space="0" w:color="auto"/>
                        <w:left w:val="none" w:sz="0" w:space="0" w:color="auto"/>
                        <w:bottom w:val="none" w:sz="0" w:space="0" w:color="auto"/>
                        <w:right w:val="none" w:sz="0" w:space="0" w:color="auto"/>
                      </w:divBdr>
                    </w:div>
                    <w:div w:id="1437216881">
                      <w:marLeft w:val="0"/>
                      <w:marRight w:val="0"/>
                      <w:marTop w:val="0"/>
                      <w:marBottom w:val="0"/>
                      <w:divBdr>
                        <w:top w:val="none" w:sz="0" w:space="0" w:color="auto"/>
                        <w:left w:val="none" w:sz="0" w:space="0" w:color="auto"/>
                        <w:bottom w:val="none" w:sz="0" w:space="0" w:color="auto"/>
                        <w:right w:val="none" w:sz="0" w:space="0" w:color="auto"/>
                      </w:divBdr>
                    </w:div>
                    <w:div w:id="1746342683">
                      <w:marLeft w:val="0"/>
                      <w:marRight w:val="0"/>
                      <w:marTop w:val="0"/>
                      <w:marBottom w:val="0"/>
                      <w:divBdr>
                        <w:top w:val="none" w:sz="0" w:space="0" w:color="auto"/>
                        <w:left w:val="none" w:sz="0" w:space="0" w:color="auto"/>
                        <w:bottom w:val="none" w:sz="0" w:space="0" w:color="auto"/>
                        <w:right w:val="none" w:sz="0" w:space="0" w:color="auto"/>
                      </w:divBdr>
                    </w:div>
                    <w:div w:id="169030939">
                      <w:marLeft w:val="0"/>
                      <w:marRight w:val="0"/>
                      <w:marTop w:val="0"/>
                      <w:marBottom w:val="0"/>
                      <w:divBdr>
                        <w:top w:val="none" w:sz="0" w:space="0" w:color="auto"/>
                        <w:left w:val="none" w:sz="0" w:space="0" w:color="auto"/>
                        <w:bottom w:val="none" w:sz="0" w:space="0" w:color="auto"/>
                        <w:right w:val="none" w:sz="0" w:space="0" w:color="auto"/>
                      </w:divBdr>
                    </w:div>
                    <w:div w:id="1710691151">
                      <w:marLeft w:val="0"/>
                      <w:marRight w:val="0"/>
                      <w:marTop w:val="0"/>
                      <w:marBottom w:val="0"/>
                      <w:divBdr>
                        <w:top w:val="none" w:sz="0" w:space="0" w:color="auto"/>
                        <w:left w:val="none" w:sz="0" w:space="0" w:color="auto"/>
                        <w:bottom w:val="none" w:sz="0" w:space="0" w:color="auto"/>
                        <w:right w:val="none" w:sz="0" w:space="0" w:color="auto"/>
                      </w:divBdr>
                    </w:div>
                    <w:div w:id="1284582260">
                      <w:marLeft w:val="0"/>
                      <w:marRight w:val="0"/>
                      <w:marTop w:val="0"/>
                      <w:marBottom w:val="0"/>
                      <w:divBdr>
                        <w:top w:val="none" w:sz="0" w:space="0" w:color="auto"/>
                        <w:left w:val="none" w:sz="0" w:space="0" w:color="auto"/>
                        <w:bottom w:val="none" w:sz="0" w:space="0" w:color="auto"/>
                        <w:right w:val="none" w:sz="0" w:space="0" w:color="auto"/>
                      </w:divBdr>
                    </w:div>
                    <w:div w:id="566307254">
                      <w:marLeft w:val="0"/>
                      <w:marRight w:val="0"/>
                      <w:marTop w:val="0"/>
                      <w:marBottom w:val="0"/>
                      <w:divBdr>
                        <w:top w:val="none" w:sz="0" w:space="0" w:color="auto"/>
                        <w:left w:val="none" w:sz="0" w:space="0" w:color="auto"/>
                        <w:bottom w:val="none" w:sz="0" w:space="0" w:color="auto"/>
                        <w:right w:val="none" w:sz="0" w:space="0" w:color="auto"/>
                      </w:divBdr>
                    </w:div>
                    <w:div w:id="923805694">
                      <w:marLeft w:val="0"/>
                      <w:marRight w:val="0"/>
                      <w:marTop w:val="0"/>
                      <w:marBottom w:val="0"/>
                      <w:divBdr>
                        <w:top w:val="none" w:sz="0" w:space="0" w:color="auto"/>
                        <w:left w:val="none" w:sz="0" w:space="0" w:color="auto"/>
                        <w:bottom w:val="none" w:sz="0" w:space="0" w:color="auto"/>
                        <w:right w:val="none" w:sz="0" w:space="0" w:color="auto"/>
                      </w:divBdr>
                    </w:div>
                    <w:div w:id="1642153331">
                      <w:marLeft w:val="0"/>
                      <w:marRight w:val="0"/>
                      <w:marTop w:val="0"/>
                      <w:marBottom w:val="0"/>
                      <w:divBdr>
                        <w:top w:val="none" w:sz="0" w:space="0" w:color="auto"/>
                        <w:left w:val="none" w:sz="0" w:space="0" w:color="auto"/>
                        <w:bottom w:val="none" w:sz="0" w:space="0" w:color="auto"/>
                        <w:right w:val="none" w:sz="0" w:space="0" w:color="auto"/>
                      </w:divBdr>
                    </w:div>
                    <w:div w:id="1551762842">
                      <w:marLeft w:val="0"/>
                      <w:marRight w:val="0"/>
                      <w:marTop w:val="0"/>
                      <w:marBottom w:val="0"/>
                      <w:divBdr>
                        <w:top w:val="none" w:sz="0" w:space="0" w:color="auto"/>
                        <w:left w:val="none" w:sz="0" w:space="0" w:color="auto"/>
                        <w:bottom w:val="none" w:sz="0" w:space="0" w:color="auto"/>
                        <w:right w:val="none" w:sz="0" w:space="0" w:color="auto"/>
                      </w:divBdr>
                    </w:div>
                    <w:div w:id="2087223205">
                      <w:marLeft w:val="0"/>
                      <w:marRight w:val="0"/>
                      <w:marTop w:val="0"/>
                      <w:marBottom w:val="0"/>
                      <w:divBdr>
                        <w:top w:val="none" w:sz="0" w:space="0" w:color="auto"/>
                        <w:left w:val="none" w:sz="0" w:space="0" w:color="auto"/>
                        <w:bottom w:val="none" w:sz="0" w:space="0" w:color="auto"/>
                        <w:right w:val="none" w:sz="0" w:space="0" w:color="auto"/>
                      </w:divBdr>
                    </w:div>
                    <w:div w:id="56518398">
                      <w:marLeft w:val="0"/>
                      <w:marRight w:val="0"/>
                      <w:marTop w:val="0"/>
                      <w:marBottom w:val="0"/>
                      <w:divBdr>
                        <w:top w:val="none" w:sz="0" w:space="0" w:color="auto"/>
                        <w:left w:val="none" w:sz="0" w:space="0" w:color="auto"/>
                        <w:bottom w:val="none" w:sz="0" w:space="0" w:color="auto"/>
                        <w:right w:val="none" w:sz="0" w:space="0" w:color="auto"/>
                      </w:divBdr>
                    </w:div>
                    <w:div w:id="1044984547">
                      <w:marLeft w:val="0"/>
                      <w:marRight w:val="0"/>
                      <w:marTop w:val="0"/>
                      <w:marBottom w:val="0"/>
                      <w:divBdr>
                        <w:top w:val="none" w:sz="0" w:space="0" w:color="auto"/>
                        <w:left w:val="none" w:sz="0" w:space="0" w:color="auto"/>
                        <w:bottom w:val="none" w:sz="0" w:space="0" w:color="auto"/>
                        <w:right w:val="none" w:sz="0" w:space="0" w:color="auto"/>
                      </w:divBdr>
                    </w:div>
                    <w:div w:id="1378048973">
                      <w:marLeft w:val="0"/>
                      <w:marRight w:val="0"/>
                      <w:marTop w:val="0"/>
                      <w:marBottom w:val="0"/>
                      <w:divBdr>
                        <w:top w:val="none" w:sz="0" w:space="0" w:color="auto"/>
                        <w:left w:val="none" w:sz="0" w:space="0" w:color="auto"/>
                        <w:bottom w:val="none" w:sz="0" w:space="0" w:color="auto"/>
                        <w:right w:val="none" w:sz="0" w:space="0" w:color="auto"/>
                      </w:divBdr>
                    </w:div>
                    <w:div w:id="2100245988">
                      <w:marLeft w:val="0"/>
                      <w:marRight w:val="0"/>
                      <w:marTop w:val="0"/>
                      <w:marBottom w:val="0"/>
                      <w:divBdr>
                        <w:top w:val="none" w:sz="0" w:space="0" w:color="auto"/>
                        <w:left w:val="none" w:sz="0" w:space="0" w:color="auto"/>
                        <w:bottom w:val="none" w:sz="0" w:space="0" w:color="auto"/>
                        <w:right w:val="none" w:sz="0" w:space="0" w:color="auto"/>
                      </w:divBdr>
                    </w:div>
                    <w:div w:id="1989820301">
                      <w:marLeft w:val="0"/>
                      <w:marRight w:val="0"/>
                      <w:marTop w:val="0"/>
                      <w:marBottom w:val="0"/>
                      <w:divBdr>
                        <w:top w:val="none" w:sz="0" w:space="0" w:color="auto"/>
                        <w:left w:val="none" w:sz="0" w:space="0" w:color="auto"/>
                        <w:bottom w:val="none" w:sz="0" w:space="0" w:color="auto"/>
                        <w:right w:val="none" w:sz="0" w:space="0" w:color="auto"/>
                      </w:divBdr>
                    </w:div>
                    <w:div w:id="402919990">
                      <w:marLeft w:val="0"/>
                      <w:marRight w:val="0"/>
                      <w:marTop w:val="0"/>
                      <w:marBottom w:val="0"/>
                      <w:divBdr>
                        <w:top w:val="none" w:sz="0" w:space="0" w:color="auto"/>
                        <w:left w:val="none" w:sz="0" w:space="0" w:color="auto"/>
                        <w:bottom w:val="none" w:sz="0" w:space="0" w:color="auto"/>
                        <w:right w:val="none" w:sz="0" w:space="0" w:color="auto"/>
                      </w:divBdr>
                    </w:div>
                    <w:div w:id="899243443">
                      <w:marLeft w:val="0"/>
                      <w:marRight w:val="0"/>
                      <w:marTop w:val="0"/>
                      <w:marBottom w:val="0"/>
                      <w:divBdr>
                        <w:top w:val="none" w:sz="0" w:space="0" w:color="auto"/>
                        <w:left w:val="none" w:sz="0" w:space="0" w:color="auto"/>
                        <w:bottom w:val="none" w:sz="0" w:space="0" w:color="auto"/>
                        <w:right w:val="none" w:sz="0" w:space="0" w:color="auto"/>
                      </w:divBdr>
                    </w:div>
                    <w:div w:id="1253271979">
                      <w:marLeft w:val="0"/>
                      <w:marRight w:val="0"/>
                      <w:marTop w:val="0"/>
                      <w:marBottom w:val="0"/>
                      <w:divBdr>
                        <w:top w:val="none" w:sz="0" w:space="0" w:color="auto"/>
                        <w:left w:val="none" w:sz="0" w:space="0" w:color="auto"/>
                        <w:bottom w:val="none" w:sz="0" w:space="0" w:color="auto"/>
                        <w:right w:val="none" w:sz="0" w:space="0" w:color="auto"/>
                      </w:divBdr>
                    </w:div>
                    <w:div w:id="1798180507">
                      <w:marLeft w:val="0"/>
                      <w:marRight w:val="0"/>
                      <w:marTop w:val="0"/>
                      <w:marBottom w:val="0"/>
                      <w:divBdr>
                        <w:top w:val="none" w:sz="0" w:space="0" w:color="auto"/>
                        <w:left w:val="none" w:sz="0" w:space="0" w:color="auto"/>
                        <w:bottom w:val="none" w:sz="0" w:space="0" w:color="auto"/>
                        <w:right w:val="none" w:sz="0" w:space="0" w:color="auto"/>
                      </w:divBdr>
                    </w:div>
                    <w:div w:id="1708145310">
                      <w:marLeft w:val="0"/>
                      <w:marRight w:val="0"/>
                      <w:marTop w:val="0"/>
                      <w:marBottom w:val="0"/>
                      <w:divBdr>
                        <w:top w:val="none" w:sz="0" w:space="0" w:color="auto"/>
                        <w:left w:val="none" w:sz="0" w:space="0" w:color="auto"/>
                        <w:bottom w:val="none" w:sz="0" w:space="0" w:color="auto"/>
                        <w:right w:val="none" w:sz="0" w:space="0" w:color="auto"/>
                      </w:divBdr>
                    </w:div>
                    <w:div w:id="1203207187">
                      <w:marLeft w:val="0"/>
                      <w:marRight w:val="0"/>
                      <w:marTop w:val="0"/>
                      <w:marBottom w:val="0"/>
                      <w:divBdr>
                        <w:top w:val="none" w:sz="0" w:space="0" w:color="auto"/>
                        <w:left w:val="none" w:sz="0" w:space="0" w:color="auto"/>
                        <w:bottom w:val="none" w:sz="0" w:space="0" w:color="auto"/>
                        <w:right w:val="none" w:sz="0" w:space="0" w:color="auto"/>
                      </w:divBdr>
                    </w:div>
                    <w:div w:id="235628070">
                      <w:marLeft w:val="0"/>
                      <w:marRight w:val="0"/>
                      <w:marTop w:val="0"/>
                      <w:marBottom w:val="0"/>
                      <w:divBdr>
                        <w:top w:val="none" w:sz="0" w:space="0" w:color="auto"/>
                        <w:left w:val="none" w:sz="0" w:space="0" w:color="auto"/>
                        <w:bottom w:val="none" w:sz="0" w:space="0" w:color="auto"/>
                        <w:right w:val="none" w:sz="0" w:space="0" w:color="auto"/>
                      </w:divBdr>
                    </w:div>
                    <w:div w:id="2018847967">
                      <w:marLeft w:val="0"/>
                      <w:marRight w:val="0"/>
                      <w:marTop w:val="0"/>
                      <w:marBottom w:val="0"/>
                      <w:divBdr>
                        <w:top w:val="none" w:sz="0" w:space="0" w:color="auto"/>
                        <w:left w:val="none" w:sz="0" w:space="0" w:color="auto"/>
                        <w:bottom w:val="none" w:sz="0" w:space="0" w:color="auto"/>
                        <w:right w:val="none" w:sz="0" w:space="0" w:color="auto"/>
                      </w:divBdr>
                    </w:div>
                    <w:div w:id="121701707">
                      <w:marLeft w:val="0"/>
                      <w:marRight w:val="0"/>
                      <w:marTop w:val="0"/>
                      <w:marBottom w:val="0"/>
                      <w:divBdr>
                        <w:top w:val="none" w:sz="0" w:space="0" w:color="auto"/>
                        <w:left w:val="none" w:sz="0" w:space="0" w:color="auto"/>
                        <w:bottom w:val="none" w:sz="0" w:space="0" w:color="auto"/>
                        <w:right w:val="none" w:sz="0" w:space="0" w:color="auto"/>
                      </w:divBdr>
                    </w:div>
                    <w:div w:id="372459341">
                      <w:marLeft w:val="0"/>
                      <w:marRight w:val="0"/>
                      <w:marTop w:val="0"/>
                      <w:marBottom w:val="0"/>
                      <w:divBdr>
                        <w:top w:val="none" w:sz="0" w:space="0" w:color="auto"/>
                        <w:left w:val="none" w:sz="0" w:space="0" w:color="auto"/>
                        <w:bottom w:val="none" w:sz="0" w:space="0" w:color="auto"/>
                        <w:right w:val="none" w:sz="0" w:space="0" w:color="auto"/>
                      </w:divBdr>
                    </w:div>
                    <w:div w:id="1600480889">
                      <w:marLeft w:val="0"/>
                      <w:marRight w:val="0"/>
                      <w:marTop w:val="0"/>
                      <w:marBottom w:val="0"/>
                      <w:divBdr>
                        <w:top w:val="none" w:sz="0" w:space="0" w:color="auto"/>
                        <w:left w:val="none" w:sz="0" w:space="0" w:color="auto"/>
                        <w:bottom w:val="none" w:sz="0" w:space="0" w:color="auto"/>
                        <w:right w:val="none" w:sz="0" w:space="0" w:color="auto"/>
                      </w:divBdr>
                    </w:div>
                    <w:div w:id="1404719081">
                      <w:marLeft w:val="0"/>
                      <w:marRight w:val="0"/>
                      <w:marTop w:val="0"/>
                      <w:marBottom w:val="0"/>
                      <w:divBdr>
                        <w:top w:val="none" w:sz="0" w:space="0" w:color="auto"/>
                        <w:left w:val="none" w:sz="0" w:space="0" w:color="auto"/>
                        <w:bottom w:val="none" w:sz="0" w:space="0" w:color="auto"/>
                        <w:right w:val="none" w:sz="0" w:space="0" w:color="auto"/>
                      </w:divBdr>
                    </w:div>
                    <w:div w:id="1342925237">
                      <w:marLeft w:val="0"/>
                      <w:marRight w:val="0"/>
                      <w:marTop w:val="0"/>
                      <w:marBottom w:val="0"/>
                      <w:divBdr>
                        <w:top w:val="none" w:sz="0" w:space="0" w:color="auto"/>
                        <w:left w:val="none" w:sz="0" w:space="0" w:color="auto"/>
                        <w:bottom w:val="none" w:sz="0" w:space="0" w:color="auto"/>
                        <w:right w:val="none" w:sz="0" w:space="0" w:color="auto"/>
                      </w:divBdr>
                    </w:div>
                    <w:div w:id="1915776562">
                      <w:marLeft w:val="0"/>
                      <w:marRight w:val="0"/>
                      <w:marTop w:val="0"/>
                      <w:marBottom w:val="0"/>
                      <w:divBdr>
                        <w:top w:val="none" w:sz="0" w:space="0" w:color="auto"/>
                        <w:left w:val="none" w:sz="0" w:space="0" w:color="auto"/>
                        <w:bottom w:val="none" w:sz="0" w:space="0" w:color="auto"/>
                        <w:right w:val="none" w:sz="0" w:space="0" w:color="auto"/>
                      </w:divBdr>
                    </w:div>
                    <w:div w:id="623733320">
                      <w:marLeft w:val="0"/>
                      <w:marRight w:val="0"/>
                      <w:marTop w:val="0"/>
                      <w:marBottom w:val="0"/>
                      <w:divBdr>
                        <w:top w:val="none" w:sz="0" w:space="0" w:color="auto"/>
                        <w:left w:val="none" w:sz="0" w:space="0" w:color="auto"/>
                        <w:bottom w:val="none" w:sz="0" w:space="0" w:color="auto"/>
                        <w:right w:val="none" w:sz="0" w:space="0" w:color="auto"/>
                      </w:divBdr>
                    </w:div>
                    <w:div w:id="1817070798">
                      <w:marLeft w:val="0"/>
                      <w:marRight w:val="0"/>
                      <w:marTop w:val="0"/>
                      <w:marBottom w:val="0"/>
                      <w:divBdr>
                        <w:top w:val="none" w:sz="0" w:space="0" w:color="auto"/>
                        <w:left w:val="none" w:sz="0" w:space="0" w:color="auto"/>
                        <w:bottom w:val="none" w:sz="0" w:space="0" w:color="auto"/>
                        <w:right w:val="none" w:sz="0" w:space="0" w:color="auto"/>
                      </w:divBdr>
                    </w:div>
                  </w:divsChild>
                </w:div>
                <w:div w:id="446511237">
                  <w:marLeft w:val="0"/>
                  <w:marRight w:val="0"/>
                  <w:marTop w:val="0"/>
                  <w:marBottom w:val="0"/>
                  <w:divBdr>
                    <w:top w:val="none" w:sz="0" w:space="0" w:color="auto"/>
                    <w:left w:val="none" w:sz="0" w:space="0" w:color="auto"/>
                    <w:bottom w:val="none" w:sz="0" w:space="0" w:color="auto"/>
                    <w:right w:val="none" w:sz="0" w:space="0" w:color="auto"/>
                  </w:divBdr>
                  <w:divsChild>
                    <w:div w:id="906110799">
                      <w:marLeft w:val="0"/>
                      <w:marRight w:val="0"/>
                      <w:marTop w:val="0"/>
                      <w:marBottom w:val="0"/>
                      <w:divBdr>
                        <w:top w:val="none" w:sz="0" w:space="0" w:color="auto"/>
                        <w:left w:val="none" w:sz="0" w:space="0" w:color="auto"/>
                        <w:bottom w:val="none" w:sz="0" w:space="0" w:color="auto"/>
                        <w:right w:val="none" w:sz="0" w:space="0" w:color="auto"/>
                      </w:divBdr>
                    </w:div>
                    <w:div w:id="499731600">
                      <w:marLeft w:val="0"/>
                      <w:marRight w:val="0"/>
                      <w:marTop w:val="0"/>
                      <w:marBottom w:val="0"/>
                      <w:divBdr>
                        <w:top w:val="none" w:sz="0" w:space="0" w:color="auto"/>
                        <w:left w:val="none" w:sz="0" w:space="0" w:color="auto"/>
                        <w:bottom w:val="none" w:sz="0" w:space="0" w:color="auto"/>
                        <w:right w:val="none" w:sz="0" w:space="0" w:color="auto"/>
                      </w:divBdr>
                    </w:div>
                    <w:div w:id="1616399512">
                      <w:marLeft w:val="0"/>
                      <w:marRight w:val="0"/>
                      <w:marTop w:val="0"/>
                      <w:marBottom w:val="0"/>
                      <w:divBdr>
                        <w:top w:val="none" w:sz="0" w:space="0" w:color="auto"/>
                        <w:left w:val="none" w:sz="0" w:space="0" w:color="auto"/>
                        <w:bottom w:val="none" w:sz="0" w:space="0" w:color="auto"/>
                        <w:right w:val="none" w:sz="0" w:space="0" w:color="auto"/>
                      </w:divBdr>
                    </w:div>
                    <w:div w:id="152139927">
                      <w:marLeft w:val="0"/>
                      <w:marRight w:val="0"/>
                      <w:marTop w:val="0"/>
                      <w:marBottom w:val="0"/>
                      <w:divBdr>
                        <w:top w:val="none" w:sz="0" w:space="0" w:color="auto"/>
                        <w:left w:val="none" w:sz="0" w:space="0" w:color="auto"/>
                        <w:bottom w:val="none" w:sz="0" w:space="0" w:color="auto"/>
                        <w:right w:val="none" w:sz="0" w:space="0" w:color="auto"/>
                      </w:divBdr>
                    </w:div>
                    <w:div w:id="1829518611">
                      <w:marLeft w:val="0"/>
                      <w:marRight w:val="0"/>
                      <w:marTop w:val="0"/>
                      <w:marBottom w:val="0"/>
                      <w:divBdr>
                        <w:top w:val="none" w:sz="0" w:space="0" w:color="auto"/>
                        <w:left w:val="none" w:sz="0" w:space="0" w:color="auto"/>
                        <w:bottom w:val="none" w:sz="0" w:space="0" w:color="auto"/>
                        <w:right w:val="none" w:sz="0" w:space="0" w:color="auto"/>
                      </w:divBdr>
                    </w:div>
                    <w:div w:id="728961725">
                      <w:marLeft w:val="0"/>
                      <w:marRight w:val="0"/>
                      <w:marTop w:val="0"/>
                      <w:marBottom w:val="0"/>
                      <w:divBdr>
                        <w:top w:val="none" w:sz="0" w:space="0" w:color="auto"/>
                        <w:left w:val="none" w:sz="0" w:space="0" w:color="auto"/>
                        <w:bottom w:val="none" w:sz="0" w:space="0" w:color="auto"/>
                        <w:right w:val="none" w:sz="0" w:space="0" w:color="auto"/>
                      </w:divBdr>
                    </w:div>
                    <w:div w:id="2100716675">
                      <w:marLeft w:val="0"/>
                      <w:marRight w:val="0"/>
                      <w:marTop w:val="0"/>
                      <w:marBottom w:val="0"/>
                      <w:divBdr>
                        <w:top w:val="none" w:sz="0" w:space="0" w:color="auto"/>
                        <w:left w:val="none" w:sz="0" w:space="0" w:color="auto"/>
                        <w:bottom w:val="none" w:sz="0" w:space="0" w:color="auto"/>
                        <w:right w:val="none" w:sz="0" w:space="0" w:color="auto"/>
                      </w:divBdr>
                    </w:div>
                    <w:div w:id="204608754">
                      <w:marLeft w:val="0"/>
                      <w:marRight w:val="0"/>
                      <w:marTop w:val="0"/>
                      <w:marBottom w:val="0"/>
                      <w:divBdr>
                        <w:top w:val="none" w:sz="0" w:space="0" w:color="auto"/>
                        <w:left w:val="none" w:sz="0" w:space="0" w:color="auto"/>
                        <w:bottom w:val="none" w:sz="0" w:space="0" w:color="auto"/>
                        <w:right w:val="none" w:sz="0" w:space="0" w:color="auto"/>
                      </w:divBdr>
                    </w:div>
                    <w:div w:id="501626542">
                      <w:marLeft w:val="0"/>
                      <w:marRight w:val="0"/>
                      <w:marTop w:val="0"/>
                      <w:marBottom w:val="0"/>
                      <w:divBdr>
                        <w:top w:val="none" w:sz="0" w:space="0" w:color="auto"/>
                        <w:left w:val="none" w:sz="0" w:space="0" w:color="auto"/>
                        <w:bottom w:val="none" w:sz="0" w:space="0" w:color="auto"/>
                        <w:right w:val="none" w:sz="0" w:space="0" w:color="auto"/>
                      </w:divBdr>
                    </w:div>
                    <w:div w:id="1447193010">
                      <w:marLeft w:val="0"/>
                      <w:marRight w:val="0"/>
                      <w:marTop w:val="0"/>
                      <w:marBottom w:val="0"/>
                      <w:divBdr>
                        <w:top w:val="none" w:sz="0" w:space="0" w:color="auto"/>
                        <w:left w:val="none" w:sz="0" w:space="0" w:color="auto"/>
                        <w:bottom w:val="none" w:sz="0" w:space="0" w:color="auto"/>
                        <w:right w:val="none" w:sz="0" w:space="0" w:color="auto"/>
                      </w:divBdr>
                    </w:div>
                    <w:div w:id="179197280">
                      <w:marLeft w:val="0"/>
                      <w:marRight w:val="0"/>
                      <w:marTop w:val="0"/>
                      <w:marBottom w:val="0"/>
                      <w:divBdr>
                        <w:top w:val="none" w:sz="0" w:space="0" w:color="auto"/>
                        <w:left w:val="none" w:sz="0" w:space="0" w:color="auto"/>
                        <w:bottom w:val="none" w:sz="0" w:space="0" w:color="auto"/>
                        <w:right w:val="none" w:sz="0" w:space="0" w:color="auto"/>
                      </w:divBdr>
                    </w:div>
                    <w:div w:id="1607157753">
                      <w:marLeft w:val="0"/>
                      <w:marRight w:val="0"/>
                      <w:marTop w:val="0"/>
                      <w:marBottom w:val="0"/>
                      <w:divBdr>
                        <w:top w:val="none" w:sz="0" w:space="0" w:color="auto"/>
                        <w:left w:val="none" w:sz="0" w:space="0" w:color="auto"/>
                        <w:bottom w:val="none" w:sz="0" w:space="0" w:color="auto"/>
                        <w:right w:val="none" w:sz="0" w:space="0" w:color="auto"/>
                      </w:divBdr>
                    </w:div>
                    <w:div w:id="1007515972">
                      <w:marLeft w:val="0"/>
                      <w:marRight w:val="0"/>
                      <w:marTop w:val="0"/>
                      <w:marBottom w:val="0"/>
                      <w:divBdr>
                        <w:top w:val="none" w:sz="0" w:space="0" w:color="auto"/>
                        <w:left w:val="none" w:sz="0" w:space="0" w:color="auto"/>
                        <w:bottom w:val="none" w:sz="0" w:space="0" w:color="auto"/>
                        <w:right w:val="none" w:sz="0" w:space="0" w:color="auto"/>
                      </w:divBdr>
                    </w:div>
                    <w:div w:id="1252813946">
                      <w:marLeft w:val="0"/>
                      <w:marRight w:val="0"/>
                      <w:marTop w:val="0"/>
                      <w:marBottom w:val="0"/>
                      <w:divBdr>
                        <w:top w:val="none" w:sz="0" w:space="0" w:color="auto"/>
                        <w:left w:val="none" w:sz="0" w:space="0" w:color="auto"/>
                        <w:bottom w:val="none" w:sz="0" w:space="0" w:color="auto"/>
                        <w:right w:val="none" w:sz="0" w:space="0" w:color="auto"/>
                      </w:divBdr>
                    </w:div>
                    <w:div w:id="828136820">
                      <w:marLeft w:val="0"/>
                      <w:marRight w:val="0"/>
                      <w:marTop w:val="0"/>
                      <w:marBottom w:val="0"/>
                      <w:divBdr>
                        <w:top w:val="none" w:sz="0" w:space="0" w:color="auto"/>
                        <w:left w:val="none" w:sz="0" w:space="0" w:color="auto"/>
                        <w:bottom w:val="none" w:sz="0" w:space="0" w:color="auto"/>
                        <w:right w:val="none" w:sz="0" w:space="0" w:color="auto"/>
                      </w:divBdr>
                    </w:div>
                    <w:div w:id="1532307299">
                      <w:marLeft w:val="0"/>
                      <w:marRight w:val="0"/>
                      <w:marTop w:val="0"/>
                      <w:marBottom w:val="0"/>
                      <w:divBdr>
                        <w:top w:val="none" w:sz="0" w:space="0" w:color="auto"/>
                        <w:left w:val="none" w:sz="0" w:space="0" w:color="auto"/>
                        <w:bottom w:val="none" w:sz="0" w:space="0" w:color="auto"/>
                        <w:right w:val="none" w:sz="0" w:space="0" w:color="auto"/>
                      </w:divBdr>
                    </w:div>
                    <w:div w:id="631643516">
                      <w:marLeft w:val="0"/>
                      <w:marRight w:val="0"/>
                      <w:marTop w:val="0"/>
                      <w:marBottom w:val="0"/>
                      <w:divBdr>
                        <w:top w:val="none" w:sz="0" w:space="0" w:color="auto"/>
                        <w:left w:val="none" w:sz="0" w:space="0" w:color="auto"/>
                        <w:bottom w:val="none" w:sz="0" w:space="0" w:color="auto"/>
                        <w:right w:val="none" w:sz="0" w:space="0" w:color="auto"/>
                      </w:divBdr>
                    </w:div>
                    <w:div w:id="618805859">
                      <w:marLeft w:val="0"/>
                      <w:marRight w:val="0"/>
                      <w:marTop w:val="0"/>
                      <w:marBottom w:val="0"/>
                      <w:divBdr>
                        <w:top w:val="none" w:sz="0" w:space="0" w:color="auto"/>
                        <w:left w:val="none" w:sz="0" w:space="0" w:color="auto"/>
                        <w:bottom w:val="none" w:sz="0" w:space="0" w:color="auto"/>
                        <w:right w:val="none" w:sz="0" w:space="0" w:color="auto"/>
                      </w:divBdr>
                    </w:div>
                    <w:div w:id="2023314104">
                      <w:marLeft w:val="0"/>
                      <w:marRight w:val="0"/>
                      <w:marTop w:val="0"/>
                      <w:marBottom w:val="0"/>
                      <w:divBdr>
                        <w:top w:val="none" w:sz="0" w:space="0" w:color="auto"/>
                        <w:left w:val="none" w:sz="0" w:space="0" w:color="auto"/>
                        <w:bottom w:val="none" w:sz="0" w:space="0" w:color="auto"/>
                        <w:right w:val="none" w:sz="0" w:space="0" w:color="auto"/>
                      </w:divBdr>
                    </w:div>
                    <w:div w:id="162622005">
                      <w:marLeft w:val="0"/>
                      <w:marRight w:val="0"/>
                      <w:marTop w:val="0"/>
                      <w:marBottom w:val="0"/>
                      <w:divBdr>
                        <w:top w:val="none" w:sz="0" w:space="0" w:color="auto"/>
                        <w:left w:val="none" w:sz="0" w:space="0" w:color="auto"/>
                        <w:bottom w:val="none" w:sz="0" w:space="0" w:color="auto"/>
                        <w:right w:val="none" w:sz="0" w:space="0" w:color="auto"/>
                      </w:divBdr>
                    </w:div>
                    <w:div w:id="436099439">
                      <w:marLeft w:val="0"/>
                      <w:marRight w:val="0"/>
                      <w:marTop w:val="0"/>
                      <w:marBottom w:val="0"/>
                      <w:divBdr>
                        <w:top w:val="none" w:sz="0" w:space="0" w:color="auto"/>
                        <w:left w:val="none" w:sz="0" w:space="0" w:color="auto"/>
                        <w:bottom w:val="none" w:sz="0" w:space="0" w:color="auto"/>
                        <w:right w:val="none" w:sz="0" w:space="0" w:color="auto"/>
                      </w:divBdr>
                    </w:div>
                    <w:div w:id="665519638">
                      <w:marLeft w:val="0"/>
                      <w:marRight w:val="0"/>
                      <w:marTop w:val="0"/>
                      <w:marBottom w:val="0"/>
                      <w:divBdr>
                        <w:top w:val="none" w:sz="0" w:space="0" w:color="auto"/>
                        <w:left w:val="none" w:sz="0" w:space="0" w:color="auto"/>
                        <w:bottom w:val="none" w:sz="0" w:space="0" w:color="auto"/>
                        <w:right w:val="none" w:sz="0" w:space="0" w:color="auto"/>
                      </w:divBdr>
                    </w:div>
                    <w:div w:id="209265224">
                      <w:marLeft w:val="0"/>
                      <w:marRight w:val="0"/>
                      <w:marTop w:val="0"/>
                      <w:marBottom w:val="0"/>
                      <w:divBdr>
                        <w:top w:val="none" w:sz="0" w:space="0" w:color="auto"/>
                        <w:left w:val="none" w:sz="0" w:space="0" w:color="auto"/>
                        <w:bottom w:val="none" w:sz="0" w:space="0" w:color="auto"/>
                        <w:right w:val="none" w:sz="0" w:space="0" w:color="auto"/>
                      </w:divBdr>
                    </w:div>
                    <w:div w:id="918442727">
                      <w:marLeft w:val="0"/>
                      <w:marRight w:val="0"/>
                      <w:marTop w:val="0"/>
                      <w:marBottom w:val="0"/>
                      <w:divBdr>
                        <w:top w:val="none" w:sz="0" w:space="0" w:color="auto"/>
                        <w:left w:val="none" w:sz="0" w:space="0" w:color="auto"/>
                        <w:bottom w:val="none" w:sz="0" w:space="0" w:color="auto"/>
                        <w:right w:val="none" w:sz="0" w:space="0" w:color="auto"/>
                      </w:divBdr>
                    </w:div>
                    <w:div w:id="2112122918">
                      <w:marLeft w:val="0"/>
                      <w:marRight w:val="0"/>
                      <w:marTop w:val="0"/>
                      <w:marBottom w:val="0"/>
                      <w:divBdr>
                        <w:top w:val="none" w:sz="0" w:space="0" w:color="auto"/>
                        <w:left w:val="none" w:sz="0" w:space="0" w:color="auto"/>
                        <w:bottom w:val="none" w:sz="0" w:space="0" w:color="auto"/>
                        <w:right w:val="none" w:sz="0" w:space="0" w:color="auto"/>
                      </w:divBdr>
                    </w:div>
                    <w:div w:id="410736726">
                      <w:marLeft w:val="0"/>
                      <w:marRight w:val="0"/>
                      <w:marTop w:val="0"/>
                      <w:marBottom w:val="0"/>
                      <w:divBdr>
                        <w:top w:val="none" w:sz="0" w:space="0" w:color="auto"/>
                        <w:left w:val="none" w:sz="0" w:space="0" w:color="auto"/>
                        <w:bottom w:val="none" w:sz="0" w:space="0" w:color="auto"/>
                        <w:right w:val="none" w:sz="0" w:space="0" w:color="auto"/>
                      </w:divBdr>
                    </w:div>
                    <w:div w:id="67121430">
                      <w:marLeft w:val="0"/>
                      <w:marRight w:val="0"/>
                      <w:marTop w:val="0"/>
                      <w:marBottom w:val="0"/>
                      <w:divBdr>
                        <w:top w:val="none" w:sz="0" w:space="0" w:color="auto"/>
                        <w:left w:val="none" w:sz="0" w:space="0" w:color="auto"/>
                        <w:bottom w:val="none" w:sz="0" w:space="0" w:color="auto"/>
                        <w:right w:val="none" w:sz="0" w:space="0" w:color="auto"/>
                      </w:divBdr>
                    </w:div>
                    <w:div w:id="672995934">
                      <w:marLeft w:val="0"/>
                      <w:marRight w:val="0"/>
                      <w:marTop w:val="0"/>
                      <w:marBottom w:val="0"/>
                      <w:divBdr>
                        <w:top w:val="none" w:sz="0" w:space="0" w:color="auto"/>
                        <w:left w:val="none" w:sz="0" w:space="0" w:color="auto"/>
                        <w:bottom w:val="none" w:sz="0" w:space="0" w:color="auto"/>
                        <w:right w:val="none" w:sz="0" w:space="0" w:color="auto"/>
                      </w:divBdr>
                    </w:div>
                    <w:div w:id="135345464">
                      <w:marLeft w:val="0"/>
                      <w:marRight w:val="0"/>
                      <w:marTop w:val="0"/>
                      <w:marBottom w:val="0"/>
                      <w:divBdr>
                        <w:top w:val="none" w:sz="0" w:space="0" w:color="auto"/>
                        <w:left w:val="none" w:sz="0" w:space="0" w:color="auto"/>
                        <w:bottom w:val="none" w:sz="0" w:space="0" w:color="auto"/>
                        <w:right w:val="none" w:sz="0" w:space="0" w:color="auto"/>
                      </w:divBdr>
                    </w:div>
                    <w:div w:id="1268269325">
                      <w:marLeft w:val="0"/>
                      <w:marRight w:val="0"/>
                      <w:marTop w:val="0"/>
                      <w:marBottom w:val="0"/>
                      <w:divBdr>
                        <w:top w:val="none" w:sz="0" w:space="0" w:color="auto"/>
                        <w:left w:val="none" w:sz="0" w:space="0" w:color="auto"/>
                        <w:bottom w:val="none" w:sz="0" w:space="0" w:color="auto"/>
                        <w:right w:val="none" w:sz="0" w:space="0" w:color="auto"/>
                      </w:divBdr>
                    </w:div>
                    <w:div w:id="800851984">
                      <w:marLeft w:val="0"/>
                      <w:marRight w:val="0"/>
                      <w:marTop w:val="0"/>
                      <w:marBottom w:val="0"/>
                      <w:divBdr>
                        <w:top w:val="none" w:sz="0" w:space="0" w:color="auto"/>
                        <w:left w:val="none" w:sz="0" w:space="0" w:color="auto"/>
                        <w:bottom w:val="none" w:sz="0" w:space="0" w:color="auto"/>
                        <w:right w:val="none" w:sz="0" w:space="0" w:color="auto"/>
                      </w:divBdr>
                    </w:div>
                    <w:div w:id="1545020455">
                      <w:marLeft w:val="0"/>
                      <w:marRight w:val="0"/>
                      <w:marTop w:val="0"/>
                      <w:marBottom w:val="0"/>
                      <w:divBdr>
                        <w:top w:val="none" w:sz="0" w:space="0" w:color="auto"/>
                        <w:left w:val="none" w:sz="0" w:space="0" w:color="auto"/>
                        <w:bottom w:val="none" w:sz="0" w:space="0" w:color="auto"/>
                        <w:right w:val="none" w:sz="0" w:space="0" w:color="auto"/>
                      </w:divBdr>
                    </w:div>
                    <w:div w:id="1991404123">
                      <w:marLeft w:val="0"/>
                      <w:marRight w:val="0"/>
                      <w:marTop w:val="0"/>
                      <w:marBottom w:val="0"/>
                      <w:divBdr>
                        <w:top w:val="none" w:sz="0" w:space="0" w:color="auto"/>
                        <w:left w:val="none" w:sz="0" w:space="0" w:color="auto"/>
                        <w:bottom w:val="none" w:sz="0" w:space="0" w:color="auto"/>
                        <w:right w:val="none" w:sz="0" w:space="0" w:color="auto"/>
                      </w:divBdr>
                    </w:div>
                    <w:div w:id="1146240662">
                      <w:marLeft w:val="0"/>
                      <w:marRight w:val="0"/>
                      <w:marTop w:val="0"/>
                      <w:marBottom w:val="0"/>
                      <w:divBdr>
                        <w:top w:val="none" w:sz="0" w:space="0" w:color="auto"/>
                        <w:left w:val="none" w:sz="0" w:space="0" w:color="auto"/>
                        <w:bottom w:val="none" w:sz="0" w:space="0" w:color="auto"/>
                        <w:right w:val="none" w:sz="0" w:space="0" w:color="auto"/>
                      </w:divBdr>
                    </w:div>
                    <w:div w:id="167142206">
                      <w:marLeft w:val="0"/>
                      <w:marRight w:val="0"/>
                      <w:marTop w:val="0"/>
                      <w:marBottom w:val="0"/>
                      <w:divBdr>
                        <w:top w:val="none" w:sz="0" w:space="0" w:color="auto"/>
                        <w:left w:val="none" w:sz="0" w:space="0" w:color="auto"/>
                        <w:bottom w:val="none" w:sz="0" w:space="0" w:color="auto"/>
                        <w:right w:val="none" w:sz="0" w:space="0" w:color="auto"/>
                      </w:divBdr>
                    </w:div>
                    <w:div w:id="1949505494">
                      <w:marLeft w:val="0"/>
                      <w:marRight w:val="0"/>
                      <w:marTop w:val="0"/>
                      <w:marBottom w:val="0"/>
                      <w:divBdr>
                        <w:top w:val="none" w:sz="0" w:space="0" w:color="auto"/>
                        <w:left w:val="none" w:sz="0" w:space="0" w:color="auto"/>
                        <w:bottom w:val="none" w:sz="0" w:space="0" w:color="auto"/>
                        <w:right w:val="none" w:sz="0" w:space="0" w:color="auto"/>
                      </w:divBdr>
                    </w:div>
                    <w:div w:id="1758282375">
                      <w:marLeft w:val="0"/>
                      <w:marRight w:val="0"/>
                      <w:marTop w:val="0"/>
                      <w:marBottom w:val="0"/>
                      <w:divBdr>
                        <w:top w:val="none" w:sz="0" w:space="0" w:color="auto"/>
                        <w:left w:val="none" w:sz="0" w:space="0" w:color="auto"/>
                        <w:bottom w:val="none" w:sz="0" w:space="0" w:color="auto"/>
                        <w:right w:val="none" w:sz="0" w:space="0" w:color="auto"/>
                      </w:divBdr>
                    </w:div>
                    <w:div w:id="1604261697">
                      <w:marLeft w:val="0"/>
                      <w:marRight w:val="0"/>
                      <w:marTop w:val="0"/>
                      <w:marBottom w:val="0"/>
                      <w:divBdr>
                        <w:top w:val="none" w:sz="0" w:space="0" w:color="auto"/>
                        <w:left w:val="none" w:sz="0" w:space="0" w:color="auto"/>
                        <w:bottom w:val="none" w:sz="0" w:space="0" w:color="auto"/>
                        <w:right w:val="none" w:sz="0" w:space="0" w:color="auto"/>
                      </w:divBdr>
                    </w:div>
                  </w:divsChild>
                </w:div>
                <w:div w:id="271475519">
                  <w:marLeft w:val="0"/>
                  <w:marRight w:val="0"/>
                  <w:marTop w:val="0"/>
                  <w:marBottom w:val="0"/>
                  <w:divBdr>
                    <w:top w:val="none" w:sz="0" w:space="0" w:color="auto"/>
                    <w:left w:val="none" w:sz="0" w:space="0" w:color="auto"/>
                    <w:bottom w:val="none" w:sz="0" w:space="0" w:color="auto"/>
                    <w:right w:val="none" w:sz="0" w:space="0" w:color="auto"/>
                  </w:divBdr>
                  <w:divsChild>
                    <w:div w:id="1492987177">
                      <w:marLeft w:val="0"/>
                      <w:marRight w:val="0"/>
                      <w:marTop w:val="0"/>
                      <w:marBottom w:val="0"/>
                      <w:divBdr>
                        <w:top w:val="none" w:sz="0" w:space="0" w:color="auto"/>
                        <w:left w:val="none" w:sz="0" w:space="0" w:color="auto"/>
                        <w:bottom w:val="none" w:sz="0" w:space="0" w:color="auto"/>
                        <w:right w:val="none" w:sz="0" w:space="0" w:color="auto"/>
                      </w:divBdr>
                    </w:div>
                    <w:div w:id="67314597">
                      <w:marLeft w:val="0"/>
                      <w:marRight w:val="0"/>
                      <w:marTop w:val="0"/>
                      <w:marBottom w:val="0"/>
                      <w:divBdr>
                        <w:top w:val="none" w:sz="0" w:space="0" w:color="auto"/>
                        <w:left w:val="none" w:sz="0" w:space="0" w:color="auto"/>
                        <w:bottom w:val="none" w:sz="0" w:space="0" w:color="auto"/>
                        <w:right w:val="none" w:sz="0" w:space="0" w:color="auto"/>
                      </w:divBdr>
                    </w:div>
                    <w:div w:id="339161202">
                      <w:marLeft w:val="0"/>
                      <w:marRight w:val="0"/>
                      <w:marTop w:val="0"/>
                      <w:marBottom w:val="0"/>
                      <w:divBdr>
                        <w:top w:val="none" w:sz="0" w:space="0" w:color="auto"/>
                        <w:left w:val="none" w:sz="0" w:space="0" w:color="auto"/>
                        <w:bottom w:val="none" w:sz="0" w:space="0" w:color="auto"/>
                        <w:right w:val="none" w:sz="0" w:space="0" w:color="auto"/>
                      </w:divBdr>
                    </w:div>
                    <w:div w:id="396171144">
                      <w:marLeft w:val="0"/>
                      <w:marRight w:val="0"/>
                      <w:marTop w:val="0"/>
                      <w:marBottom w:val="0"/>
                      <w:divBdr>
                        <w:top w:val="none" w:sz="0" w:space="0" w:color="auto"/>
                        <w:left w:val="none" w:sz="0" w:space="0" w:color="auto"/>
                        <w:bottom w:val="none" w:sz="0" w:space="0" w:color="auto"/>
                        <w:right w:val="none" w:sz="0" w:space="0" w:color="auto"/>
                      </w:divBdr>
                    </w:div>
                    <w:div w:id="1163815677">
                      <w:marLeft w:val="0"/>
                      <w:marRight w:val="0"/>
                      <w:marTop w:val="0"/>
                      <w:marBottom w:val="0"/>
                      <w:divBdr>
                        <w:top w:val="none" w:sz="0" w:space="0" w:color="auto"/>
                        <w:left w:val="none" w:sz="0" w:space="0" w:color="auto"/>
                        <w:bottom w:val="none" w:sz="0" w:space="0" w:color="auto"/>
                        <w:right w:val="none" w:sz="0" w:space="0" w:color="auto"/>
                      </w:divBdr>
                    </w:div>
                    <w:div w:id="510610723">
                      <w:marLeft w:val="0"/>
                      <w:marRight w:val="0"/>
                      <w:marTop w:val="0"/>
                      <w:marBottom w:val="0"/>
                      <w:divBdr>
                        <w:top w:val="none" w:sz="0" w:space="0" w:color="auto"/>
                        <w:left w:val="none" w:sz="0" w:space="0" w:color="auto"/>
                        <w:bottom w:val="none" w:sz="0" w:space="0" w:color="auto"/>
                        <w:right w:val="none" w:sz="0" w:space="0" w:color="auto"/>
                      </w:divBdr>
                    </w:div>
                    <w:div w:id="1213737791">
                      <w:marLeft w:val="0"/>
                      <w:marRight w:val="0"/>
                      <w:marTop w:val="0"/>
                      <w:marBottom w:val="0"/>
                      <w:divBdr>
                        <w:top w:val="none" w:sz="0" w:space="0" w:color="auto"/>
                        <w:left w:val="none" w:sz="0" w:space="0" w:color="auto"/>
                        <w:bottom w:val="none" w:sz="0" w:space="0" w:color="auto"/>
                        <w:right w:val="none" w:sz="0" w:space="0" w:color="auto"/>
                      </w:divBdr>
                    </w:div>
                    <w:div w:id="503938919">
                      <w:marLeft w:val="0"/>
                      <w:marRight w:val="0"/>
                      <w:marTop w:val="0"/>
                      <w:marBottom w:val="0"/>
                      <w:divBdr>
                        <w:top w:val="none" w:sz="0" w:space="0" w:color="auto"/>
                        <w:left w:val="none" w:sz="0" w:space="0" w:color="auto"/>
                        <w:bottom w:val="none" w:sz="0" w:space="0" w:color="auto"/>
                        <w:right w:val="none" w:sz="0" w:space="0" w:color="auto"/>
                      </w:divBdr>
                    </w:div>
                    <w:div w:id="944308338">
                      <w:marLeft w:val="0"/>
                      <w:marRight w:val="0"/>
                      <w:marTop w:val="0"/>
                      <w:marBottom w:val="0"/>
                      <w:divBdr>
                        <w:top w:val="none" w:sz="0" w:space="0" w:color="auto"/>
                        <w:left w:val="none" w:sz="0" w:space="0" w:color="auto"/>
                        <w:bottom w:val="none" w:sz="0" w:space="0" w:color="auto"/>
                        <w:right w:val="none" w:sz="0" w:space="0" w:color="auto"/>
                      </w:divBdr>
                    </w:div>
                  </w:divsChild>
                </w:div>
                <w:div w:id="1139035448">
                  <w:marLeft w:val="0"/>
                  <w:marRight w:val="0"/>
                  <w:marTop w:val="0"/>
                  <w:marBottom w:val="0"/>
                  <w:divBdr>
                    <w:top w:val="none" w:sz="0" w:space="0" w:color="auto"/>
                    <w:left w:val="none" w:sz="0" w:space="0" w:color="auto"/>
                    <w:bottom w:val="none" w:sz="0" w:space="0" w:color="auto"/>
                    <w:right w:val="none" w:sz="0" w:space="0" w:color="auto"/>
                  </w:divBdr>
                  <w:divsChild>
                    <w:div w:id="507794636">
                      <w:marLeft w:val="0"/>
                      <w:marRight w:val="0"/>
                      <w:marTop w:val="0"/>
                      <w:marBottom w:val="0"/>
                      <w:divBdr>
                        <w:top w:val="none" w:sz="0" w:space="0" w:color="auto"/>
                        <w:left w:val="none" w:sz="0" w:space="0" w:color="auto"/>
                        <w:bottom w:val="none" w:sz="0" w:space="0" w:color="auto"/>
                        <w:right w:val="none" w:sz="0" w:space="0" w:color="auto"/>
                      </w:divBdr>
                    </w:div>
                    <w:div w:id="1249727256">
                      <w:marLeft w:val="0"/>
                      <w:marRight w:val="0"/>
                      <w:marTop w:val="0"/>
                      <w:marBottom w:val="0"/>
                      <w:divBdr>
                        <w:top w:val="none" w:sz="0" w:space="0" w:color="auto"/>
                        <w:left w:val="none" w:sz="0" w:space="0" w:color="auto"/>
                        <w:bottom w:val="none" w:sz="0" w:space="0" w:color="auto"/>
                        <w:right w:val="none" w:sz="0" w:space="0" w:color="auto"/>
                      </w:divBdr>
                    </w:div>
                    <w:div w:id="1722941567">
                      <w:marLeft w:val="0"/>
                      <w:marRight w:val="0"/>
                      <w:marTop w:val="0"/>
                      <w:marBottom w:val="0"/>
                      <w:divBdr>
                        <w:top w:val="none" w:sz="0" w:space="0" w:color="auto"/>
                        <w:left w:val="none" w:sz="0" w:space="0" w:color="auto"/>
                        <w:bottom w:val="none" w:sz="0" w:space="0" w:color="auto"/>
                        <w:right w:val="none" w:sz="0" w:space="0" w:color="auto"/>
                      </w:divBdr>
                    </w:div>
                    <w:div w:id="91244284">
                      <w:marLeft w:val="0"/>
                      <w:marRight w:val="0"/>
                      <w:marTop w:val="0"/>
                      <w:marBottom w:val="0"/>
                      <w:divBdr>
                        <w:top w:val="none" w:sz="0" w:space="0" w:color="auto"/>
                        <w:left w:val="none" w:sz="0" w:space="0" w:color="auto"/>
                        <w:bottom w:val="none" w:sz="0" w:space="0" w:color="auto"/>
                        <w:right w:val="none" w:sz="0" w:space="0" w:color="auto"/>
                      </w:divBdr>
                    </w:div>
                    <w:div w:id="1106315993">
                      <w:marLeft w:val="0"/>
                      <w:marRight w:val="0"/>
                      <w:marTop w:val="0"/>
                      <w:marBottom w:val="0"/>
                      <w:divBdr>
                        <w:top w:val="none" w:sz="0" w:space="0" w:color="auto"/>
                        <w:left w:val="none" w:sz="0" w:space="0" w:color="auto"/>
                        <w:bottom w:val="none" w:sz="0" w:space="0" w:color="auto"/>
                        <w:right w:val="none" w:sz="0" w:space="0" w:color="auto"/>
                      </w:divBdr>
                    </w:div>
                    <w:div w:id="696931869">
                      <w:marLeft w:val="0"/>
                      <w:marRight w:val="0"/>
                      <w:marTop w:val="0"/>
                      <w:marBottom w:val="0"/>
                      <w:divBdr>
                        <w:top w:val="none" w:sz="0" w:space="0" w:color="auto"/>
                        <w:left w:val="none" w:sz="0" w:space="0" w:color="auto"/>
                        <w:bottom w:val="none" w:sz="0" w:space="0" w:color="auto"/>
                        <w:right w:val="none" w:sz="0" w:space="0" w:color="auto"/>
                      </w:divBdr>
                    </w:div>
                    <w:div w:id="651181759">
                      <w:marLeft w:val="0"/>
                      <w:marRight w:val="0"/>
                      <w:marTop w:val="0"/>
                      <w:marBottom w:val="0"/>
                      <w:divBdr>
                        <w:top w:val="none" w:sz="0" w:space="0" w:color="auto"/>
                        <w:left w:val="none" w:sz="0" w:space="0" w:color="auto"/>
                        <w:bottom w:val="none" w:sz="0" w:space="0" w:color="auto"/>
                        <w:right w:val="none" w:sz="0" w:space="0" w:color="auto"/>
                      </w:divBdr>
                    </w:div>
                    <w:div w:id="1249852621">
                      <w:marLeft w:val="0"/>
                      <w:marRight w:val="0"/>
                      <w:marTop w:val="0"/>
                      <w:marBottom w:val="0"/>
                      <w:divBdr>
                        <w:top w:val="none" w:sz="0" w:space="0" w:color="auto"/>
                        <w:left w:val="none" w:sz="0" w:space="0" w:color="auto"/>
                        <w:bottom w:val="none" w:sz="0" w:space="0" w:color="auto"/>
                        <w:right w:val="none" w:sz="0" w:space="0" w:color="auto"/>
                      </w:divBdr>
                    </w:div>
                    <w:div w:id="318313593">
                      <w:marLeft w:val="0"/>
                      <w:marRight w:val="0"/>
                      <w:marTop w:val="0"/>
                      <w:marBottom w:val="0"/>
                      <w:divBdr>
                        <w:top w:val="none" w:sz="0" w:space="0" w:color="auto"/>
                        <w:left w:val="none" w:sz="0" w:space="0" w:color="auto"/>
                        <w:bottom w:val="none" w:sz="0" w:space="0" w:color="auto"/>
                        <w:right w:val="none" w:sz="0" w:space="0" w:color="auto"/>
                      </w:divBdr>
                    </w:div>
                    <w:div w:id="1902211967">
                      <w:marLeft w:val="0"/>
                      <w:marRight w:val="0"/>
                      <w:marTop w:val="0"/>
                      <w:marBottom w:val="0"/>
                      <w:divBdr>
                        <w:top w:val="none" w:sz="0" w:space="0" w:color="auto"/>
                        <w:left w:val="none" w:sz="0" w:space="0" w:color="auto"/>
                        <w:bottom w:val="none" w:sz="0" w:space="0" w:color="auto"/>
                        <w:right w:val="none" w:sz="0" w:space="0" w:color="auto"/>
                      </w:divBdr>
                    </w:div>
                    <w:div w:id="175536882">
                      <w:marLeft w:val="0"/>
                      <w:marRight w:val="0"/>
                      <w:marTop w:val="0"/>
                      <w:marBottom w:val="0"/>
                      <w:divBdr>
                        <w:top w:val="none" w:sz="0" w:space="0" w:color="auto"/>
                        <w:left w:val="none" w:sz="0" w:space="0" w:color="auto"/>
                        <w:bottom w:val="none" w:sz="0" w:space="0" w:color="auto"/>
                        <w:right w:val="none" w:sz="0" w:space="0" w:color="auto"/>
                      </w:divBdr>
                    </w:div>
                    <w:div w:id="1312978740">
                      <w:marLeft w:val="0"/>
                      <w:marRight w:val="0"/>
                      <w:marTop w:val="0"/>
                      <w:marBottom w:val="0"/>
                      <w:divBdr>
                        <w:top w:val="none" w:sz="0" w:space="0" w:color="auto"/>
                        <w:left w:val="none" w:sz="0" w:space="0" w:color="auto"/>
                        <w:bottom w:val="none" w:sz="0" w:space="0" w:color="auto"/>
                        <w:right w:val="none" w:sz="0" w:space="0" w:color="auto"/>
                      </w:divBdr>
                    </w:div>
                    <w:div w:id="528183553">
                      <w:marLeft w:val="0"/>
                      <w:marRight w:val="0"/>
                      <w:marTop w:val="0"/>
                      <w:marBottom w:val="0"/>
                      <w:divBdr>
                        <w:top w:val="none" w:sz="0" w:space="0" w:color="auto"/>
                        <w:left w:val="none" w:sz="0" w:space="0" w:color="auto"/>
                        <w:bottom w:val="none" w:sz="0" w:space="0" w:color="auto"/>
                        <w:right w:val="none" w:sz="0" w:space="0" w:color="auto"/>
                      </w:divBdr>
                    </w:div>
                    <w:div w:id="1398475876">
                      <w:marLeft w:val="0"/>
                      <w:marRight w:val="0"/>
                      <w:marTop w:val="0"/>
                      <w:marBottom w:val="0"/>
                      <w:divBdr>
                        <w:top w:val="none" w:sz="0" w:space="0" w:color="auto"/>
                        <w:left w:val="none" w:sz="0" w:space="0" w:color="auto"/>
                        <w:bottom w:val="none" w:sz="0" w:space="0" w:color="auto"/>
                        <w:right w:val="none" w:sz="0" w:space="0" w:color="auto"/>
                      </w:divBdr>
                    </w:div>
                    <w:div w:id="1669946284">
                      <w:marLeft w:val="0"/>
                      <w:marRight w:val="0"/>
                      <w:marTop w:val="0"/>
                      <w:marBottom w:val="0"/>
                      <w:divBdr>
                        <w:top w:val="none" w:sz="0" w:space="0" w:color="auto"/>
                        <w:left w:val="none" w:sz="0" w:space="0" w:color="auto"/>
                        <w:bottom w:val="none" w:sz="0" w:space="0" w:color="auto"/>
                        <w:right w:val="none" w:sz="0" w:space="0" w:color="auto"/>
                      </w:divBdr>
                    </w:div>
                    <w:div w:id="1831410075">
                      <w:marLeft w:val="0"/>
                      <w:marRight w:val="0"/>
                      <w:marTop w:val="0"/>
                      <w:marBottom w:val="0"/>
                      <w:divBdr>
                        <w:top w:val="none" w:sz="0" w:space="0" w:color="auto"/>
                        <w:left w:val="none" w:sz="0" w:space="0" w:color="auto"/>
                        <w:bottom w:val="none" w:sz="0" w:space="0" w:color="auto"/>
                        <w:right w:val="none" w:sz="0" w:space="0" w:color="auto"/>
                      </w:divBdr>
                    </w:div>
                    <w:div w:id="1358846997">
                      <w:marLeft w:val="0"/>
                      <w:marRight w:val="0"/>
                      <w:marTop w:val="0"/>
                      <w:marBottom w:val="0"/>
                      <w:divBdr>
                        <w:top w:val="none" w:sz="0" w:space="0" w:color="auto"/>
                        <w:left w:val="none" w:sz="0" w:space="0" w:color="auto"/>
                        <w:bottom w:val="none" w:sz="0" w:space="0" w:color="auto"/>
                        <w:right w:val="none" w:sz="0" w:space="0" w:color="auto"/>
                      </w:divBdr>
                    </w:div>
                    <w:div w:id="590429134">
                      <w:marLeft w:val="0"/>
                      <w:marRight w:val="0"/>
                      <w:marTop w:val="0"/>
                      <w:marBottom w:val="0"/>
                      <w:divBdr>
                        <w:top w:val="none" w:sz="0" w:space="0" w:color="auto"/>
                        <w:left w:val="none" w:sz="0" w:space="0" w:color="auto"/>
                        <w:bottom w:val="none" w:sz="0" w:space="0" w:color="auto"/>
                        <w:right w:val="none" w:sz="0" w:space="0" w:color="auto"/>
                      </w:divBdr>
                    </w:div>
                    <w:div w:id="1758209970">
                      <w:marLeft w:val="0"/>
                      <w:marRight w:val="0"/>
                      <w:marTop w:val="0"/>
                      <w:marBottom w:val="0"/>
                      <w:divBdr>
                        <w:top w:val="none" w:sz="0" w:space="0" w:color="auto"/>
                        <w:left w:val="none" w:sz="0" w:space="0" w:color="auto"/>
                        <w:bottom w:val="none" w:sz="0" w:space="0" w:color="auto"/>
                        <w:right w:val="none" w:sz="0" w:space="0" w:color="auto"/>
                      </w:divBdr>
                    </w:div>
                    <w:div w:id="1626694983">
                      <w:marLeft w:val="0"/>
                      <w:marRight w:val="0"/>
                      <w:marTop w:val="0"/>
                      <w:marBottom w:val="0"/>
                      <w:divBdr>
                        <w:top w:val="none" w:sz="0" w:space="0" w:color="auto"/>
                        <w:left w:val="none" w:sz="0" w:space="0" w:color="auto"/>
                        <w:bottom w:val="none" w:sz="0" w:space="0" w:color="auto"/>
                        <w:right w:val="none" w:sz="0" w:space="0" w:color="auto"/>
                      </w:divBdr>
                    </w:div>
                    <w:div w:id="1833257351">
                      <w:marLeft w:val="0"/>
                      <w:marRight w:val="0"/>
                      <w:marTop w:val="0"/>
                      <w:marBottom w:val="0"/>
                      <w:divBdr>
                        <w:top w:val="none" w:sz="0" w:space="0" w:color="auto"/>
                        <w:left w:val="none" w:sz="0" w:space="0" w:color="auto"/>
                        <w:bottom w:val="none" w:sz="0" w:space="0" w:color="auto"/>
                        <w:right w:val="none" w:sz="0" w:space="0" w:color="auto"/>
                      </w:divBdr>
                    </w:div>
                    <w:div w:id="1680042830">
                      <w:marLeft w:val="0"/>
                      <w:marRight w:val="0"/>
                      <w:marTop w:val="0"/>
                      <w:marBottom w:val="0"/>
                      <w:divBdr>
                        <w:top w:val="none" w:sz="0" w:space="0" w:color="auto"/>
                        <w:left w:val="none" w:sz="0" w:space="0" w:color="auto"/>
                        <w:bottom w:val="none" w:sz="0" w:space="0" w:color="auto"/>
                        <w:right w:val="none" w:sz="0" w:space="0" w:color="auto"/>
                      </w:divBdr>
                    </w:div>
                  </w:divsChild>
                </w:div>
                <w:div w:id="1152210305">
                  <w:marLeft w:val="0"/>
                  <w:marRight w:val="0"/>
                  <w:marTop w:val="0"/>
                  <w:marBottom w:val="0"/>
                  <w:divBdr>
                    <w:top w:val="none" w:sz="0" w:space="0" w:color="auto"/>
                    <w:left w:val="none" w:sz="0" w:space="0" w:color="auto"/>
                    <w:bottom w:val="none" w:sz="0" w:space="0" w:color="auto"/>
                    <w:right w:val="none" w:sz="0" w:space="0" w:color="auto"/>
                  </w:divBdr>
                  <w:divsChild>
                    <w:div w:id="1804158188">
                      <w:marLeft w:val="0"/>
                      <w:marRight w:val="0"/>
                      <w:marTop w:val="0"/>
                      <w:marBottom w:val="0"/>
                      <w:divBdr>
                        <w:top w:val="none" w:sz="0" w:space="0" w:color="auto"/>
                        <w:left w:val="none" w:sz="0" w:space="0" w:color="auto"/>
                        <w:bottom w:val="none" w:sz="0" w:space="0" w:color="auto"/>
                        <w:right w:val="none" w:sz="0" w:space="0" w:color="auto"/>
                      </w:divBdr>
                    </w:div>
                    <w:div w:id="716246017">
                      <w:marLeft w:val="0"/>
                      <w:marRight w:val="0"/>
                      <w:marTop w:val="0"/>
                      <w:marBottom w:val="0"/>
                      <w:divBdr>
                        <w:top w:val="none" w:sz="0" w:space="0" w:color="auto"/>
                        <w:left w:val="none" w:sz="0" w:space="0" w:color="auto"/>
                        <w:bottom w:val="none" w:sz="0" w:space="0" w:color="auto"/>
                        <w:right w:val="none" w:sz="0" w:space="0" w:color="auto"/>
                      </w:divBdr>
                    </w:div>
                    <w:div w:id="440302569">
                      <w:marLeft w:val="0"/>
                      <w:marRight w:val="0"/>
                      <w:marTop w:val="0"/>
                      <w:marBottom w:val="0"/>
                      <w:divBdr>
                        <w:top w:val="none" w:sz="0" w:space="0" w:color="auto"/>
                        <w:left w:val="none" w:sz="0" w:space="0" w:color="auto"/>
                        <w:bottom w:val="none" w:sz="0" w:space="0" w:color="auto"/>
                        <w:right w:val="none" w:sz="0" w:space="0" w:color="auto"/>
                      </w:divBdr>
                    </w:div>
                    <w:div w:id="1036084425">
                      <w:marLeft w:val="0"/>
                      <w:marRight w:val="0"/>
                      <w:marTop w:val="0"/>
                      <w:marBottom w:val="0"/>
                      <w:divBdr>
                        <w:top w:val="none" w:sz="0" w:space="0" w:color="auto"/>
                        <w:left w:val="none" w:sz="0" w:space="0" w:color="auto"/>
                        <w:bottom w:val="none" w:sz="0" w:space="0" w:color="auto"/>
                        <w:right w:val="none" w:sz="0" w:space="0" w:color="auto"/>
                      </w:divBdr>
                    </w:div>
                    <w:div w:id="340664481">
                      <w:marLeft w:val="0"/>
                      <w:marRight w:val="0"/>
                      <w:marTop w:val="0"/>
                      <w:marBottom w:val="0"/>
                      <w:divBdr>
                        <w:top w:val="none" w:sz="0" w:space="0" w:color="auto"/>
                        <w:left w:val="none" w:sz="0" w:space="0" w:color="auto"/>
                        <w:bottom w:val="none" w:sz="0" w:space="0" w:color="auto"/>
                        <w:right w:val="none" w:sz="0" w:space="0" w:color="auto"/>
                      </w:divBdr>
                    </w:div>
                    <w:div w:id="1390034605">
                      <w:marLeft w:val="0"/>
                      <w:marRight w:val="0"/>
                      <w:marTop w:val="0"/>
                      <w:marBottom w:val="0"/>
                      <w:divBdr>
                        <w:top w:val="none" w:sz="0" w:space="0" w:color="auto"/>
                        <w:left w:val="none" w:sz="0" w:space="0" w:color="auto"/>
                        <w:bottom w:val="none" w:sz="0" w:space="0" w:color="auto"/>
                        <w:right w:val="none" w:sz="0" w:space="0" w:color="auto"/>
                      </w:divBdr>
                    </w:div>
                    <w:div w:id="2066877507">
                      <w:marLeft w:val="0"/>
                      <w:marRight w:val="0"/>
                      <w:marTop w:val="0"/>
                      <w:marBottom w:val="0"/>
                      <w:divBdr>
                        <w:top w:val="none" w:sz="0" w:space="0" w:color="auto"/>
                        <w:left w:val="none" w:sz="0" w:space="0" w:color="auto"/>
                        <w:bottom w:val="none" w:sz="0" w:space="0" w:color="auto"/>
                        <w:right w:val="none" w:sz="0" w:space="0" w:color="auto"/>
                      </w:divBdr>
                    </w:div>
                    <w:div w:id="2004699611">
                      <w:marLeft w:val="0"/>
                      <w:marRight w:val="0"/>
                      <w:marTop w:val="0"/>
                      <w:marBottom w:val="0"/>
                      <w:divBdr>
                        <w:top w:val="none" w:sz="0" w:space="0" w:color="auto"/>
                        <w:left w:val="none" w:sz="0" w:space="0" w:color="auto"/>
                        <w:bottom w:val="none" w:sz="0" w:space="0" w:color="auto"/>
                        <w:right w:val="none" w:sz="0" w:space="0" w:color="auto"/>
                      </w:divBdr>
                    </w:div>
                    <w:div w:id="2049987706">
                      <w:marLeft w:val="0"/>
                      <w:marRight w:val="0"/>
                      <w:marTop w:val="0"/>
                      <w:marBottom w:val="0"/>
                      <w:divBdr>
                        <w:top w:val="none" w:sz="0" w:space="0" w:color="auto"/>
                        <w:left w:val="none" w:sz="0" w:space="0" w:color="auto"/>
                        <w:bottom w:val="none" w:sz="0" w:space="0" w:color="auto"/>
                        <w:right w:val="none" w:sz="0" w:space="0" w:color="auto"/>
                      </w:divBdr>
                    </w:div>
                    <w:div w:id="1990473134">
                      <w:marLeft w:val="0"/>
                      <w:marRight w:val="0"/>
                      <w:marTop w:val="0"/>
                      <w:marBottom w:val="0"/>
                      <w:divBdr>
                        <w:top w:val="none" w:sz="0" w:space="0" w:color="auto"/>
                        <w:left w:val="none" w:sz="0" w:space="0" w:color="auto"/>
                        <w:bottom w:val="none" w:sz="0" w:space="0" w:color="auto"/>
                        <w:right w:val="none" w:sz="0" w:space="0" w:color="auto"/>
                      </w:divBdr>
                    </w:div>
                    <w:div w:id="1770270420">
                      <w:marLeft w:val="0"/>
                      <w:marRight w:val="0"/>
                      <w:marTop w:val="0"/>
                      <w:marBottom w:val="0"/>
                      <w:divBdr>
                        <w:top w:val="none" w:sz="0" w:space="0" w:color="auto"/>
                        <w:left w:val="none" w:sz="0" w:space="0" w:color="auto"/>
                        <w:bottom w:val="none" w:sz="0" w:space="0" w:color="auto"/>
                        <w:right w:val="none" w:sz="0" w:space="0" w:color="auto"/>
                      </w:divBdr>
                    </w:div>
                    <w:div w:id="566646998">
                      <w:marLeft w:val="0"/>
                      <w:marRight w:val="0"/>
                      <w:marTop w:val="0"/>
                      <w:marBottom w:val="0"/>
                      <w:divBdr>
                        <w:top w:val="none" w:sz="0" w:space="0" w:color="auto"/>
                        <w:left w:val="none" w:sz="0" w:space="0" w:color="auto"/>
                        <w:bottom w:val="none" w:sz="0" w:space="0" w:color="auto"/>
                        <w:right w:val="none" w:sz="0" w:space="0" w:color="auto"/>
                      </w:divBdr>
                    </w:div>
                    <w:div w:id="692271190">
                      <w:marLeft w:val="0"/>
                      <w:marRight w:val="0"/>
                      <w:marTop w:val="0"/>
                      <w:marBottom w:val="0"/>
                      <w:divBdr>
                        <w:top w:val="none" w:sz="0" w:space="0" w:color="auto"/>
                        <w:left w:val="none" w:sz="0" w:space="0" w:color="auto"/>
                        <w:bottom w:val="none" w:sz="0" w:space="0" w:color="auto"/>
                        <w:right w:val="none" w:sz="0" w:space="0" w:color="auto"/>
                      </w:divBdr>
                    </w:div>
                    <w:div w:id="1452283485">
                      <w:marLeft w:val="0"/>
                      <w:marRight w:val="0"/>
                      <w:marTop w:val="0"/>
                      <w:marBottom w:val="0"/>
                      <w:divBdr>
                        <w:top w:val="none" w:sz="0" w:space="0" w:color="auto"/>
                        <w:left w:val="none" w:sz="0" w:space="0" w:color="auto"/>
                        <w:bottom w:val="none" w:sz="0" w:space="0" w:color="auto"/>
                        <w:right w:val="none" w:sz="0" w:space="0" w:color="auto"/>
                      </w:divBdr>
                    </w:div>
                    <w:div w:id="1925407161">
                      <w:marLeft w:val="0"/>
                      <w:marRight w:val="0"/>
                      <w:marTop w:val="0"/>
                      <w:marBottom w:val="0"/>
                      <w:divBdr>
                        <w:top w:val="none" w:sz="0" w:space="0" w:color="auto"/>
                        <w:left w:val="none" w:sz="0" w:space="0" w:color="auto"/>
                        <w:bottom w:val="none" w:sz="0" w:space="0" w:color="auto"/>
                        <w:right w:val="none" w:sz="0" w:space="0" w:color="auto"/>
                      </w:divBdr>
                    </w:div>
                    <w:div w:id="354043969">
                      <w:marLeft w:val="0"/>
                      <w:marRight w:val="0"/>
                      <w:marTop w:val="0"/>
                      <w:marBottom w:val="0"/>
                      <w:divBdr>
                        <w:top w:val="none" w:sz="0" w:space="0" w:color="auto"/>
                        <w:left w:val="none" w:sz="0" w:space="0" w:color="auto"/>
                        <w:bottom w:val="none" w:sz="0" w:space="0" w:color="auto"/>
                        <w:right w:val="none" w:sz="0" w:space="0" w:color="auto"/>
                      </w:divBdr>
                    </w:div>
                    <w:div w:id="326254696">
                      <w:marLeft w:val="0"/>
                      <w:marRight w:val="0"/>
                      <w:marTop w:val="0"/>
                      <w:marBottom w:val="0"/>
                      <w:divBdr>
                        <w:top w:val="none" w:sz="0" w:space="0" w:color="auto"/>
                        <w:left w:val="none" w:sz="0" w:space="0" w:color="auto"/>
                        <w:bottom w:val="none" w:sz="0" w:space="0" w:color="auto"/>
                        <w:right w:val="none" w:sz="0" w:space="0" w:color="auto"/>
                      </w:divBdr>
                    </w:div>
                    <w:div w:id="1851404775">
                      <w:marLeft w:val="0"/>
                      <w:marRight w:val="0"/>
                      <w:marTop w:val="0"/>
                      <w:marBottom w:val="0"/>
                      <w:divBdr>
                        <w:top w:val="none" w:sz="0" w:space="0" w:color="auto"/>
                        <w:left w:val="none" w:sz="0" w:space="0" w:color="auto"/>
                        <w:bottom w:val="none" w:sz="0" w:space="0" w:color="auto"/>
                        <w:right w:val="none" w:sz="0" w:space="0" w:color="auto"/>
                      </w:divBdr>
                    </w:div>
                    <w:div w:id="1921408716">
                      <w:marLeft w:val="0"/>
                      <w:marRight w:val="0"/>
                      <w:marTop w:val="0"/>
                      <w:marBottom w:val="0"/>
                      <w:divBdr>
                        <w:top w:val="none" w:sz="0" w:space="0" w:color="auto"/>
                        <w:left w:val="none" w:sz="0" w:space="0" w:color="auto"/>
                        <w:bottom w:val="none" w:sz="0" w:space="0" w:color="auto"/>
                        <w:right w:val="none" w:sz="0" w:space="0" w:color="auto"/>
                      </w:divBdr>
                    </w:div>
                    <w:div w:id="1723478098">
                      <w:marLeft w:val="0"/>
                      <w:marRight w:val="0"/>
                      <w:marTop w:val="0"/>
                      <w:marBottom w:val="0"/>
                      <w:divBdr>
                        <w:top w:val="none" w:sz="0" w:space="0" w:color="auto"/>
                        <w:left w:val="none" w:sz="0" w:space="0" w:color="auto"/>
                        <w:bottom w:val="none" w:sz="0" w:space="0" w:color="auto"/>
                        <w:right w:val="none" w:sz="0" w:space="0" w:color="auto"/>
                      </w:divBdr>
                    </w:div>
                    <w:div w:id="1305114308">
                      <w:marLeft w:val="0"/>
                      <w:marRight w:val="0"/>
                      <w:marTop w:val="0"/>
                      <w:marBottom w:val="0"/>
                      <w:divBdr>
                        <w:top w:val="none" w:sz="0" w:space="0" w:color="auto"/>
                        <w:left w:val="none" w:sz="0" w:space="0" w:color="auto"/>
                        <w:bottom w:val="none" w:sz="0" w:space="0" w:color="auto"/>
                        <w:right w:val="none" w:sz="0" w:space="0" w:color="auto"/>
                      </w:divBdr>
                    </w:div>
                    <w:div w:id="1457944801">
                      <w:marLeft w:val="0"/>
                      <w:marRight w:val="0"/>
                      <w:marTop w:val="0"/>
                      <w:marBottom w:val="0"/>
                      <w:divBdr>
                        <w:top w:val="none" w:sz="0" w:space="0" w:color="auto"/>
                        <w:left w:val="none" w:sz="0" w:space="0" w:color="auto"/>
                        <w:bottom w:val="none" w:sz="0" w:space="0" w:color="auto"/>
                        <w:right w:val="none" w:sz="0" w:space="0" w:color="auto"/>
                      </w:divBdr>
                    </w:div>
                    <w:div w:id="108478238">
                      <w:marLeft w:val="0"/>
                      <w:marRight w:val="0"/>
                      <w:marTop w:val="0"/>
                      <w:marBottom w:val="0"/>
                      <w:divBdr>
                        <w:top w:val="none" w:sz="0" w:space="0" w:color="auto"/>
                        <w:left w:val="none" w:sz="0" w:space="0" w:color="auto"/>
                        <w:bottom w:val="none" w:sz="0" w:space="0" w:color="auto"/>
                        <w:right w:val="none" w:sz="0" w:space="0" w:color="auto"/>
                      </w:divBdr>
                    </w:div>
                    <w:div w:id="1828745715">
                      <w:marLeft w:val="0"/>
                      <w:marRight w:val="0"/>
                      <w:marTop w:val="0"/>
                      <w:marBottom w:val="0"/>
                      <w:divBdr>
                        <w:top w:val="none" w:sz="0" w:space="0" w:color="auto"/>
                        <w:left w:val="none" w:sz="0" w:space="0" w:color="auto"/>
                        <w:bottom w:val="none" w:sz="0" w:space="0" w:color="auto"/>
                        <w:right w:val="none" w:sz="0" w:space="0" w:color="auto"/>
                      </w:divBdr>
                    </w:div>
                    <w:div w:id="752704900">
                      <w:marLeft w:val="0"/>
                      <w:marRight w:val="0"/>
                      <w:marTop w:val="0"/>
                      <w:marBottom w:val="0"/>
                      <w:divBdr>
                        <w:top w:val="none" w:sz="0" w:space="0" w:color="auto"/>
                        <w:left w:val="none" w:sz="0" w:space="0" w:color="auto"/>
                        <w:bottom w:val="none" w:sz="0" w:space="0" w:color="auto"/>
                        <w:right w:val="none" w:sz="0" w:space="0" w:color="auto"/>
                      </w:divBdr>
                    </w:div>
                    <w:div w:id="975840246">
                      <w:marLeft w:val="0"/>
                      <w:marRight w:val="0"/>
                      <w:marTop w:val="0"/>
                      <w:marBottom w:val="0"/>
                      <w:divBdr>
                        <w:top w:val="none" w:sz="0" w:space="0" w:color="auto"/>
                        <w:left w:val="none" w:sz="0" w:space="0" w:color="auto"/>
                        <w:bottom w:val="none" w:sz="0" w:space="0" w:color="auto"/>
                        <w:right w:val="none" w:sz="0" w:space="0" w:color="auto"/>
                      </w:divBdr>
                    </w:div>
                    <w:div w:id="339234917">
                      <w:marLeft w:val="0"/>
                      <w:marRight w:val="0"/>
                      <w:marTop w:val="0"/>
                      <w:marBottom w:val="0"/>
                      <w:divBdr>
                        <w:top w:val="none" w:sz="0" w:space="0" w:color="auto"/>
                        <w:left w:val="none" w:sz="0" w:space="0" w:color="auto"/>
                        <w:bottom w:val="none" w:sz="0" w:space="0" w:color="auto"/>
                        <w:right w:val="none" w:sz="0" w:space="0" w:color="auto"/>
                      </w:divBdr>
                    </w:div>
                    <w:div w:id="1470515303">
                      <w:marLeft w:val="0"/>
                      <w:marRight w:val="0"/>
                      <w:marTop w:val="0"/>
                      <w:marBottom w:val="0"/>
                      <w:divBdr>
                        <w:top w:val="none" w:sz="0" w:space="0" w:color="auto"/>
                        <w:left w:val="none" w:sz="0" w:space="0" w:color="auto"/>
                        <w:bottom w:val="none" w:sz="0" w:space="0" w:color="auto"/>
                        <w:right w:val="none" w:sz="0" w:space="0" w:color="auto"/>
                      </w:divBdr>
                    </w:div>
                    <w:div w:id="918830430">
                      <w:marLeft w:val="0"/>
                      <w:marRight w:val="0"/>
                      <w:marTop w:val="0"/>
                      <w:marBottom w:val="0"/>
                      <w:divBdr>
                        <w:top w:val="none" w:sz="0" w:space="0" w:color="auto"/>
                        <w:left w:val="none" w:sz="0" w:space="0" w:color="auto"/>
                        <w:bottom w:val="none" w:sz="0" w:space="0" w:color="auto"/>
                        <w:right w:val="none" w:sz="0" w:space="0" w:color="auto"/>
                      </w:divBdr>
                    </w:div>
                    <w:div w:id="1496065010">
                      <w:marLeft w:val="0"/>
                      <w:marRight w:val="0"/>
                      <w:marTop w:val="0"/>
                      <w:marBottom w:val="0"/>
                      <w:divBdr>
                        <w:top w:val="none" w:sz="0" w:space="0" w:color="auto"/>
                        <w:left w:val="none" w:sz="0" w:space="0" w:color="auto"/>
                        <w:bottom w:val="none" w:sz="0" w:space="0" w:color="auto"/>
                        <w:right w:val="none" w:sz="0" w:space="0" w:color="auto"/>
                      </w:divBdr>
                    </w:div>
                    <w:div w:id="155460077">
                      <w:marLeft w:val="0"/>
                      <w:marRight w:val="0"/>
                      <w:marTop w:val="0"/>
                      <w:marBottom w:val="0"/>
                      <w:divBdr>
                        <w:top w:val="none" w:sz="0" w:space="0" w:color="auto"/>
                        <w:left w:val="none" w:sz="0" w:space="0" w:color="auto"/>
                        <w:bottom w:val="none" w:sz="0" w:space="0" w:color="auto"/>
                        <w:right w:val="none" w:sz="0" w:space="0" w:color="auto"/>
                      </w:divBdr>
                    </w:div>
                    <w:div w:id="585504301">
                      <w:marLeft w:val="0"/>
                      <w:marRight w:val="0"/>
                      <w:marTop w:val="0"/>
                      <w:marBottom w:val="0"/>
                      <w:divBdr>
                        <w:top w:val="none" w:sz="0" w:space="0" w:color="auto"/>
                        <w:left w:val="none" w:sz="0" w:space="0" w:color="auto"/>
                        <w:bottom w:val="none" w:sz="0" w:space="0" w:color="auto"/>
                        <w:right w:val="none" w:sz="0" w:space="0" w:color="auto"/>
                      </w:divBdr>
                    </w:div>
                    <w:div w:id="1529103595">
                      <w:marLeft w:val="0"/>
                      <w:marRight w:val="0"/>
                      <w:marTop w:val="0"/>
                      <w:marBottom w:val="0"/>
                      <w:divBdr>
                        <w:top w:val="none" w:sz="0" w:space="0" w:color="auto"/>
                        <w:left w:val="none" w:sz="0" w:space="0" w:color="auto"/>
                        <w:bottom w:val="none" w:sz="0" w:space="0" w:color="auto"/>
                        <w:right w:val="none" w:sz="0" w:space="0" w:color="auto"/>
                      </w:divBdr>
                    </w:div>
                    <w:div w:id="309989005">
                      <w:marLeft w:val="0"/>
                      <w:marRight w:val="0"/>
                      <w:marTop w:val="0"/>
                      <w:marBottom w:val="0"/>
                      <w:divBdr>
                        <w:top w:val="none" w:sz="0" w:space="0" w:color="auto"/>
                        <w:left w:val="none" w:sz="0" w:space="0" w:color="auto"/>
                        <w:bottom w:val="none" w:sz="0" w:space="0" w:color="auto"/>
                        <w:right w:val="none" w:sz="0" w:space="0" w:color="auto"/>
                      </w:divBdr>
                    </w:div>
                    <w:div w:id="1427579754">
                      <w:marLeft w:val="0"/>
                      <w:marRight w:val="0"/>
                      <w:marTop w:val="0"/>
                      <w:marBottom w:val="0"/>
                      <w:divBdr>
                        <w:top w:val="none" w:sz="0" w:space="0" w:color="auto"/>
                        <w:left w:val="none" w:sz="0" w:space="0" w:color="auto"/>
                        <w:bottom w:val="none" w:sz="0" w:space="0" w:color="auto"/>
                        <w:right w:val="none" w:sz="0" w:space="0" w:color="auto"/>
                      </w:divBdr>
                    </w:div>
                    <w:div w:id="824055636">
                      <w:marLeft w:val="0"/>
                      <w:marRight w:val="0"/>
                      <w:marTop w:val="0"/>
                      <w:marBottom w:val="0"/>
                      <w:divBdr>
                        <w:top w:val="none" w:sz="0" w:space="0" w:color="auto"/>
                        <w:left w:val="none" w:sz="0" w:space="0" w:color="auto"/>
                        <w:bottom w:val="none" w:sz="0" w:space="0" w:color="auto"/>
                        <w:right w:val="none" w:sz="0" w:space="0" w:color="auto"/>
                      </w:divBdr>
                    </w:div>
                    <w:div w:id="1549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25685">
          <w:marLeft w:val="0"/>
          <w:marRight w:val="0"/>
          <w:marTop w:val="195"/>
          <w:marBottom w:val="0"/>
          <w:divBdr>
            <w:top w:val="none" w:sz="0" w:space="0" w:color="auto"/>
            <w:left w:val="none" w:sz="0" w:space="0" w:color="auto"/>
            <w:bottom w:val="none" w:sz="0" w:space="0" w:color="auto"/>
            <w:right w:val="none" w:sz="0" w:space="0" w:color="auto"/>
          </w:divBdr>
          <w:divsChild>
            <w:div w:id="928659535">
              <w:marLeft w:val="0"/>
              <w:marRight w:val="0"/>
              <w:marTop w:val="0"/>
              <w:marBottom w:val="0"/>
              <w:divBdr>
                <w:top w:val="none" w:sz="0" w:space="0" w:color="auto"/>
                <w:left w:val="none" w:sz="0" w:space="0" w:color="auto"/>
                <w:bottom w:val="none" w:sz="0" w:space="0" w:color="auto"/>
                <w:right w:val="none" w:sz="0" w:space="0" w:color="auto"/>
              </w:divBdr>
              <w:divsChild>
                <w:div w:id="15927531">
                  <w:marLeft w:val="0"/>
                  <w:marRight w:val="0"/>
                  <w:marTop w:val="0"/>
                  <w:marBottom w:val="0"/>
                  <w:divBdr>
                    <w:top w:val="none" w:sz="0" w:space="0" w:color="auto"/>
                    <w:left w:val="none" w:sz="0" w:space="0" w:color="auto"/>
                    <w:bottom w:val="none" w:sz="0" w:space="0" w:color="auto"/>
                    <w:right w:val="none" w:sz="0" w:space="0" w:color="auto"/>
                  </w:divBdr>
                  <w:divsChild>
                    <w:div w:id="1956673452">
                      <w:marLeft w:val="0"/>
                      <w:marRight w:val="0"/>
                      <w:marTop w:val="0"/>
                      <w:marBottom w:val="0"/>
                      <w:divBdr>
                        <w:top w:val="none" w:sz="0" w:space="0" w:color="auto"/>
                        <w:left w:val="none" w:sz="0" w:space="0" w:color="auto"/>
                        <w:bottom w:val="none" w:sz="0" w:space="0" w:color="auto"/>
                        <w:right w:val="none" w:sz="0" w:space="0" w:color="auto"/>
                      </w:divBdr>
                    </w:div>
                    <w:div w:id="710762912">
                      <w:marLeft w:val="0"/>
                      <w:marRight w:val="0"/>
                      <w:marTop w:val="0"/>
                      <w:marBottom w:val="0"/>
                      <w:divBdr>
                        <w:top w:val="none" w:sz="0" w:space="0" w:color="auto"/>
                        <w:left w:val="none" w:sz="0" w:space="0" w:color="auto"/>
                        <w:bottom w:val="none" w:sz="0" w:space="0" w:color="auto"/>
                        <w:right w:val="none" w:sz="0" w:space="0" w:color="auto"/>
                      </w:divBdr>
                    </w:div>
                    <w:div w:id="1317145147">
                      <w:marLeft w:val="0"/>
                      <w:marRight w:val="0"/>
                      <w:marTop w:val="0"/>
                      <w:marBottom w:val="0"/>
                      <w:divBdr>
                        <w:top w:val="none" w:sz="0" w:space="0" w:color="auto"/>
                        <w:left w:val="none" w:sz="0" w:space="0" w:color="auto"/>
                        <w:bottom w:val="none" w:sz="0" w:space="0" w:color="auto"/>
                        <w:right w:val="none" w:sz="0" w:space="0" w:color="auto"/>
                      </w:divBdr>
                    </w:div>
                    <w:div w:id="2072727686">
                      <w:marLeft w:val="0"/>
                      <w:marRight w:val="0"/>
                      <w:marTop w:val="0"/>
                      <w:marBottom w:val="0"/>
                      <w:divBdr>
                        <w:top w:val="none" w:sz="0" w:space="0" w:color="auto"/>
                        <w:left w:val="none" w:sz="0" w:space="0" w:color="auto"/>
                        <w:bottom w:val="none" w:sz="0" w:space="0" w:color="auto"/>
                        <w:right w:val="none" w:sz="0" w:space="0" w:color="auto"/>
                      </w:divBdr>
                    </w:div>
                    <w:div w:id="1049568102">
                      <w:marLeft w:val="0"/>
                      <w:marRight w:val="0"/>
                      <w:marTop w:val="0"/>
                      <w:marBottom w:val="0"/>
                      <w:divBdr>
                        <w:top w:val="none" w:sz="0" w:space="0" w:color="auto"/>
                        <w:left w:val="none" w:sz="0" w:space="0" w:color="auto"/>
                        <w:bottom w:val="none" w:sz="0" w:space="0" w:color="auto"/>
                        <w:right w:val="none" w:sz="0" w:space="0" w:color="auto"/>
                      </w:divBdr>
                    </w:div>
                    <w:div w:id="611590475">
                      <w:marLeft w:val="0"/>
                      <w:marRight w:val="0"/>
                      <w:marTop w:val="0"/>
                      <w:marBottom w:val="0"/>
                      <w:divBdr>
                        <w:top w:val="none" w:sz="0" w:space="0" w:color="auto"/>
                        <w:left w:val="none" w:sz="0" w:space="0" w:color="auto"/>
                        <w:bottom w:val="none" w:sz="0" w:space="0" w:color="auto"/>
                        <w:right w:val="none" w:sz="0" w:space="0" w:color="auto"/>
                      </w:divBdr>
                    </w:div>
                    <w:div w:id="1483542710">
                      <w:marLeft w:val="0"/>
                      <w:marRight w:val="0"/>
                      <w:marTop w:val="0"/>
                      <w:marBottom w:val="0"/>
                      <w:divBdr>
                        <w:top w:val="none" w:sz="0" w:space="0" w:color="auto"/>
                        <w:left w:val="none" w:sz="0" w:space="0" w:color="auto"/>
                        <w:bottom w:val="none" w:sz="0" w:space="0" w:color="auto"/>
                        <w:right w:val="none" w:sz="0" w:space="0" w:color="auto"/>
                      </w:divBdr>
                    </w:div>
                    <w:div w:id="527716988">
                      <w:marLeft w:val="0"/>
                      <w:marRight w:val="0"/>
                      <w:marTop w:val="0"/>
                      <w:marBottom w:val="0"/>
                      <w:divBdr>
                        <w:top w:val="none" w:sz="0" w:space="0" w:color="auto"/>
                        <w:left w:val="none" w:sz="0" w:space="0" w:color="auto"/>
                        <w:bottom w:val="none" w:sz="0" w:space="0" w:color="auto"/>
                        <w:right w:val="none" w:sz="0" w:space="0" w:color="auto"/>
                      </w:divBdr>
                    </w:div>
                  </w:divsChild>
                </w:div>
                <w:div w:id="1010643065">
                  <w:marLeft w:val="0"/>
                  <w:marRight w:val="0"/>
                  <w:marTop w:val="0"/>
                  <w:marBottom w:val="0"/>
                  <w:divBdr>
                    <w:top w:val="none" w:sz="0" w:space="0" w:color="auto"/>
                    <w:left w:val="none" w:sz="0" w:space="0" w:color="auto"/>
                    <w:bottom w:val="none" w:sz="0" w:space="0" w:color="auto"/>
                    <w:right w:val="none" w:sz="0" w:space="0" w:color="auto"/>
                  </w:divBdr>
                  <w:divsChild>
                    <w:div w:id="855002601">
                      <w:marLeft w:val="0"/>
                      <w:marRight w:val="0"/>
                      <w:marTop w:val="0"/>
                      <w:marBottom w:val="0"/>
                      <w:divBdr>
                        <w:top w:val="none" w:sz="0" w:space="0" w:color="auto"/>
                        <w:left w:val="none" w:sz="0" w:space="0" w:color="auto"/>
                        <w:bottom w:val="none" w:sz="0" w:space="0" w:color="auto"/>
                        <w:right w:val="none" w:sz="0" w:space="0" w:color="auto"/>
                      </w:divBdr>
                    </w:div>
                    <w:div w:id="2030401806">
                      <w:marLeft w:val="0"/>
                      <w:marRight w:val="0"/>
                      <w:marTop w:val="0"/>
                      <w:marBottom w:val="0"/>
                      <w:divBdr>
                        <w:top w:val="none" w:sz="0" w:space="0" w:color="auto"/>
                        <w:left w:val="none" w:sz="0" w:space="0" w:color="auto"/>
                        <w:bottom w:val="none" w:sz="0" w:space="0" w:color="auto"/>
                        <w:right w:val="none" w:sz="0" w:space="0" w:color="auto"/>
                      </w:divBdr>
                    </w:div>
                    <w:div w:id="1297373489">
                      <w:marLeft w:val="0"/>
                      <w:marRight w:val="0"/>
                      <w:marTop w:val="0"/>
                      <w:marBottom w:val="0"/>
                      <w:divBdr>
                        <w:top w:val="none" w:sz="0" w:space="0" w:color="auto"/>
                        <w:left w:val="none" w:sz="0" w:space="0" w:color="auto"/>
                        <w:bottom w:val="none" w:sz="0" w:space="0" w:color="auto"/>
                        <w:right w:val="none" w:sz="0" w:space="0" w:color="auto"/>
                      </w:divBdr>
                    </w:div>
                    <w:div w:id="1314067626">
                      <w:marLeft w:val="0"/>
                      <w:marRight w:val="0"/>
                      <w:marTop w:val="0"/>
                      <w:marBottom w:val="0"/>
                      <w:divBdr>
                        <w:top w:val="none" w:sz="0" w:space="0" w:color="auto"/>
                        <w:left w:val="none" w:sz="0" w:space="0" w:color="auto"/>
                        <w:bottom w:val="none" w:sz="0" w:space="0" w:color="auto"/>
                        <w:right w:val="none" w:sz="0" w:space="0" w:color="auto"/>
                      </w:divBdr>
                    </w:div>
                    <w:div w:id="1134978957">
                      <w:marLeft w:val="0"/>
                      <w:marRight w:val="0"/>
                      <w:marTop w:val="0"/>
                      <w:marBottom w:val="0"/>
                      <w:divBdr>
                        <w:top w:val="none" w:sz="0" w:space="0" w:color="auto"/>
                        <w:left w:val="none" w:sz="0" w:space="0" w:color="auto"/>
                        <w:bottom w:val="none" w:sz="0" w:space="0" w:color="auto"/>
                        <w:right w:val="none" w:sz="0" w:space="0" w:color="auto"/>
                      </w:divBdr>
                    </w:div>
                    <w:div w:id="820346852">
                      <w:marLeft w:val="0"/>
                      <w:marRight w:val="0"/>
                      <w:marTop w:val="0"/>
                      <w:marBottom w:val="0"/>
                      <w:divBdr>
                        <w:top w:val="none" w:sz="0" w:space="0" w:color="auto"/>
                        <w:left w:val="none" w:sz="0" w:space="0" w:color="auto"/>
                        <w:bottom w:val="none" w:sz="0" w:space="0" w:color="auto"/>
                        <w:right w:val="none" w:sz="0" w:space="0" w:color="auto"/>
                      </w:divBdr>
                    </w:div>
                    <w:div w:id="2086174577">
                      <w:marLeft w:val="0"/>
                      <w:marRight w:val="0"/>
                      <w:marTop w:val="0"/>
                      <w:marBottom w:val="0"/>
                      <w:divBdr>
                        <w:top w:val="none" w:sz="0" w:space="0" w:color="auto"/>
                        <w:left w:val="none" w:sz="0" w:space="0" w:color="auto"/>
                        <w:bottom w:val="none" w:sz="0" w:space="0" w:color="auto"/>
                        <w:right w:val="none" w:sz="0" w:space="0" w:color="auto"/>
                      </w:divBdr>
                    </w:div>
                    <w:div w:id="1100679433">
                      <w:marLeft w:val="0"/>
                      <w:marRight w:val="0"/>
                      <w:marTop w:val="0"/>
                      <w:marBottom w:val="0"/>
                      <w:divBdr>
                        <w:top w:val="none" w:sz="0" w:space="0" w:color="auto"/>
                        <w:left w:val="none" w:sz="0" w:space="0" w:color="auto"/>
                        <w:bottom w:val="none" w:sz="0" w:space="0" w:color="auto"/>
                        <w:right w:val="none" w:sz="0" w:space="0" w:color="auto"/>
                      </w:divBdr>
                    </w:div>
                    <w:div w:id="860973843">
                      <w:marLeft w:val="0"/>
                      <w:marRight w:val="0"/>
                      <w:marTop w:val="0"/>
                      <w:marBottom w:val="0"/>
                      <w:divBdr>
                        <w:top w:val="none" w:sz="0" w:space="0" w:color="auto"/>
                        <w:left w:val="none" w:sz="0" w:space="0" w:color="auto"/>
                        <w:bottom w:val="none" w:sz="0" w:space="0" w:color="auto"/>
                        <w:right w:val="none" w:sz="0" w:space="0" w:color="auto"/>
                      </w:divBdr>
                    </w:div>
                    <w:div w:id="1328054156">
                      <w:marLeft w:val="0"/>
                      <w:marRight w:val="0"/>
                      <w:marTop w:val="0"/>
                      <w:marBottom w:val="0"/>
                      <w:divBdr>
                        <w:top w:val="none" w:sz="0" w:space="0" w:color="auto"/>
                        <w:left w:val="none" w:sz="0" w:space="0" w:color="auto"/>
                        <w:bottom w:val="none" w:sz="0" w:space="0" w:color="auto"/>
                        <w:right w:val="none" w:sz="0" w:space="0" w:color="auto"/>
                      </w:divBdr>
                    </w:div>
                    <w:div w:id="1509710952">
                      <w:marLeft w:val="0"/>
                      <w:marRight w:val="0"/>
                      <w:marTop w:val="0"/>
                      <w:marBottom w:val="0"/>
                      <w:divBdr>
                        <w:top w:val="none" w:sz="0" w:space="0" w:color="auto"/>
                        <w:left w:val="none" w:sz="0" w:space="0" w:color="auto"/>
                        <w:bottom w:val="none" w:sz="0" w:space="0" w:color="auto"/>
                        <w:right w:val="none" w:sz="0" w:space="0" w:color="auto"/>
                      </w:divBdr>
                    </w:div>
                    <w:div w:id="741177809">
                      <w:marLeft w:val="0"/>
                      <w:marRight w:val="0"/>
                      <w:marTop w:val="0"/>
                      <w:marBottom w:val="0"/>
                      <w:divBdr>
                        <w:top w:val="none" w:sz="0" w:space="0" w:color="auto"/>
                        <w:left w:val="none" w:sz="0" w:space="0" w:color="auto"/>
                        <w:bottom w:val="none" w:sz="0" w:space="0" w:color="auto"/>
                        <w:right w:val="none" w:sz="0" w:space="0" w:color="auto"/>
                      </w:divBdr>
                    </w:div>
                    <w:div w:id="1894542176">
                      <w:marLeft w:val="0"/>
                      <w:marRight w:val="0"/>
                      <w:marTop w:val="0"/>
                      <w:marBottom w:val="0"/>
                      <w:divBdr>
                        <w:top w:val="none" w:sz="0" w:space="0" w:color="auto"/>
                        <w:left w:val="none" w:sz="0" w:space="0" w:color="auto"/>
                        <w:bottom w:val="none" w:sz="0" w:space="0" w:color="auto"/>
                        <w:right w:val="none" w:sz="0" w:space="0" w:color="auto"/>
                      </w:divBdr>
                    </w:div>
                    <w:div w:id="2095584963">
                      <w:marLeft w:val="0"/>
                      <w:marRight w:val="0"/>
                      <w:marTop w:val="0"/>
                      <w:marBottom w:val="0"/>
                      <w:divBdr>
                        <w:top w:val="none" w:sz="0" w:space="0" w:color="auto"/>
                        <w:left w:val="none" w:sz="0" w:space="0" w:color="auto"/>
                        <w:bottom w:val="none" w:sz="0" w:space="0" w:color="auto"/>
                        <w:right w:val="none" w:sz="0" w:space="0" w:color="auto"/>
                      </w:divBdr>
                    </w:div>
                  </w:divsChild>
                </w:div>
                <w:div w:id="1864436705">
                  <w:marLeft w:val="0"/>
                  <w:marRight w:val="0"/>
                  <w:marTop w:val="0"/>
                  <w:marBottom w:val="0"/>
                  <w:divBdr>
                    <w:top w:val="none" w:sz="0" w:space="0" w:color="auto"/>
                    <w:left w:val="none" w:sz="0" w:space="0" w:color="auto"/>
                    <w:bottom w:val="none" w:sz="0" w:space="0" w:color="auto"/>
                    <w:right w:val="none" w:sz="0" w:space="0" w:color="auto"/>
                  </w:divBdr>
                  <w:divsChild>
                    <w:div w:id="515971004">
                      <w:marLeft w:val="0"/>
                      <w:marRight w:val="0"/>
                      <w:marTop w:val="0"/>
                      <w:marBottom w:val="0"/>
                      <w:divBdr>
                        <w:top w:val="none" w:sz="0" w:space="0" w:color="auto"/>
                        <w:left w:val="none" w:sz="0" w:space="0" w:color="auto"/>
                        <w:bottom w:val="none" w:sz="0" w:space="0" w:color="auto"/>
                        <w:right w:val="none" w:sz="0" w:space="0" w:color="auto"/>
                      </w:divBdr>
                    </w:div>
                    <w:div w:id="643505116">
                      <w:marLeft w:val="0"/>
                      <w:marRight w:val="0"/>
                      <w:marTop w:val="0"/>
                      <w:marBottom w:val="0"/>
                      <w:divBdr>
                        <w:top w:val="none" w:sz="0" w:space="0" w:color="auto"/>
                        <w:left w:val="none" w:sz="0" w:space="0" w:color="auto"/>
                        <w:bottom w:val="none" w:sz="0" w:space="0" w:color="auto"/>
                        <w:right w:val="none" w:sz="0" w:space="0" w:color="auto"/>
                      </w:divBdr>
                    </w:div>
                    <w:div w:id="1664965461">
                      <w:marLeft w:val="0"/>
                      <w:marRight w:val="0"/>
                      <w:marTop w:val="0"/>
                      <w:marBottom w:val="0"/>
                      <w:divBdr>
                        <w:top w:val="none" w:sz="0" w:space="0" w:color="auto"/>
                        <w:left w:val="none" w:sz="0" w:space="0" w:color="auto"/>
                        <w:bottom w:val="none" w:sz="0" w:space="0" w:color="auto"/>
                        <w:right w:val="none" w:sz="0" w:space="0" w:color="auto"/>
                      </w:divBdr>
                    </w:div>
                    <w:div w:id="2029477577">
                      <w:marLeft w:val="0"/>
                      <w:marRight w:val="0"/>
                      <w:marTop w:val="0"/>
                      <w:marBottom w:val="0"/>
                      <w:divBdr>
                        <w:top w:val="none" w:sz="0" w:space="0" w:color="auto"/>
                        <w:left w:val="none" w:sz="0" w:space="0" w:color="auto"/>
                        <w:bottom w:val="none" w:sz="0" w:space="0" w:color="auto"/>
                        <w:right w:val="none" w:sz="0" w:space="0" w:color="auto"/>
                      </w:divBdr>
                    </w:div>
                  </w:divsChild>
                </w:div>
                <w:div w:id="812403491">
                  <w:marLeft w:val="0"/>
                  <w:marRight w:val="0"/>
                  <w:marTop w:val="0"/>
                  <w:marBottom w:val="0"/>
                  <w:divBdr>
                    <w:top w:val="none" w:sz="0" w:space="0" w:color="auto"/>
                    <w:left w:val="none" w:sz="0" w:space="0" w:color="auto"/>
                    <w:bottom w:val="none" w:sz="0" w:space="0" w:color="auto"/>
                    <w:right w:val="none" w:sz="0" w:space="0" w:color="auto"/>
                  </w:divBdr>
                  <w:divsChild>
                    <w:div w:id="1326132792">
                      <w:marLeft w:val="0"/>
                      <w:marRight w:val="0"/>
                      <w:marTop w:val="0"/>
                      <w:marBottom w:val="0"/>
                      <w:divBdr>
                        <w:top w:val="none" w:sz="0" w:space="0" w:color="auto"/>
                        <w:left w:val="none" w:sz="0" w:space="0" w:color="auto"/>
                        <w:bottom w:val="none" w:sz="0" w:space="0" w:color="auto"/>
                        <w:right w:val="none" w:sz="0" w:space="0" w:color="auto"/>
                      </w:divBdr>
                    </w:div>
                  </w:divsChild>
                </w:div>
                <w:div w:id="345013823">
                  <w:marLeft w:val="0"/>
                  <w:marRight w:val="0"/>
                  <w:marTop w:val="0"/>
                  <w:marBottom w:val="0"/>
                  <w:divBdr>
                    <w:top w:val="none" w:sz="0" w:space="0" w:color="auto"/>
                    <w:left w:val="none" w:sz="0" w:space="0" w:color="auto"/>
                    <w:bottom w:val="none" w:sz="0" w:space="0" w:color="auto"/>
                    <w:right w:val="none" w:sz="0" w:space="0" w:color="auto"/>
                  </w:divBdr>
                  <w:divsChild>
                    <w:div w:id="606429717">
                      <w:marLeft w:val="0"/>
                      <w:marRight w:val="0"/>
                      <w:marTop w:val="0"/>
                      <w:marBottom w:val="0"/>
                      <w:divBdr>
                        <w:top w:val="none" w:sz="0" w:space="0" w:color="auto"/>
                        <w:left w:val="none" w:sz="0" w:space="0" w:color="auto"/>
                        <w:bottom w:val="none" w:sz="0" w:space="0" w:color="auto"/>
                        <w:right w:val="none" w:sz="0" w:space="0" w:color="auto"/>
                      </w:divBdr>
                    </w:div>
                    <w:div w:id="1526019199">
                      <w:marLeft w:val="0"/>
                      <w:marRight w:val="0"/>
                      <w:marTop w:val="0"/>
                      <w:marBottom w:val="0"/>
                      <w:divBdr>
                        <w:top w:val="none" w:sz="0" w:space="0" w:color="auto"/>
                        <w:left w:val="none" w:sz="0" w:space="0" w:color="auto"/>
                        <w:bottom w:val="none" w:sz="0" w:space="0" w:color="auto"/>
                        <w:right w:val="none" w:sz="0" w:space="0" w:color="auto"/>
                      </w:divBdr>
                    </w:div>
                    <w:div w:id="2034917940">
                      <w:marLeft w:val="0"/>
                      <w:marRight w:val="0"/>
                      <w:marTop w:val="0"/>
                      <w:marBottom w:val="0"/>
                      <w:divBdr>
                        <w:top w:val="none" w:sz="0" w:space="0" w:color="auto"/>
                        <w:left w:val="none" w:sz="0" w:space="0" w:color="auto"/>
                        <w:bottom w:val="none" w:sz="0" w:space="0" w:color="auto"/>
                        <w:right w:val="none" w:sz="0" w:space="0" w:color="auto"/>
                      </w:divBdr>
                    </w:div>
                  </w:divsChild>
                </w:div>
                <w:div w:id="34939171">
                  <w:marLeft w:val="0"/>
                  <w:marRight w:val="0"/>
                  <w:marTop w:val="0"/>
                  <w:marBottom w:val="0"/>
                  <w:divBdr>
                    <w:top w:val="none" w:sz="0" w:space="0" w:color="auto"/>
                    <w:left w:val="none" w:sz="0" w:space="0" w:color="auto"/>
                    <w:bottom w:val="none" w:sz="0" w:space="0" w:color="auto"/>
                    <w:right w:val="none" w:sz="0" w:space="0" w:color="auto"/>
                  </w:divBdr>
                  <w:divsChild>
                    <w:div w:id="1756826759">
                      <w:marLeft w:val="0"/>
                      <w:marRight w:val="0"/>
                      <w:marTop w:val="0"/>
                      <w:marBottom w:val="0"/>
                      <w:divBdr>
                        <w:top w:val="none" w:sz="0" w:space="0" w:color="auto"/>
                        <w:left w:val="none" w:sz="0" w:space="0" w:color="auto"/>
                        <w:bottom w:val="none" w:sz="0" w:space="0" w:color="auto"/>
                        <w:right w:val="none" w:sz="0" w:space="0" w:color="auto"/>
                      </w:divBdr>
                    </w:div>
                    <w:div w:id="415828096">
                      <w:marLeft w:val="0"/>
                      <w:marRight w:val="0"/>
                      <w:marTop w:val="0"/>
                      <w:marBottom w:val="0"/>
                      <w:divBdr>
                        <w:top w:val="none" w:sz="0" w:space="0" w:color="auto"/>
                        <w:left w:val="none" w:sz="0" w:space="0" w:color="auto"/>
                        <w:bottom w:val="none" w:sz="0" w:space="0" w:color="auto"/>
                        <w:right w:val="none" w:sz="0" w:space="0" w:color="auto"/>
                      </w:divBdr>
                    </w:div>
                    <w:div w:id="318072957">
                      <w:marLeft w:val="0"/>
                      <w:marRight w:val="0"/>
                      <w:marTop w:val="0"/>
                      <w:marBottom w:val="0"/>
                      <w:divBdr>
                        <w:top w:val="none" w:sz="0" w:space="0" w:color="auto"/>
                        <w:left w:val="none" w:sz="0" w:space="0" w:color="auto"/>
                        <w:bottom w:val="none" w:sz="0" w:space="0" w:color="auto"/>
                        <w:right w:val="none" w:sz="0" w:space="0" w:color="auto"/>
                      </w:divBdr>
                    </w:div>
                    <w:div w:id="944582933">
                      <w:marLeft w:val="0"/>
                      <w:marRight w:val="0"/>
                      <w:marTop w:val="0"/>
                      <w:marBottom w:val="0"/>
                      <w:divBdr>
                        <w:top w:val="none" w:sz="0" w:space="0" w:color="auto"/>
                        <w:left w:val="none" w:sz="0" w:space="0" w:color="auto"/>
                        <w:bottom w:val="none" w:sz="0" w:space="0" w:color="auto"/>
                        <w:right w:val="none" w:sz="0" w:space="0" w:color="auto"/>
                      </w:divBdr>
                    </w:div>
                    <w:div w:id="349644918">
                      <w:marLeft w:val="0"/>
                      <w:marRight w:val="0"/>
                      <w:marTop w:val="0"/>
                      <w:marBottom w:val="0"/>
                      <w:divBdr>
                        <w:top w:val="none" w:sz="0" w:space="0" w:color="auto"/>
                        <w:left w:val="none" w:sz="0" w:space="0" w:color="auto"/>
                        <w:bottom w:val="none" w:sz="0" w:space="0" w:color="auto"/>
                        <w:right w:val="none" w:sz="0" w:space="0" w:color="auto"/>
                      </w:divBdr>
                    </w:div>
                    <w:div w:id="1509369662">
                      <w:marLeft w:val="0"/>
                      <w:marRight w:val="0"/>
                      <w:marTop w:val="0"/>
                      <w:marBottom w:val="0"/>
                      <w:divBdr>
                        <w:top w:val="none" w:sz="0" w:space="0" w:color="auto"/>
                        <w:left w:val="none" w:sz="0" w:space="0" w:color="auto"/>
                        <w:bottom w:val="none" w:sz="0" w:space="0" w:color="auto"/>
                        <w:right w:val="none" w:sz="0" w:space="0" w:color="auto"/>
                      </w:divBdr>
                    </w:div>
                  </w:divsChild>
                </w:div>
                <w:div w:id="1420952947">
                  <w:marLeft w:val="0"/>
                  <w:marRight w:val="0"/>
                  <w:marTop w:val="0"/>
                  <w:marBottom w:val="0"/>
                  <w:divBdr>
                    <w:top w:val="none" w:sz="0" w:space="0" w:color="auto"/>
                    <w:left w:val="none" w:sz="0" w:space="0" w:color="auto"/>
                    <w:bottom w:val="none" w:sz="0" w:space="0" w:color="auto"/>
                    <w:right w:val="none" w:sz="0" w:space="0" w:color="auto"/>
                  </w:divBdr>
                  <w:divsChild>
                    <w:div w:id="1423644653">
                      <w:marLeft w:val="0"/>
                      <w:marRight w:val="0"/>
                      <w:marTop w:val="0"/>
                      <w:marBottom w:val="0"/>
                      <w:divBdr>
                        <w:top w:val="none" w:sz="0" w:space="0" w:color="auto"/>
                        <w:left w:val="none" w:sz="0" w:space="0" w:color="auto"/>
                        <w:bottom w:val="none" w:sz="0" w:space="0" w:color="auto"/>
                        <w:right w:val="none" w:sz="0" w:space="0" w:color="auto"/>
                      </w:divBdr>
                    </w:div>
                    <w:div w:id="1612080252">
                      <w:marLeft w:val="0"/>
                      <w:marRight w:val="0"/>
                      <w:marTop w:val="0"/>
                      <w:marBottom w:val="0"/>
                      <w:divBdr>
                        <w:top w:val="none" w:sz="0" w:space="0" w:color="auto"/>
                        <w:left w:val="none" w:sz="0" w:space="0" w:color="auto"/>
                        <w:bottom w:val="none" w:sz="0" w:space="0" w:color="auto"/>
                        <w:right w:val="none" w:sz="0" w:space="0" w:color="auto"/>
                      </w:divBdr>
                    </w:div>
                    <w:div w:id="312611466">
                      <w:marLeft w:val="0"/>
                      <w:marRight w:val="0"/>
                      <w:marTop w:val="0"/>
                      <w:marBottom w:val="0"/>
                      <w:divBdr>
                        <w:top w:val="none" w:sz="0" w:space="0" w:color="auto"/>
                        <w:left w:val="none" w:sz="0" w:space="0" w:color="auto"/>
                        <w:bottom w:val="none" w:sz="0" w:space="0" w:color="auto"/>
                        <w:right w:val="none" w:sz="0" w:space="0" w:color="auto"/>
                      </w:divBdr>
                    </w:div>
                    <w:div w:id="1039016763">
                      <w:marLeft w:val="0"/>
                      <w:marRight w:val="0"/>
                      <w:marTop w:val="0"/>
                      <w:marBottom w:val="0"/>
                      <w:divBdr>
                        <w:top w:val="none" w:sz="0" w:space="0" w:color="auto"/>
                        <w:left w:val="none" w:sz="0" w:space="0" w:color="auto"/>
                        <w:bottom w:val="none" w:sz="0" w:space="0" w:color="auto"/>
                        <w:right w:val="none" w:sz="0" w:space="0" w:color="auto"/>
                      </w:divBdr>
                    </w:div>
                    <w:div w:id="780609543">
                      <w:marLeft w:val="0"/>
                      <w:marRight w:val="0"/>
                      <w:marTop w:val="0"/>
                      <w:marBottom w:val="0"/>
                      <w:divBdr>
                        <w:top w:val="none" w:sz="0" w:space="0" w:color="auto"/>
                        <w:left w:val="none" w:sz="0" w:space="0" w:color="auto"/>
                        <w:bottom w:val="none" w:sz="0" w:space="0" w:color="auto"/>
                        <w:right w:val="none" w:sz="0" w:space="0" w:color="auto"/>
                      </w:divBdr>
                    </w:div>
                    <w:div w:id="538591439">
                      <w:marLeft w:val="0"/>
                      <w:marRight w:val="0"/>
                      <w:marTop w:val="0"/>
                      <w:marBottom w:val="0"/>
                      <w:divBdr>
                        <w:top w:val="none" w:sz="0" w:space="0" w:color="auto"/>
                        <w:left w:val="none" w:sz="0" w:space="0" w:color="auto"/>
                        <w:bottom w:val="none" w:sz="0" w:space="0" w:color="auto"/>
                        <w:right w:val="none" w:sz="0" w:space="0" w:color="auto"/>
                      </w:divBdr>
                    </w:div>
                    <w:div w:id="1425884377">
                      <w:marLeft w:val="0"/>
                      <w:marRight w:val="0"/>
                      <w:marTop w:val="0"/>
                      <w:marBottom w:val="0"/>
                      <w:divBdr>
                        <w:top w:val="none" w:sz="0" w:space="0" w:color="auto"/>
                        <w:left w:val="none" w:sz="0" w:space="0" w:color="auto"/>
                        <w:bottom w:val="none" w:sz="0" w:space="0" w:color="auto"/>
                        <w:right w:val="none" w:sz="0" w:space="0" w:color="auto"/>
                      </w:divBdr>
                    </w:div>
                    <w:div w:id="1383480543">
                      <w:marLeft w:val="0"/>
                      <w:marRight w:val="0"/>
                      <w:marTop w:val="0"/>
                      <w:marBottom w:val="0"/>
                      <w:divBdr>
                        <w:top w:val="none" w:sz="0" w:space="0" w:color="auto"/>
                        <w:left w:val="none" w:sz="0" w:space="0" w:color="auto"/>
                        <w:bottom w:val="none" w:sz="0" w:space="0" w:color="auto"/>
                        <w:right w:val="none" w:sz="0" w:space="0" w:color="auto"/>
                      </w:divBdr>
                    </w:div>
                    <w:div w:id="1236861107">
                      <w:marLeft w:val="0"/>
                      <w:marRight w:val="0"/>
                      <w:marTop w:val="0"/>
                      <w:marBottom w:val="0"/>
                      <w:divBdr>
                        <w:top w:val="none" w:sz="0" w:space="0" w:color="auto"/>
                        <w:left w:val="none" w:sz="0" w:space="0" w:color="auto"/>
                        <w:bottom w:val="none" w:sz="0" w:space="0" w:color="auto"/>
                        <w:right w:val="none" w:sz="0" w:space="0" w:color="auto"/>
                      </w:divBdr>
                    </w:div>
                  </w:divsChild>
                </w:div>
                <w:div w:id="244997598">
                  <w:marLeft w:val="0"/>
                  <w:marRight w:val="0"/>
                  <w:marTop w:val="0"/>
                  <w:marBottom w:val="0"/>
                  <w:divBdr>
                    <w:top w:val="none" w:sz="0" w:space="0" w:color="auto"/>
                    <w:left w:val="none" w:sz="0" w:space="0" w:color="auto"/>
                    <w:bottom w:val="none" w:sz="0" w:space="0" w:color="auto"/>
                    <w:right w:val="none" w:sz="0" w:space="0" w:color="auto"/>
                  </w:divBdr>
                  <w:divsChild>
                    <w:div w:id="528492357">
                      <w:marLeft w:val="0"/>
                      <w:marRight w:val="0"/>
                      <w:marTop w:val="0"/>
                      <w:marBottom w:val="0"/>
                      <w:divBdr>
                        <w:top w:val="none" w:sz="0" w:space="0" w:color="auto"/>
                        <w:left w:val="none" w:sz="0" w:space="0" w:color="auto"/>
                        <w:bottom w:val="none" w:sz="0" w:space="0" w:color="auto"/>
                        <w:right w:val="none" w:sz="0" w:space="0" w:color="auto"/>
                      </w:divBdr>
                    </w:div>
                    <w:div w:id="557860619">
                      <w:marLeft w:val="0"/>
                      <w:marRight w:val="0"/>
                      <w:marTop w:val="0"/>
                      <w:marBottom w:val="0"/>
                      <w:divBdr>
                        <w:top w:val="none" w:sz="0" w:space="0" w:color="auto"/>
                        <w:left w:val="none" w:sz="0" w:space="0" w:color="auto"/>
                        <w:bottom w:val="none" w:sz="0" w:space="0" w:color="auto"/>
                        <w:right w:val="none" w:sz="0" w:space="0" w:color="auto"/>
                      </w:divBdr>
                    </w:div>
                  </w:divsChild>
                </w:div>
                <w:div w:id="2106220195">
                  <w:marLeft w:val="0"/>
                  <w:marRight w:val="0"/>
                  <w:marTop w:val="0"/>
                  <w:marBottom w:val="0"/>
                  <w:divBdr>
                    <w:top w:val="none" w:sz="0" w:space="0" w:color="auto"/>
                    <w:left w:val="none" w:sz="0" w:space="0" w:color="auto"/>
                    <w:bottom w:val="none" w:sz="0" w:space="0" w:color="auto"/>
                    <w:right w:val="none" w:sz="0" w:space="0" w:color="auto"/>
                  </w:divBdr>
                  <w:divsChild>
                    <w:div w:id="726532293">
                      <w:marLeft w:val="0"/>
                      <w:marRight w:val="0"/>
                      <w:marTop w:val="0"/>
                      <w:marBottom w:val="0"/>
                      <w:divBdr>
                        <w:top w:val="none" w:sz="0" w:space="0" w:color="auto"/>
                        <w:left w:val="none" w:sz="0" w:space="0" w:color="auto"/>
                        <w:bottom w:val="none" w:sz="0" w:space="0" w:color="auto"/>
                        <w:right w:val="none" w:sz="0" w:space="0" w:color="auto"/>
                      </w:divBdr>
                    </w:div>
                    <w:div w:id="220292149">
                      <w:marLeft w:val="0"/>
                      <w:marRight w:val="0"/>
                      <w:marTop w:val="0"/>
                      <w:marBottom w:val="0"/>
                      <w:divBdr>
                        <w:top w:val="none" w:sz="0" w:space="0" w:color="auto"/>
                        <w:left w:val="none" w:sz="0" w:space="0" w:color="auto"/>
                        <w:bottom w:val="none" w:sz="0" w:space="0" w:color="auto"/>
                        <w:right w:val="none" w:sz="0" w:space="0" w:color="auto"/>
                      </w:divBdr>
                    </w:div>
                    <w:div w:id="1693652532">
                      <w:marLeft w:val="0"/>
                      <w:marRight w:val="0"/>
                      <w:marTop w:val="0"/>
                      <w:marBottom w:val="0"/>
                      <w:divBdr>
                        <w:top w:val="none" w:sz="0" w:space="0" w:color="auto"/>
                        <w:left w:val="none" w:sz="0" w:space="0" w:color="auto"/>
                        <w:bottom w:val="none" w:sz="0" w:space="0" w:color="auto"/>
                        <w:right w:val="none" w:sz="0" w:space="0" w:color="auto"/>
                      </w:divBdr>
                    </w:div>
                    <w:div w:id="1421214311">
                      <w:marLeft w:val="0"/>
                      <w:marRight w:val="0"/>
                      <w:marTop w:val="0"/>
                      <w:marBottom w:val="0"/>
                      <w:divBdr>
                        <w:top w:val="none" w:sz="0" w:space="0" w:color="auto"/>
                        <w:left w:val="none" w:sz="0" w:space="0" w:color="auto"/>
                        <w:bottom w:val="none" w:sz="0" w:space="0" w:color="auto"/>
                        <w:right w:val="none" w:sz="0" w:space="0" w:color="auto"/>
                      </w:divBdr>
                    </w:div>
                    <w:div w:id="796879180">
                      <w:marLeft w:val="0"/>
                      <w:marRight w:val="0"/>
                      <w:marTop w:val="0"/>
                      <w:marBottom w:val="0"/>
                      <w:divBdr>
                        <w:top w:val="none" w:sz="0" w:space="0" w:color="auto"/>
                        <w:left w:val="none" w:sz="0" w:space="0" w:color="auto"/>
                        <w:bottom w:val="none" w:sz="0" w:space="0" w:color="auto"/>
                        <w:right w:val="none" w:sz="0" w:space="0" w:color="auto"/>
                      </w:divBdr>
                    </w:div>
                    <w:div w:id="876430869">
                      <w:marLeft w:val="0"/>
                      <w:marRight w:val="0"/>
                      <w:marTop w:val="0"/>
                      <w:marBottom w:val="0"/>
                      <w:divBdr>
                        <w:top w:val="none" w:sz="0" w:space="0" w:color="auto"/>
                        <w:left w:val="none" w:sz="0" w:space="0" w:color="auto"/>
                        <w:bottom w:val="none" w:sz="0" w:space="0" w:color="auto"/>
                        <w:right w:val="none" w:sz="0" w:space="0" w:color="auto"/>
                      </w:divBdr>
                    </w:div>
                    <w:div w:id="1133719950">
                      <w:marLeft w:val="0"/>
                      <w:marRight w:val="0"/>
                      <w:marTop w:val="0"/>
                      <w:marBottom w:val="0"/>
                      <w:divBdr>
                        <w:top w:val="none" w:sz="0" w:space="0" w:color="auto"/>
                        <w:left w:val="none" w:sz="0" w:space="0" w:color="auto"/>
                        <w:bottom w:val="none" w:sz="0" w:space="0" w:color="auto"/>
                        <w:right w:val="none" w:sz="0" w:space="0" w:color="auto"/>
                      </w:divBdr>
                    </w:div>
                    <w:div w:id="873081745">
                      <w:marLeft w:val="0"/>
                      <w:marRight w:val="0"/>
                      <w:marTop w:val="0"/>
                      <w:marBottom w:val="0"/>
                      <w:divBdr>
                        <w:top w:val="none" w:sz="0" w:space="0" w:color="auto"/>
                        <w:left w:val="none" w:sz="0" w:space="0" w:color="auto"/>
                        <w:bottom w:val="none" w:sz="0" w:space="0" w:color="auto"/>
                        <w:right w:val="none" w:sz="0" w:space="0" w:color="auto"/>
                      </w:divBdr>
                    </w:div>
                    <w:div w:id="1650592534">
                      <w:marLeft w:val="0"/>
                      <w:marRight w:val="0"/>
                      <w:marTop w:val="0"/>
                      <w:marBottom w:val="0"/>
                      <w:divBdr>
                        <w:top w:val="none" w:sz="0" w:space="0" w:color="auto"/>
                        <w:left w:val="none" w:sz="0" w:space="0" w:color="auto"/>
                        <w:bottom w:val="none" w:sz="0" w:space="0" w:color="auto"/>
                        <w:right w:val="none" w:sz="0" w:space="0" w:color="auto"/>
                      </w:divBdr>
                    </w:div>
                    <w:div w:id="1733000294">
                      <w:marLeft w:val="0"/>
                      <w:marRight w:val="0"/>
                      <w:marTop w:val="0"/>
                      <w:marBottom w:val="0"/>
                      <w:divBdr>
                        <w:top w:val="none" w:sz="0" w:space="0" w:color="auto"/>
                        <w:left w:val="none" w:sz="0" w:space="0" w:color="auto"/>
                        <w:bottom w:val="none" w:sz="0" w:space="0" w:color="auto"/>
                        <w:right w:val="none" w:sz="0" w:space="0" w:color="auto"/>
                      </w:divBdr>
                    </w:div>
                  </w:divsChild>
                </w:div>
                <w:div w:id="1015614432">
                  <w:marLeft w:val="0"/>
                  <w:marRight w:val="0"/>
                  <w:marTop w:val="0"/>
                  <w:marBottom w:val="0"/>
                  <w:divBdr>
                    <w:top w:val="none" w:sz="0" w:space="0" w:color="auto"/>
                    <w:left w:val="none" w:sz="0" w:space="0" w:color="auto"/>
                    <w:bottom w:val="none" w:sz="0" w:space="0" w:color="auto"/>
                    <w:right w:val="none" w:sz="0" w:space="0" w:color="auto"/>
                  </w:divBdr>
                  <w:divsChild>
                    <w:div w:id="962806827">
                      <w:marLeft w:val="0"/>
                      <w:marRight w:val="0"/>
                      <w:marTop w:val="0"/>
                      <w:marBottom w:val="0"/>
                      <w:divBdr>
                        <w:top w:val="none" w:sz="0" w:space="0" w:color="auto"/>
                        <w:left w:val="none" w:sz="0" w:space="0" w:color="auto"/>
                        <w:bottom w:val="none" w:sz="0" w:space="0" w:color="auto"/>
                        <w:right w:val="none" w:sz="0" w:space="0" w:color="auto"/>
                      </w:divBdr>
                    </w:div>
                    <w:div w:id="1308701057">
                      <w:marLeft w:val="0"/>
                      <w:marRight w:val="0"/>
                      <w:marTop w:val="0"/>
                      <w:marBottom w:val="0"/>
                      <w:divBdr>
                        <w:top w:val="none" w:sz="0" w:space="0" w:color="auto"/>
                        <w:left w:val="none" w:sz="0" w:space="0" w:color="auto"/>
                        <w:bottom w:val="none" w:sz="0" w:space="0" w:color="auto"/>
                        <w:right w:val="none" w:sz="0" w:space="0" w:color="auto"/>
                      </w:divBdr>
                    </w:div>
                    <w:div w:id="1258102243">
                      <w:marLeft w:val="0"/>
                      <w:marRight w:val="0"/>
                      <w:marTop w:val="0"/>
                      <w:marBottom w:val="0"/>
                      <w:divBdr>
                        <w:top w:val="none" w:sz="0" w:space="0" w:color="auto"/>
                        <w:left w:val="none" w:sz="0" w:space="0" w:color="auto"/>
                        <w:bottom w:val="none" w:sz="0" w:space="0" w:color="auto"/>
                        <w:right w:val="none" w:sz="0" w:space="0" w:color="auto"/>
                      </w:divBdr>
                    </w:div>
                    <w:div w:id="602881700">
                      <w:marLeft w:val="0"/>
                      <w:marRight w:val="0"/>
                      <w:marTop w:val="0"/>
                      <w:marBottom w:val="0"/>
                      <w:divBdr>
                        <w:top w:val="none" w:sz="0" w:space="0" w:color="auto"/>
                        <w:left w:val="none" w:sz="0" w:space="0" w:color="auto"/>
                        <w:bottom w:val="none" w:sz="0" w:space="0" w:color="auto"/>
                        <w:right w:val="none" w:sz="0" w:space="0" w:color="auto"/>
                      </w:divBdr>
                    </w:div>
                  </w:divsChild>
                </w:div>
                <w:div w:id="1288121118">
                  <w:marLeft w:val="0"/>
                  <w:marRight w:val="0"/>
                  <w:marTop w:val="0"/>
                  <w:marBottom w:val="0"/>
                  <w:divBdr>
                    <w:top w:val="none" w:sz="0" w:space="0" w:color="auto"/>
                    <w:left w:val="none" w:sz="0" w:space="0" w:color="auto"/>
                    <w:bottom w:val="none" w:sz="0" w:space="0" w:color="auto"/>
                    <w:right w:val="none" w:sz="0" w:space="0" w:color="auto"/>
                  </w:divBdr>
                  <w:divsChild>
                    <w:div w:id="658534253">
                      <w:marLeft w:val="0"/>
                      <w:marRight w:val="0"/>
                      <w:marTop w:val="0"/>
                      <w:marBottom w:val="0"/>
                      <w:divBdr>
                        <w:top w:val="none" w:sz="0" w:space="0" w:color="auto"/>
                        <w:left w:val="none" w:sz="0" w:space="0" w:color="auto"/>
                        <w:bottom w:val="none" w:sz="0" w:space="0" w:color="auto"/>
                        <w:right w:val="none" w:sz="0" w:space="0" w:color="auto"/>
                      </w:divBdr>
                    </w:div>
                    <w:div w:id="1544442089">
                      <w:marLeft w:val="0"/>
                      <w:marRight w:val="0"/>
                      <w:marTop w:val="0"/>
                      <w:marBottom w:val="0"/>
                      <w:divBdr>
                        <w:top w:val="none" w:sz="0" w:space="0" w:color="auto"/>
                        <w:left w:val="none" w:sz="0" w:space="0" w:color="auto"/>
                        <w:bottom w:val="none" w:sz="0" w:space="0" w:color="auto"/>
                        <w:right w:val="none" w:sz="0" w:space="0" w:color="auto"/>
                      </w:divBdr>
                    </w:div>
                    <w:div w:id="299656866">
                      <w:marLeft w:val="0"/>
                      <w:marRight w:val="0"/>
                      <w:marTop w:val="0"/>
                      <w:marBottom w:val="0"/>
                      <w:divBdr>
                        <w:top w:val="none" w:sz="0" w:space="0" w:color="auto"/>
                        <w:left w:val="none" w:sz="0" w:space="0" w:color="auto"/>
                        <w:bottom w:val="none" w:sz="0" w:space="0" w:color="auto"/>
                        <w:right w:val="none" w:sz="0" w:space="0" w:color="auto"/>
                      </w:divBdr>
                    </w:div>
                    <w:div w:id="4018319">
                      <w:marLeft w:val="0"/>
                      <w:marRight w:val="0"/>
                      <w:marTop w:val="0"/>
                      <w:marBottom w:val="0"/>
                      <w:divBdr>
                        <w:top w:val="none" w:sz="0" w:space="0" w:color="auto"/>
                        <w:left w:val="none" w:sz="0" w:space="0" w:color="auto"/>
                        <w:bottom w:val="none" w:sz="0" w:space="0" w:color="auto"/>
                        <w:right w:val="none" w:sz="0" w:space="0" w:color="auto"/>
                      </w:divBdr>
                    </w:div>
                    <w:div w:id="480541046">
                      <w:marLeft w:val="0"/>
                      <w:marRight w:val="0"/>
                      <w:marTop w:val="0"/>
                      <w:marBottom w:val="0"/>
                      <w:divBdr>
                        <w:top w:val="none" w:sz="0" w:space="0" w:color="auto"/>
                        <w:left w:val="none" w:sz="0" w:space="0" w:color="auto"/>
                        <w:bottom w:val="none" w:sz="0" w:space="0" w:color="auto"/>
                        <w:right w:val="none" w:sz="0" w:space="0" w:color="auto"/>
                      </w:divBdr>
                    </w:div>
                    <w:div w:id="1557009752">
                      <w:marLeft w:val="0"/>
                      <w:marRight w:val="0"/>
                      <w:marTop w:val="0"/>
                      <w:marBottom w:val="0"/>
                      <w:divBdr>
                        <w:top w:val="none" w:sz="0" w:space="0" w:color="auto"/>
                        <w:left w:val="none" w:sz="0" w:space="0" w:color="auto"/>
                        <w:bottom w:val="none" w:sz="0" w:space="0" w:color="auto"/>
                        <w:right w:val="none" w:sz="0" w:space="0" w:color="auto"/>
                      </w:divBdr>
                    </w:div>
                    <w:div w:id="1659454063">
                      <w:marLeft w:val="0"/>
                      <w:marRight w:val="0"/>
                      <w:marTop w:val="0"/>
                      <w:marBottom w:val="0"/>
                      <w:divBdr>
                        <w:top w:val="none" w:sz="0" w:space="0" w:color="auto"/>
                        <w:left w:val="none" w:sz="0" w:space="0" w:color="auto"/>
                        <w:bottom w:val="none" w:sz="0" w:space="0" w:color="auto"/>
                        <w:right w:val="none" w:sz="0" w:space="0" w:color="auto"/>
                      </w:divBdr>
                    </w:div>
                    <w:div w:id="733429241">
                      <w:marLeft w:val="0"/>
                      <w:marRight w:val="0"/>
                      <w:marTop w:val="0"/>
                      <w:marBottom w:val="0"/>
                      <w:divBdr>
                        <w:top w:val="none" w:sz="0" w:space="0" w:color="auto"/>
                        <w:left w:val="none" w:sz="0" w:space="0" w:color="auto"/>
                        <w:bottom w:val="none" w:sz="0" w:space="0" w:color="auto"/>
                        <w:right w:val="none" w:sz="0" w:space="0" w:color="auto"/>
                      </w:divBdr>
                    </w:div>
                    <w:div w:id="362900101">
                      <w:marLeft w:val="0"/>
                      <w:marRight w:val="0"/>
                      <w:marTop w:val="0"/>
                      <w:marBottom w:val="0"/>
                      <w:divBdr>
                        <w:top w:val="none" w:sz="0" w:space="0" w:color="auto"/>
                        <w:left w:val="none" w:sz="0" w:space="0" w:color="auto"/>
                        <w:bottom w:val="none" w:sz="0" w:space="0" w:color="auto"/>
                        <w:right w:val="none" w:sz="0" w:space="0" w:color="auto"/>
                      </w:divBdr>
                    </w:div>
                    <w:div w:id="672151608">
                      <w:marLeft w:val="0"/>
                      <w:marRight w:val="0"/>
                      <w:marTop w:val="0"/>
                      <w:marBottom w:val="0"/>
                      <w:divBdr>
                        <w:top w:val="none" w:sz="0" w:space="0" w:color="auto"/>
                        <w:left w:val="none" w:sz="0" w:space="0" w:color="auto"/>
                        <w:bottom w:val="none" w:sz="0" w:space="0" w:color="auto"/>
                        <w:right w:val="none" w:sz="0" w:space="0" w:color="auto"/>
                      </w:divBdr>
                    </w:div>
                    <w:div w:id="1592156229">
                      <w:marLeft w:val="0"/>
                      <w:marRight w:val="0"/>
                      <w:marTop w:val="0"/>
                      <w:marBottom w:val="0"/>
                      <w:divBdr>
                        <w:top w:val="none" w:sz="0" w:space="0" w:color="auto"/>
                        <w:left w:val="none" w:sz="0" w:space="0" w:color="auto"/>
                        <w:bottom w:val="none" w:sz="0" w:space="0" w:color="auto"/>
                        <w:right w:val="none" w:sz="0" w:space="0" w:color="auto"/>
                      </w:divBdr>
                    </w:div>
                    <w:div w:id="1259483139">
                      <w:marLeft w:val="0"/>
                      <w:marRight w:val="0"/>
                      <w:marTop w:val="0"/>
                      <w:marBottom w:val="0"/>
                      <w:divBdr>
                        <w:top w:val="none" w:sz="0" w:space="0" w:color="auto"/>
                        <w:left w:val="none" w:sz="0" w:space="0" w:color="auto"/>
                        <w:bottom w:val="none" w:sz="0" w:space="0" w:color="auto"/>
                        <w:right w:val="none" w:sz="0" w:space="0" w:color="auto"/>
                      </w:divBdr>
                    </w:div>
                    <w:div w:id="26567793">
                      <w:marLeft w:val="0"/>
                      <w:marRight w:val="0"/>
                      <w:marTop w:val="0"/>
                      <w:marBottom w:val="0"/>
                      <w:divBdr>
                        <w:top w:val="none" w:sz="0" w:space="0" w:color="auto"/>
                        <w:left w:val="none" w:sz="0" w:space="0" w:color="auto"/>
                        <w:bottom w:val="none" w:sz="0" w:space="0" w:color="auto"/>
                        <w:right w:val="none" w:sz="0" w:space="0" w:color="auto"/>
                      </w:divBdr>
                    </w:div>
                    <w:div w:id="1607275783">
                      <w:marLeft w:val="0"/>
                      <w:marRight w:val="0"/>
                      <w:marTop w:val="0"/>
                      <w:marBottom w:val="0"/>
                      <w:divBdr>
                        <w:top w:val="none" w:sz="0" w:space="0" w:color="auto"/>
                        <w:left w:val="none" w:sz="0" w:space="0" w:color="auto"/>
                        <w:bottom w:val="none" w:sz="0" w:space="0" w:color="auto"/>
                        <w:right w:val="none" w:sz="0" w:space="0" w:color="auto"/>
                      </w:divBdr>
                    </w:div>
                    <w:div w:id="1161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37866">
          <w:marLeft w:val="0"/>
          <w:marRight w:val="0"/>
          <w:marTop w:val="195"/>
          <w:marBottom w:val="0"/>
          <w:divBdr>
            <w:top w:val="none" w:sz="0" w:space="0" w:color="auto"/>
            <w:left w:val="none" w:sz="0" w:space="0" w:color="auto"/>
            <w:bottom w:val="none" w:sz="0" w:space="0" w:color="auto"/>
            <w:right w:val="none" w:sz="0" w:space="0" w:color="auto"/>
          </w:divBdr>
          <w:divsChild>
            <w:div w:id="3642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74500">
      <w:bodyDiv w:val="1"/>
      <w:marLeft w:val="0"/>
      <w:marRight w:val="0"/>
      <w:marTop w:val="0"/>
      <w:marBottom w:val="0"/>
      <w:divBdr>
        <w:top w:val="none" w:sz="0" w:space="0" w:color="auto"/>
        <w:left w:val="none" w:sz="0" w:space="0" w:color="auto"/>
        <w:bottom w:val="none" w:sz="0" w:space="0" w:color="auto"/>
        <w:right w:val="none" w:sz="0" w:space="0" w:color="auto"/>
      </w:divBdr>
    </w:div>
    <w:div w:id="1305508525">
      <w:bodyDiv w:val="1"/>
      <w:marLeft w:val="0"/>
      <w:marRight w:val="0"/>
      <w:marTop w:val="0"/>
      <w:marBottom w:val="0"/>
      <w:divBdr>
        <w:top w:val="none" w:sz="0" w:space="0" w:color="auto"/>
        <w:left w:val="none" w:sz="0" w:space="0" w:color="auto"/>
        <w:bottom w:val="none" w:sz="0" w:space="0" w:color="auto"/>
        <w:right w:val="none" w:sz="0" w:space="0" w:color="auto"/>
      </w:divBdr>
    </w:div>
    <w:div w:id="1315135827">
      <w:bodyDiv w:val="1"/>
      <w:marLeft w:val="0"/>
      <w:marRight w:val="0"/>
      <w:marTop w:val="0"/>
      <w:marBottom w:val="0"/>
      <w:divBdr>
        <w:top w:val="none" w:sz="0" w:space="0" w:color="auto"/>
        <w:left w:val="none" w:sz="0" w:space="0" w:color="auto"/>
        <w:bottom w:val="none" w:sz="0" w:space="0" w:color="auto"/>
        <w:right w:val="none" w:sz="0" w:space="0" w:color="auto"/>
      </w:divBdr>
      <w:divsChild>
        <w:div w:id="1479569485">
          <w:marLeft w:val="3000"/>
          <w:marRight w:val="-11400"/>
          <w:marTop w:val="825"/>
          <w:marBottom w:val="0"/>
          <w:divBdr>
            <w:top w:val="none" w:sz="0" w:space="0" w:color="auto"/>
            <w:left w:val="none" w:sz="0" w:space="0" w:color="auto"/>
            <w:bottom w:val="none" w:sz="0" w:space="0" w:color="auto"/>
            <w:right w:val="none" w:sz="0" w:space="0" w:color="auto"/>
          </w:divBdr>
          <w:divsChild>
            <w:div w:id="771362763">
              <w:marLeft w:val="0"/>
              <w:marRight w:val="0"/>
              <w:marTop w:val="0"/>
              <w:marBottom w:val="0"/>
              <w:divBdr>
                <w:top w:val="none" w:sz="0" w:space="0" w:color="auto"/>
                <w:left w:val="none" w:sz="0" w:space="0" w:color="auto"/>
                <w:bottom w:val="none" w:sz="0" w:space="0" w:color="auto"/>
                <w:right w:val="none" w:sz="0" w:space="0" w:color="auto"/>
              </w:divBdr>
              <w:divsChild>
                <w:div w:id="762528806">
                  <w:marLeft w:val="0"/>
                  <w:marRight w:val="0"/>
                  <w:marTop w:val="0"/>
                  <w:marBottom w:val="0"/>
                  <w:divBdr>
                    <w:top w:val="none" w:sz="0" w:space="0" w:color="auto"/>
                    <w:left w:val="none" w:sz="0" w:space="0" w:color="auto"/>
                    <w:bottom w:val="none" w:sz="0" w:space="0" w:color="auto"/>
                    <w:right w:val="none" w:sz="0" w:space="0" w:color="auto"/>
                  </w:divBdr>
                  <w:divsChild>
                    <w:div w:id="1735663673">
                      <w:marLeft w:val="0"/>
                      <w:marRight w:val="0"/>
                      <w:marTop w:val="0"/>
                      <w:marBottom w:val="225"/>
                      <w:divBdr>
                        <w:top w:val="none" w:sz="0" w:space="0" w:color="auto"/>
                        <w:left w:val="none" w:sz="0" w:space="0" w:color="auto"/>
                        <w:bottom w:val="none" w:sz="0" w:space="0" w:color="auto"/>
                        <w:right w:val="none" w:sz="0" w:space="0" w:color="auto"/>
                      </w:divBdr>
                      <w:divsChild>
                        <w:div w:id="128594677">
                          <w:marLeft w:val="0"/>
                          <w:marRight w:val="0"/>
                          <w:marTop w:val="0"/>
                          <w:marBottom w:val="0"/>
                          <w:divBdr>
                            <w:top w:val="none" w:sz="0" w:space="0" w:color="auto"/>
                            <w:left w:val="none" w:sz="0" w:space="0" w:color="auto"/>
                            <w:bottom w:val="none" w:sz="0" w:space="0" w:color="auto"/>
                            <w:right w:val="none" w:sz="0" w:space="0" w:color="auto"/>
                          </w:divBdr>
                          <w:divsChild>
                            <w:div w:id="790712389">
                              <w:marLeft w:val="0"/>
                              <w:marRight w:val="0"/>
                              <w:marTop w:val="0"/>
                              <w:marBottom w:val="0"/>
                              <w:divBdr>
                                <w:top w:val="none" w:sz="0" w:space="0" w:color="auto"/>
                                <w:left w:val="none" w:sz="0" w:space="0" w:color="auto"/>
                                <w:bottom w:val="none" w:sz="0" w:space="0" w:color="auto"/>
                                <w:right w:val="none" w:sz="0" w:space="0" w:color="auto"/>
                              </w:divBdr>
                              <w:divsChild>
                                <w:div w:id="418989119">
                                  <w:marLeft w:val="0"/>
                                  <w:marRight w:val="0"/>
                                  <w:marTop w:val="0"/>
                                  <w:marBottom w:val="0"/>
                                  <w:divBdr>
                                    <w:top w:val="none" w:sz="0" w:space="0" w:color="auto"/>
                                    <w:left w:val="none" w:sz="0" w:space="0" w:color="auto"/>
                                    <w:bottom w:val="none" w:sz="0" w:space="0" w:color="auto"/>
                                    <w:right w:val="none" w:sz="0" w:space="0" w:color="auto"/>
                                  </w:divBdr>
                                  <w:divsChild>
                                    <w:div w:id="1975983903">
                                      <w:marLeft w:val="0"/>
                                      <w:marRight w:val="0"/>
                                      <w:marTop w:val="0"/>
                                      <w:marBottom w:val="0"/>
                                      <w:divBdr>
                                        <w:top w:val="none" w:sz="0" w:space="0" w:color="auto"/>
                                        <w:left w:val="none" w:sz="0" w:space="0" w:color="auto"/>
                                        <w:bottom w:val="none" w:sz="0" w:space="0" w:color="auto"/>
                                        <w:right w:val="none" w:sz="0" w:space="0" w:color="auto"/>
                                      </w:divBdr>
                                      <w:divsChild>
                                        <w:div w:id="2044138173">
                                          <w:marLeft w:val="0"/>
                                          <w:marRight w:val="0"/>
                                          <w:marTop w:val="0"/>
                                          <w:marBottom w:val="0"/>
                                          <w:divBdr>
                                            <w:top w:val="none" w:sz="0" w:space="0" w:color="auto"/>
                                            <w:left w:val="none" w:sz="0" w:space="0" w:color="auto"/>
                                            <w:bottom w:val="none" w:sz="0" w:space="0" w:color="auto"/>
                                            <w:right w:val="none" w:sz="0" w:space="0" w:color="auto"/>
                                          </w:divBdr>
                                          <w:divsChild>
                                            <w:div w:id="715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61133">
                                      <w:marLeft w:val="0"/>
                                      <w:marRight w:val="0"/>
                                      <w:marTop w:val="0"/>
                                      <w:marBottom w:val="0"/>
                                      <w:divBdr>
                                        <w:top w:val="none" w:sz="0" w:space="0" w:color="auto"/>
                                        <w:left w:val="none" w:sz="0" w:space="0" w:color="auto"/>
                                        <w:bottom w:val="none" w:sz="0" w:space="0" w:color="auto"/>
                                        <w:right w:val="none" w:sz="0" w:space="0" w:color="auto"/>
                                      </w:divBdr>
                                      <w:divsChild>
                                        <w:div w:id="1743526929">
                                          <w:marLeft w:val="0"/>
                                          <w:marRight w:val="0"/>
                                          <w:marTop w:val="0"/>
                                          <w:marBottom w:val="0"/>
                                          <w:divBdr>
                                            <w:top w:val="none" w:sz="0" w:space="0" w:color="auto"/>
                                            <w:left w:val="none" w:sz="0" w:space="0" w:color="auto"/>
                                            <w:bottom w:val="none" w:sz="0" w:space="0" w:color="auto"/>
                                            <w:right w:val="none" w:sz="0" w:space="0" w:color="auto"/>
                                          </w:divBdr>
                                        </w:div>
                                        <w:div w:id="495535572">
                                          <w:marLeft w:val="0"/>
                                          <w:marRight w:val="0"/>
                                          <w:marTop w:val="0"/>
                                          <w:marBottom w:val="0"/>
                                          <w:divBdr>
                                            <w:top w:val="none" w:sz="0" w:space="0" w:color="auto"/>
                                            <w:left w:val="none" w:sz="0" w:space="0" w:color="auto"/>
                                            <w:bottom w:val="none" w:sz="0" w:space="0" w:color="auto"/>
                                            <w:right w:val="none" w:sz="0" w:space="0" w:color="auto"/>
                                          </w:divBdr>
                                          <w:divsChild>
                                            <w:div w:id="470903479">
                                              <w:marLeft w:val="0"/>
                                              <w:marRight w:val="0"/>
                                              <w:marTop w:val="0"/>
                                              <w:marBottom w:val="0"/>
                                              <w:divBdr>
                                                <w:top w:val="none" w:sz="0" w:space="0" w:color="auto"/>
                                                <w:left w:val="none" w:sz="0" w:space="0" w:color="auto"/>
                                                <w:bottom w:val="none" w:sz="0" w:space="0" w:color="auto"/>
                                                <w:right w:val="none" w:sz="0" w:space="0" w:color="auto"/>
                                              </w:divBdr>
                                              <w:divsChild>
                                                <w:div w:id="589239835">
                                                  <w:marLeft w:val="0"/>
                                                  <w:marRight w:val="0"/>
                                                  <w:marTop w:val="0"/>
                                                  <w:marBottom w:val="0"/>
                                                  <w:divBdr>
                                                    <w:top w:val="none" w:sz="0" w:space="0" w:color="auto"/>
                                                    <w:left w:val="none" w:sz="0" w:space="0" w:color="auto"/>
                                                    <w:bottom w:val="none" w:sz="0" w:space="0" w:color="auto"/>
                                                    <w:right w:val="none" w:sz="0" w:space="0" w:color="auto"/>
                                                  </w:divBdr>
                                                  <w:divsChild>
                                                    <w:div w:id="1909415890">
                                                      <w:marLeft w:val="0"/>
                                                      <w:marRight w:val="0"/>
                                                      <w:marTop w:val="0"/>
                                                      <w:marBottom w:val="0"/>
                                                      <w:divBdr>
                                                        <w:top w:val="none" w:sz="0" w:space="0" w:color="auto"/>
                                                        <w:left w:val="none" w:sz="0" w:space="0" w:color="auto"/>
                                                        <w:bottom w:val="none" w:sz="0" w:space="0" w:color="auto"/>
                                                        <w:right w:val="none" w:sz="0" w:space="0" w:color="auto"/>
                                                      </w:divBdr>
                                                      <w:divsChild>
                                                        <w:div w:id="955331837">
                                                          <w:marLeft w:val="0"/>
                                                          <w:marRight w:val="0"/>
                                                          <w:marTop w:val="0"/>
                                                          <w:marBottom w:val="0"/>
                                                          <w:divBdr>
                                                            <w:top w:val="none" w:sz="0" w:space="0" w:color="auto"/>
                                                            <w:left w:val="none" w:sz="0" w:space="0" w:color="auto"/>
                                                            <w:bottom w:val="none" w:sz="0" w:space="0" w:color="auto"/>
                                                            <w:right w:val="none" w:sz="0" w:space="0" w:color="auto"/>
                                                          </w:divBdr>
                                                          <w:divsChild>
                                                            <w:div w:id="1514685693">
                                                              <w:marLeft w:val="0"/>
                                                              <w:marRight w:val="0"/>
                                                              <w:marTop w:val="0"/>
                                                              <w:marBottom w:val="0"/>
                                                              <w:divBdr>
                                                                <w:top w:val="none" w:sz="0" w:space="0" w:color="auto"/>
                                                                <w:left w:val="none" w:sz="0" w:space="0" w:color="auto"/>
                                                                <w:bottom w:val="none" w:sz="0" w:space="0" w:color="auto"/>
                                                                <w:right w:val="none" w:sz="0" w:space="0" w:color="auto"/>
                                                              </w:divBdr>
                                                              <w:divsChild>
                                                                <w:div w:id="1617325025">
                                                                  <w:marLeft w:val="0"/>
                                                                  <w:marRight w:val="0"/>
                                                                  <w:marTop w:val="0"/>
                                                                  <w:marBottom w:val="0"/>
                                                                  <w:divBdr>
                                                                    <w:top w:val="none" w:sz="0" w:space="0" w:color="auto"/>
                                                                    <w:left w:val="none" w:sz="0" w:space="0" w:color="auto"/>
                                                                    <w:bottom w:val="none" w:sz="0" w:space="0" w:color="auto"/>
                                                                    <w:right w:val="none" w:sz="0" w:space="0" w:color="auto"/>
                                                                  </w:divBdr>
                                                                  <w:divsChild>
                                                                    <w:div w:id="1241721379">
                                                                      <w:marLeft w:val="0"/>
                                                                      <w:marRight w:val="0"/>
                                                                      <w:marTop w:val="0"/>
                                                                      <w:marBottom w:val="0"/>
                                                                      <w:divBdr>
                                                                        <w:top w:val="none" w:sz="0" w:space="0" w:color="auto"/>
                                                                        <w:left w:val="none" w:sz="0" w:space="0" w:color="auto"/>
                                                                        <w:bottom w:val="none" w:sz="0" w:space="0" w:color="auto"/>
                                                                        <w:right w:val="none" w:sz="0" w:space="0" w:color="auto"/>
                                                                      </w:divBdr>
                                                                    </w:div>
                                                                    <w:div w:id="64644442">
                                                                      <w:marLeft w:val="0"/>
                                                                      <w:marRight w:val="0"/>
                                                                      <w:marTop w:val="0"/>
                                                                      <w:marBottom w:val="0"/>
                                                                      <w:divBdr>
                                                                        <w:top w:val="none" w:sz="0" w:space="0" w:color="auto"/>
                                                                        <w:left w:val="none" w:sz="0" w:space="0" w:color="auto"/>
                                                                        <w:bottom w:val="none" w:sz="0" w:space="0" w:color="auto"/>
                                                                        <w:right w:val="none" w:sz="0" w:space="0" w:color="auto"/>
                                                                      </w:divBdr>
                                                                    </w:div>
                                                                    <w:div w:id="1408066720">
                                                                      <w:marLeft w:val="0"/>
                                                                      <w:marRight w:val="0"/>
                                                                      <w:marTop w:val="0"/>
                                                                      <w:marBottom w:val="0"/>
                                                                      <w:divBdr>
                                                                        <w:top w:val="none" w:sz="0" w:space="0" w:color="auto"/>
                                                                        <w:left w:val="none" w:sz="0" w:space="0" w:color="auto"/>
                                                                        <w:bottom w:val="none" w:sz="0" w:space="0" w:color="auto"/>
                                                                        <w:right w:val="none" w:sz="0" w:space="0" w:color="auto"/>
                                                                      </w:divBdr>
                                                                    </w:div>
                                                                    <w:div w:id="63139281">
                                                                      <w:marLeft w:val="0"/>
                                                                      <w:marRight w:val="0"/>
                                                                      <w:marTop w:val="0"/>
                                                                      <w:marBottom w:val="0"/>
                                                                      <w:divBdr>
                                                                        <w:top w:val="none" w:sz="0" w:space="0" w:color="auto"/>
                                                                        <w:left w:val="none" w:sz="0" w:space="0" w:color="auto"/>
                                                                        <w:bottom w:val="none" w:sz="0" w:space="0" w:color="auto"/>
                                                                        <w:right w:val="none" w:sz="0" w:space="0" w:color="auto"/>
                                                                      </w:divBdr>
                                                                    </w:div>
                                                                    <w:div w:id="330066223">
                                                                      <w:marLeft w:val="0"/>
                                                                      <w:marRight w:val="0"/>
                                                                      <w:marTop w:val="0"/>
                                                                      <w:marBottom w:val="0"/>
                                                                      <w:divBdr>
                                                                        <w:top w:val="none" w:sz="0" w:space="0" w:color="auto"/>
                                                                        <w:left w:val="none" w:sz="0" w:space="0" w:color="auto"/>
                                                                        <w:bottom w:val="none" w:sz="0" w:space="0" w:color="auto"/>
                                                                        <w:right w:val="none" w:sz="0" w:space="0" w:color="auto"/>
                                                                      </w:divBdr>
                                                                    </w:div>
                                                                  </w:divsChild>
                                                                </w:div>
                                                                <w:div w:id="474837216">
                                                                  <w:marLeft w:val="0"/>
                                                                  <w:marRight w:val="0"/>
                                                                  <w:marTop w:val="0"/>
                                                                  <w:marBottom w:val="0"/>
                                                                  <w:divBdr>
                                                                    <w:top w:val="none" w:sz="0" w:space="0" w:color="auto"/>
                                                                    <w:left w:val="none" w:sz="0" w:space="0" w:color="auto"/>
                                                                    <w:bottom w:val="none" w:sz="0" w:space="0" w:color="auto"/>
                                                                    <w:right w:val="none" w:sz="0" w:space="0" w:color="auto"/>
                                                                  </w:divBdr>
                                                                  <w:divsChild>
                                                                    <w:div w:id="7889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411726">
                                  <w:marLeft w:val="0"/>
                                  <w:marRight w:val="0"/>
                                  <w:marTop w:val="0"/>
                                  <w:marBottom w:val="0"/>
                                  <w:divBdr>
                                    <w:top w:val="none" w:sz="0" w:space="0" w:color="auto"/>
                                    <w:left w:val="none" w:sz="0" w:space="0" w:color="auto"/>
                                    <w:bottom w:val="none" w:sz="0" w:space="0" w:color="auto"/>
                                    <w:right w:val="none" w:sz="0" w:space="0" w:color="auto"/>
                                  </w:divBdr>
                                  <w:divsChild>
                                    <w:div w:id="870344118">
                                      <w:marLeft w:val="0"/>
                                      <w:marRight w:val="0"/>
                                      <w:marTop w:val="0"/>
                                      <w:marBottom w:val="0"/>
                                      <w:divBdr>
                                        <w:top w:val="none" w:sz="0" w:space="0" w:color="auto"/>
                                        <w:left w:val="none" w:sz="0" w:space="0" w:color="auto"/>
                                        <w:bottom w:val="none" w:sz="0" w:space="0" w:color="auto"/>
                                        <w:right w:val="none" w:sz="0" w:space="0" w:color="auto"/>
                                      </w:divBdr>
                                    </w:div>
                                  </w:divsChild>
                                </w:div>
                                <w:div w:id="1459758393">
                                  <w:marLeft w:val="0"/>
                                  <w:marRight w:val="0"/>
                                  <w:marTop w:val="0"/>
                                  <w:marBottom w:val="0"/>
                                  <w:divBdr>
                                    <w:top w:val="none" w:sz="0" w:space="0" w:color="auto"/>
                                    <w:left w:val="none" w:sz="0" w:space="0" w:color="auto"/>
                                    <w:bottom w:val="none" w:sz="0" w:space="0" w:color="auto"/>
                                    <w:right w:val="none" w:sz="0" w:space="0" w:color="auto"/>
                                  </w:divBdr>
                                </w:div>
                                <w:div w:id="600378964">
                                  <w:marLeft w:val="0"/>
                                  <w:marRight w:val="0"/>
                                  <w:marTop w:val="300"/>
                                  <w:marBottom w:val="300"/>
                                  <w:divBdr>
                                    <w:top w:val="none" w:sz="0" w:space="0" w:color="auto"/>
                                    <w:left w:val="none" w:sz="0" w:space="0" w:color="auto"/>
                                    <w:bottom w:val="none" w:sz="0" w:space="0" w:color="auto"/>
                                    <w:right w:val="none" w:sz="0" w:space="0" w:color="auto"/>
                                  </w:divBdr>
                                  <w:divsChild>
                                    <w:div w:id="856389820">
                                      <w:marLeft w:val="0"/>
                                      <w:marRight w:val="0"/>
                                      <w:marTop w:val="0"/>
                                      <w:marBottom w:val="150"/>
                                      <w:divBdr>
                                        <w:top w:val="single" w:sz="6" w:space="8" w:color="D6D6D6"/>
                                        <w:left w:val="single" w:sz="6" w:space="8" w:color="D6D6D6"/>
                                        <w:bottom w:val="single" w:sz="6" w:space="8" w:color="D6D6D6"/>
                                        <w:right w:val="single" w:sz="6" w:space="8" w:color="D6D6D6"/>
                                      </w:divBdr>
                                      <w:divsChild>
                                        <w:div w:id="338431008">
                                          <w:marLeft w:val="0"/>
                                          <w:marRight w:val="0"/>
                                          <w:marTop w:val="150"/>
                                          <w:marBottom w:val="150"/>
                                          <w:divBdr>
                                            <w:top w:val="none" w:sz="0" w:space="0" w:color="auto"/>
                                            <w:left w:val="none" w:sz="0" w:space="0" w:color="auto"/>
                                            <w:bottom w:val="none" w:sz="0" w:space="0" w:color="auto"/>
                                            <w:right w:val="none" w:sz="0" w:space="0" w:color="auto"/>
                                          </w:divBdr>
                                          <w:divsChild>
                                            <w:div w:id="40516165">
                                              <w:marLeft w:val="0"/>
                                              <w:marRight w:val="0"/>
                                              <w:marTop w:val="0"/>
                                              <w:marBottom w:val="0"/>
                                              <w:divBdr>
                                                <w:top w:val="none" w:sz="0" w:space="0" w:color="auto"/>
                                                <w:left w:val="none" w:sz="0" w:space="0" w:color="auto"/>
                                                <w:bottom w:val="none" w:sz="0" w:space="0" w:color="auto"/>
                                                <w:right w:val="none" w:sz="0" w:space="0" w:color="auto"/>
                                              </w:divBdr>
                                              <w:divsChild>
                                                <w:div w:id="2135126266">
                                                  <w:marLeft w:val="0"/>
                                                  <w:marRight w:val="0"/>
                                                  <w:marTop w:val="0"/>
                                                  <w:marBottom w:val="0"/>
                                                  <w:divBdr>
                                                    <w:top w:val="none" w:sz="0" w:space="0" w:color="auto"/>
                                                    <w:left w:val="none" w:sz="0" w:space="0" w:color="auto"/>
                                                    <w:bottom w:val="none" w:sz="0" w:space="0" w:color="auto"/>
                                                    <w:right w:val="none" w:sz="0" w:space="0" w:color="auto"/>
                                                  </w:divBdr>
                                                </w:div>
                                                <w:div w:id="1533878421">
                                                  <w:marLeft w:val="0"/>
                                                  <w:marRight w:val="0"/>
                                                  <w:marTop w:val="0"/>
                                                  <w:marBottom w:val="0"/>
                                                  <w:divBdr>
                                                    <w:top w:val="none" w:sz="0" w:space="0" w:color="auto"/>
                                                    <w:left w:val="none" w:sz="0" w:space="0" w:color="auto"/>
                                                    <w:bottom w:val="none" w:sz="0" w:space="0" w:color="auto"/>
                                                    <w:right w:val="none" w:sz="0" w:space="0" w:color="auto"/>
                                                  </w:divBdr>
                                                  <w:divsChild>
                                                    <w:div w:id="14420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389084">
                                      <w:marLeft w:val="375"/>
                                      <w:marRight w:val="0"/>
                                      <w:marTop w:val="0"/>
                                      <w:marBottom w:val="0"/>
                                      <w:divBdr>
                                        <w:top w:val="none" w:sz="0" w:space="0" w:color="auto"/>
                                        <w:left w:val="none" w:sz="0" w:space="0" w:color="auto"/>
                                        <w:bottom w:val="none" w:sz="0" w:space="0" w:color="auto"/>
                                        <w:right w:val="none" w:sz="0" w:space="0" w:color="auto"/>
                                      </w:divBdr>
                                      <w:divsChild>
                                        <w:div w:id="1553080692">
                                          <w:marLeft w:val="0"/>
                                          <w:marRight w:val="0"/>
                                          <w:marTop w:val="0"/>
                                          <w:marBottom w:val="150"/>
                                          <w:divBdr>
                                            <w:top w:val="single" w:sz="6" w:space="8" w:color="D6D6D6"/>
                                            <w:left w:val="single" w:sz="6" w:space="8" w:color="D6D6D6"/>
                                            <w:bottom w:val="single" w:sz="6" w:space="8" w:color="D6D6D6"/>
                                            <w:right w:val="single" w:sz="6" w:space="8" w:color="D6D6D6"/>
                                          </w:divBdr>
                                          <w:divsChild>
                                            <w:div w:id="683823732">
                                              <w:marLeft w:val="0"/>
                                              <w:marRight w:val="0"/>
                                              <w:marTop w:val="150"/>
                                              <w:marBottom w:val="150"/>
                                              <w:divBdr>
                                                <w:top w:val="none" w:sz="0" w:space="0" w:color="auto"/>
                                                <w:left w:val="none" w:sz="0" w:space="0" w:color="auto"/>
                                                <w:bottom w:val="none" w:sz="0" w:space="0" w:color="auto"/>
                                                <w:right w:val="none" w:sz="0" w:space="0" w:color="auto"/>
                                              </w:divBdr>
                                              <w:divsChild>
                                                <w:div w:id="6517032">
                                                  <w:marLeft w:val="0"/>
                                                  <w:marRight w:val="0"/>
                                                  <w:marTop w:val="0"/>
                                                  <w:marBottom w:val="0"/>
                                                  <w:divBdr>
                                                    <w:top w:val="none" w:sz="0" w:space="0" w:color="auto"/>
                                                    <w:left w:val="none" w:sz="0" w:space="0" w:color="auto"/>
                                                    <w:bottom w:val="none" w:sz="0" w:space="0" w:color="auto"/>
                                                    <w:right w:val="none" w:sz="0" w:space="0" w:color="auto"/>
                                                  </w:divBdr>
                                                  <w:divsChild>
                                                    <w:div w:id="2000234504">
                                                      <w:marLeft w:val="0"/>
                                                      <w:marRight w:val="0"/>
                                                      <w:marTop w:val="0"/>
                                                      <w:marBottom w:val="0"/>
                                                      <w:divBdr>
                                                        <w:top w:val="none" w:sz="0" w:space="0" w:color="auto"/>
                                                        <w:left w:val="none" w:sz="0" w:space="0" w:color="auto"/>
                                                        <w:bottom w:val="none" w:sz="0" w:space="0" w:color="auto"/>
                                                        <w:right w:val="none" w:sz="0" w:space="0" w:color="auto"/>
                                                      </w:divBdr>
                                                    </w:div>
                                                    <w:div w:id="629019019">
                                                      <w:marLeft w:val="0"/>
                                                      <w:marRight w:val="0"/>
                                                      <w:marTop w:val="0"/>
                                                      <w:marBottom w:val="0"/>
                                                      <w:divBdr>
                                                        <w:top w:val="none" w:sz="0" w:space="0" w:color="auto"/>
                                                        <w:left w:val="none" w:sz="0" w:space="0" w:color="auto"/>
                                                        <w:bottom w:val="none" w:sz="0" w:space="0" w:color="auto"/>
                                                        <w:right w:val="none" w:sz="0" w:space="0" w:color="auto"/>
                                                      </w:divBdr>
                                                      <w:divsChild>
                                                        <w:div w:id="10387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2503">
                                          <w:marLeft w:val="375"/>
                                          <w:marRight w:val="0"/>
                                          <w:marTop w:val="0"/>
                                          <w:marBottom w:val="0"/>
                                          <w:divBdr>
                                            <w:top w:val="none" w:sz="0" w:space="0" w:color="auto"/>
                                            <w:left w:val="none" w:sz="0" w:space="0" w:color="auto"/>
                                            <w:bottom w:val="none" w:sz="0" w:space="0" w:color="auto"/>
                                            <w:right w:val="none" w:sz="0" w:space="0" w:color="auto"/>
                                          </w:divBdr>
                                          <w:divsChild>
                                            <w:div w:id="1419325699">
                                              <w:marLeft w:val="0"/>
                                              <w:marRight w:val="0"/>
                                              <w:marTop w:val="0"/>
                                              <w:marBottom w:val="150"/>
                                              <w:divBdr>
                                                <w:top w:val="single" w:sz="6" w:space="8" w:color="D6D6D6"/>
                                                <w:left w:val="single" w:sz="6" w:space="8" w:color="D6D6D6"/>
                                                <w:bottom w:val="single" w:sz="6" w:space="8" w:color="D6D6D6"/>
                                                <w:right w:val="single" w:sz="6" w:space="8" w:color="D6D6D6"/>
                                              </w:divBdr>
                                              <w:divsChild>
                                                <w:div w:id="17053031">
                                                  <w:marLeft w:val="0"/>
                                                  <w:marRight w:val="0"/>
                                                  <w:marTop w:val="150"/>
                                                  <w:marBottom w:val="150"/>
                                                  <w:divBdr>
                                                    <w:top w:val="none" w:sz="0" w:space="0" w:color="auto"/>
                                                    <w:left w:val="none" w:sz="0" w:space="0" w:color="auto"/>
                                                    <w:bottom w:val="none" w:sz="0" w:space="0" w:color="auto"/>
                                                    <w:right w:val="none" w:sz="0" w:space="0" w:color="auto"/>
                                                  </w:divBdr>
                                                  <w:divsChild>
                                                    <w:div w:id="1467890572">
                                                      <w:marLeft w:val="0"/>
                                                      <w:marRight w:val="0"/>
                                                      <w:marTop w:val="0"/>
                                                      <w:marBottom w:val="0"/>
                                                      <w:divBdr>
                                                        <w:top w:val="none" w:sz="0" w:space="0" w:color="auto"/>
                                                        <w:left w:val="none" w:sz="0" w:space="0" w:color="auto"/>
                                                        <w:bottom w:val="none" w:sz="0" w:space="0" w:color="auto"/>
                                                        <w:right w:val="none" w:sz="0" w:space="0" w:color="auto"/>
                                                      </w:divBdr>
                                                      <w:divsChild>
                                                        <w:div w:id="2029330636">
                                                          <w:marLeft w:val="0"/>
                                                          <w:marRight w:val="0"/>
                                                          <w:marTop w:val="0"/>
                                                          <w:marBottom w:val="0"/>
                                                          <w:divBdr>
                                                            <w:top w:val="none" w:sz="0" w:space="0" w:color="auto"/>
                                                            <w:left w:val="none" w:sz="0" w:space="0" w:color="auto"/>
                                                            <w:bottom w:val="none" w:sz="0" w:space="0" w:color="auto"/>
                                                            <w:right w:val="none" w:sz="0" w:space="0" w:color="auto"/>
                                                          </w:divBdr>
                                                        </w:div>
                                                        <w:div w:id="1225874534">
                                                          <w:marLeft w:val="0"/>
                                                          <w:marRight w:val="0"/>
                                                          <w:marTop w:val="0"/>
                                                          <w:marBottom w:val="0"/>
                                                          <w:divBdr>
                                                            <w:top w:val="none" w:sz="0" w:space="0" w:color="auto"/>
                                                            <w:left w:val="none" w:sz="0" w:space="0" w:color="auto"/>
                                                            <w:bottom w:val="none" w:sz="0" w:space="0" w:color="auto"/>
                                                            <w:right w:val="none" w:sz="0" w:space="0" w:color="auto"/>
                                                          </w:divBdr>
                                                          <w:divsChild>
                                                            <w:div w:id="14164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28305">
                                          <w:marLeft w:val="0"/>
                                          <w:marRight w:val="0"/>
                                          <w:marTop w:val="0"/>
                                          <w:marBottom w:val="150"/>
                                          <w:divBdr>
                                            <w:top w:val="single" w:sz="6" w:space="8" w:color="D6D6D6"/>
                                            <w:left w:val="single" w:sz="6" w:space="8" w:color="D6D6D6"/>
                                            <w:bottom w:val="single" w:sz="6" w:space="8" w:color="D6D6D6"/>
                                            <w:right w:val="single" w:sz="6" w:space="8" w:color="D6D6D6"/>
                                          </w:divBdr>
                                          <w:divsChild>
                                            <w:div w:id="319503581">
                                              <w:marLeft w:val="0"/>
                                              <w:marRight w:val="0"/>
                                              <w:marTop w:val="150"/>
                                              <w:marBottom w:val="150"/>
                                              <w:divBdr>
                                                <w:top w:val="none" w:sz="0" w:space="0" w:color="auto"/>
                                                <w:left w:val="none" w:sz="0" w:space="0" w:color="auto"/>
                                                <w:bottom w:val="none" w:sz="0" w:space="0" w:color="auto"/>
                                                <w:right w:val="none" w:sz="0" w:space="0" w:color="auto"/>
                                              </w:divBdr>
                                              <w:divsChild>
                                                <w:div w:id="1549494270">
                                                  <w:marLeft w:val="0"/>
                                                  <w:marRight w:val="0"/>
                                                  <w:marTop w:val="0"/>
                                                  <w:marBottom w:val="0"/>
                                                  <w:divBdr>
                                                    <w:top w:val="none" w:sz="0" w:space="0" w:color="auto"/>
                                                    <w:left w:val="none" w:sz="0" w:space="0" w:color="auto"/>
                                                    <w:bottom w:val="none" w:sz="0" w:space="0" w:color="auto"/>
                                                    <w:right w:val="none" w:sz="0" w:space="0" w:color="auto"/>
                                                  </w:divBdr>
                                                  <w:divsChild>
                                                    <w:div w:id="1144854792">
                                                      <w:marLeft w:val="0"/>
                                                      <w:marRight w:val="0"/>
                                                      <w:marTop w:val="0"/>
                                                      <w:marBottom w:val="0"/>
                                                      <w:divBdr>
                                                        <w:top w:val="none" w:sz="0" w:space="0" w:color="auto"/>
                                                        <w:left w:val="none" w:sz="0" w:space="0" w:color="auto"/>
                                                        <w:bottom w:val="none" w:sz="0" w:space="0" w:color="auto"/>
                                                        <w:right w:val="none" w:sz="0" w:space="0" w:color="auto"/>
                                                      </w:divBdr>
                                                    </w:div>
                                                    <w:div w:id="288974881">
                                                      <w:marLeft w:val="0"/>
                                                      <w:marRight w:val="0"/>
                                                      <w:marTop w:val="0"/>
                                                      <w:marBottom w:val="0"/>
                                                      <w:divBdr>
                                                        <w:top w:val="none" w:sz="0" w:space="0" w:color="auto"/>
                                                        <w:left w:val="none" w:sz="0" w:space="0" w:color="auto"/>
                                                        <w:bottom w:val="none" w:sz="0" w:space="0" w:color="auto"/>
                                                        <w:right w:val="none" w:sz="0" w:space="0" w:color="auto"/>
                                                      </w:divBdr>
                                                      <w:divsChild>
                                                        <w:div w:id="12381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91552">
                                          <w:marLeft w:val="375"/>
                                          <w:marRight w:val="0"/>
                                          <w:marTop w:val="0"/>
                                          <w:marBottom w:val="0"/>
                                          <w:divBdr>
                                            <w:top w:val="none" w:sz="0" w:space="0" w:color="auto"/>
                                            <w:left w:val="none" w:sz="0" w:space="0" w:color="auto"/>
                                            <w:bottom w:val="none" w:sz="0" w:space="0" w:color="auto"/>
                                            <w:right w:val="none" w:sz="0" w:space="0" w:color="auto"/>
                                          </w:divBdr>
                                          <w:divsChild>
                                            <w:div w:id="182673777">
                                              <w:marLeft w:val="0"/>
                                              <w:marRight w:val="0"/>
                                              <w:marTop w:val="0"/>
                                              <w:marBottom w:val="150"/>
                                              <w:divBdr>
                                                <w:top w:val="single" w:sz="6" w:space="8" w:color="D6D6D6"/>
                                                <w:left w:val="single" w:sz="6" w:space="8" w:color="D6D6D6"/>
                                                <w:bottom w:val="single" w:sz="6" w:space="8" w:color="D6D6D6"/>
                                                <w:right w:val="single" w:sz="6" w:space="8" w:color="D6D6D6"/>
                                              </w:divBdr>
                                              <w:divsChild>
                                                <w:div w:id="1737581737">
                                                  <w:marLeft w:val="0"/>
                                                  <w:marRight w:val="0"/>
                                                  <w:marTop w:val="150"/>
                                                  <w:marBottom w:val="150"/>
                                                  <w:divBdr>
                                                    <w:top w:val="none" w:sz="0" w:space="0" w:color="auto"/>
                                                    <w:left w:val="none" w:sz="0" w:space="0" w:color="auto"/>
                                                    <w:bottom w:val="none" w:sz="0" w:space="0" w:color="auto"/>
                                                    <w:right w:val="none" w:sz="0" w:space="0" w:color="auto"/>
                                                  </w:divBdr>
                                                  <w:divsChild>
                                                    <w:div w:id="97721158">
                                                      <w:marLeft w:val="0"/>
                                                      <w:marRight w:val="0"/>
                                                      <w:marTop w:val="0"/>
                                                      <w:marBottom w:val="0"/>
                                                      <w:divBdr>
                                                        <w:top w:val="none" w:sz="0" w:space="0" w:color="auto"/>
                                                        <w:left w:val="none" w:sz="0" w:space="0" w:color="auto"/>
                                                        <w:bottom w:val="none" w:sz="0" w:space="0" w:color="auto"/>
                                                        <w:right w:val="none" w:sz="0" w:space="0" w:color="auto"/>
                                                      </w:divBdr>
                                                      <w:divsChild>
                                                        <w:div w:id="1530414848">
                                                          <w:marLeft w:val="0"/>
                                                          <w:marRight w:val="0"/>
                                                          <w:marTop w:val="0"/>
                                                          <w:marBottom w:val="0"/>
                                                          <w:divBdr>
                                                            <w:top w:val="none" w:sz="0" w:space="0" w:color="auto"/>
                                                            <w:left w:val="none" w:sz="0" w:space="0" w:color="auto"/>
                                                            <w:bottom w:val="none" w:sz="0" w:space="0" w:color="auto"/>
                                                            <w:right w:val="none" w:sz="0" w:space="0" w:color="auto"/>
                                                          </w:divBdr>
                                                        </w:div>
                                                        <w:div w:id="2067952591">
                                                          <w:marLeft w:val="0"/>
                                                          <w:marRight w:val="0"/>
                                                          <w:marTop w:val="0"/>
                                                          <w:marBottom w:val="0"/>
                                                          <w:divBdr>
                                                            <w:top w:val="none" w:sz="0" w:space="0" w:color="auto"/>
                                                            <w:left w:val="none" w:sz="0" w:space="0" w:color="auto"/>
                                                            <w:bottom w:val="none" w:sz="0" w:space="0" w:color="auto"/>
                                                            <w:right w:val="none" w:sz="0" w:space="0" w:color="auto"/>
                                                          </w:divBdr>
                                                          <w:divsChild>
                                                            <w:div w:id="1467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358070">
                                          <w:marLeft w:val="0"/>
                                          <w:marRight w:val="0"/>
                                          <w:marTop w:val="0"/>
                                          <w:marBottom w:val="150"/>
                                          <w:divBdr>
                                            <w:top w:val="single" w:sz="6" w:space="8" w:color="D6D6D6"/>
                                            <w:left w:val="single" w:sz="6" w:space="8" w:color="D6D6D6"/>
                                            <w:bottom w:val="single" w:sz="6" w:space="8" w:color="D6D6D6"/>
                                            <w:right w:val="single" w:sz="6" w:space="8" w:color="D6D6D6"/>
                                          </w:divBdr>
                                          <w:divsChild>
                                            <w:div w:id="378674387">
                                              <w:marLeft w:val="0"/>
                                              <w:marRight w:val="0"/>
                                              <w:marTop w:val="150"/>
                                              <w:marBottom w:val="150"/>
                                              <w:divBdr>
                                                <w:top w:val="none" w:sz="0" w:space="0" w:color="auto"/>
                                                <w:left w:val="none" w:sz="0" w:space="0" w:color="auto"/>
                                                <w:bottom w:val="none" w:sz="0" w:space="0" w:color="auto"/>
                                                <w:right w:val="none" w:sz="0" w:space="0" w:color="auto"/>
                                              </w:divBdr>
                                              <w:divsChild>
                                                <w:div w:id="1136801242">
                                                  <w:marLeft w:val="0"/>
                                                  <w:marRight w:val="0"/>
                                                  <w:marTop w:val="0"/>
                                                  <w:marBottom w:val="0"/>
                                                  <w:divBdr>
                                                    <w:top w:val="none" w:sz="0" w:space="0" w:color="auto"/>
                                                    <w:left w:val="none" w:sz="0" w:space="0" w:color="auto"/>
                                                    <w:bottom w:val="none" w:sz="0" w:space="0" w:color="auto"/>
                                                    <w:right w:val="none" w:sz="0" w:space="0" w:color="auto"/>
                                                  </w:divBdr>
                                                  <w:divsChild>
                                                    <w:div w:id="1559585916">
                                                      <w:marLeft w:val="0"/>
                                                      <w:marRight w:val="0"/>
                                                      <w:marTop w:val="0"/>
                                                      <w:marBottom w:val="0"/>
                                                      <w:divBdr>
                                                        <w:top w:val="none" w:sz="0" w:space="0" w:color="auto"/>
                                                        <w:left w:val="none" w:sz="0" w:space="0" w:color="auto"/>
                                                        <w:bottom w:val="none" w:sz="0" w:space="0" w:color="auto"/>
                                                        <w:right w:val="none" w:sz="0" w:space="0" w:color="auto"/>
                                                      </w:divBdr>
                                                    </w:div>
                                                    <w:div w:id="1028022077">
                                                      <w:marLeft w:val="0"/>
                                                      <w:marRight w:val="0"/>
                                                      <w:marTop w:val="0"/>
                                                      <w:marBottom w:val="0"/>
                                                      <w:divBdr>
                                                        <w:top w:val="none" w:sz="0" w:space="0" w:color="auto"/>
                                                        <w:left w:val="none" w:sz="0" w:space="0" w:color="auto"/>
                                                        <w:bottom w:val="none" w:sz="0" w:space="0" w:color="auto"/>
                                                        <w:right w:val="none" w:sz="0" w:space="0" w:color="auto"/>
                                                      </w:divBdr>
                                                      <w:divsChild>
                                                        <w:div w:id="213556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5079">
                                          <w:marLeft w:val="0"/>
                                          <w:marRight w:val="0"/>
                                          <w:marTop w:val="0"/>
                                          <w:marBottom w:val="150"/>
                                          <w:divBdr>
                                            <w:top w:val="single" w:sz="6" w:space="8" w:color="D6D6D6"/>
                                            <w:left w:val="single" w:sz="6" w:space="8" w:color="D6D6D6"/>
                                            <w:bottom w:val="single" w:sz="6" w:space="8" w:color="D6D6D6"/>
                                            <w:right w:val="single" w:sz="6" w:space="8" w:color="D6D6D6"/>
                                          </w:divBdr>
                                          <w:divsChild>
                                            <w:div w:id="319190440">
                                              <w:marLeft w:val="0"/>
                                              <w:marRight w:val="0"/>
                                              <w:marTop w:val="150"/>
                                              <w:marBottom w:val="150"/>
                                              <w:divBdr>
                                                <w:top w:val="none" w:sz="0" w:space="0" w:color="auto"/>
                                                <w:left w:val="none" w:sz="0" w:space="0" w:color="auto"/>
                                                <w:bottom w:val="none" w:sz="0" w:space="0" w:color="auto"/>
                                                <w:right w:val="none" w:sz="0" w:space="0" w:color="auto"/>
                                              </w:divBdr>
                                              <w:divsChild>
                                                <w:div w:id="1615936877">
                                                  <w:marLeft w:val="0"/>
                                                  <w:marRight w:val="0"/>
                                                  <w:marTop w:val="0"/>
                                                  <w:marBottom w:val="0"/>
                                                  <w:divBdr>
                                                    <w:top w:val="none" w:sz="0" w:space="0" w:color="auto"/>
                                                    <w:left w:val="none" w:sz="0" w:space="0" w:color="auto"/>
                                                    <w:bottom w:val="none" w:sz="0" w:space="0" w:color="auto"/>
                                                    <w:right w:val="none" w:sz="0" w:space="0" w:color="auto"/>
                                                  </w:divBdr>
                                                  <w:divsChild>
                                                    <w:div w:id="183524583">
                                                      <w:marLeft w:val="0"/>
                                                      <w:marRight w:val="0"/>
                                                      <w:marTop w:val="0"/>
                                                      <w:marBottom w:val="0"/>
                                                      <w:divBdr>
                                                        <w:top w:val="none" w:sz="0" w:space="0" w:color="auto"/>
                                                        <w:left w:val="none" w:sz="0" w:space="0" w:color="auto"/>
                                                        <w:bottom w:val="none" w:sz="0" w:space="0" w:color="auto"/>
                                                        <w:right w:val="none" w:sz="0" w:space="0" w:color="auto"/>
                                                      </w:divBdr>
                                                    </w:div>
                                                    <w:div w:id="2004383781">
                                                      <w:marLeft w:val="0"/>
                                                      <w:marRight w:val="0"/>
                                                      <w:marTop w:val="0"/>
                                                      <w:marBottom w:val="0"/>
                                                      <w:divBdr>
                                                        <w:top w:val="none" w:sz="0" w:space="0" w:color="auto"/>
                                                        <w:left w:val="none" w:sz="0" w:space="0" w:color="auto"/>
                                                        <w:bottom w:val="none" w:sz="0" w:space="0" w:color="auto"/>
                                                        <w:right w:val="none" w:sz="0" w:space="0" w:color="auto"/>
                                                      </w:divBdr>
                                                      <w:divsChild>
                                                        <w:div w:id="10459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88979">
                                          <w:marLeft w:val="0"/>
                                          <w:marRight w:val="0"/>
                                          <w:marTop w:val="0"/>
                                          <w:marBottom w:val="150"/>
                                          <w:divBdr>
                                            <w:top w:val="single" w:sz="6" w:space="8" w:color="D6D6D6"/>
                                            <w:left w:val="single" w:sz="6" w:space="8" w:color="D6D6D6"/>
                                            <w:bottom w:val="single" w:sz="6" w:space="8" w:color="D6D6D6"/>
                                            <w:right w:val="single" w:sz="6" w:space="8" w:color="D6D6D6"/>
                                          </w:divBdr>
                                          <w:divsChild>
                                            <w:div w:id="66347031">
                                              <w:marLeft w:val="0"/>
                                              <w:marRight w:val="0"/>
                                              <w:marTop w:val="150"/>
                                              <w:marBottom w:val="150"/>
                                              <w:divBdr>
                                                <w:top w:val="none" w:sz="0" w:space="0" w:color="auto"/>
                                                <w:left w:val="none" w:sz="0" w:space="0" w:color="auto"/>
                                                <w:bottom w:val="none" w:sz="0" w:space="0" w:color="auto"/>
                                                <w:right w:val="none" w:sz="0" w:space="0" w:color="auto"/>
                                              </w:divBdr>
                                              <w:divsChild>
                                                <w:div w:id="217009621">
                                                  <w:marLeft w:val="0"/>
                                                  <w:marRight w:val="0"/>
                                                  <w:marTop w:val="0"/>
                                                  <w:marBottom w:val="0"/>
                                                  <w:divBdr>
                                                    <w:top w:val="none" w:sz="0" w:space="0" w:color="auto"/>
                                                    <w:left w:val="none" w:sz="0" w:space="0" w:color="auto"/>
                                                    <w:bottom w:val="none" w:sz="0" w:space="0" w:color="auto"/>
                                                    <w:right w:val="none" w:sz="0" w:space="0" w:color="auto"/>
                                                  </w:divBdr>
                                                  <w:divsChild>
                                                    <w:div w:id="1183206317">
                                                      <w:marLeft w:val="0"/>
                                                      <w:marRight w:val="0"/>
                                                      <w:marTop w:val="0"/>
                                                      <w:marBottom w:val="0"/>
                                                      <w:divBdr>
                                                        <w:top w:val="none" w:sz="0" w:space="0" w:color="auto"/>
                                                        <w:left w:val="none" w:sz="0" w:space="0" w:color="auto"/>
                                                        <w:bottom w:val="none" w:sz="0" w:space="0" w:color="auto"/>
                                                        <w:right w:val="none" w:sz="0" w:space="0" w:color="auto"/>
                                                      </w:divBdr>
                                                    </w:div>
                                                    <w:div w:id="56435538">
                                                      <w:marLeft w:val="0"/>
                                                      <w:marRight w:val="0"/>
                                                      <w:marTop w:val="0"/>
                                                      <w:marBottom w:val="0"/>
                                                      <w:divBdr>
                                                        <w:top w:val="none" w:sz="0" w:space="0" w:color="auto"/>
                                                        <w:left w:val="none" w:sz="0" w:space="0" w:color="auto"/>
                                                        <w:bottom w:val="none" w:sz="0" w:space="0" w:color="auto"/>
                                                        <w:right w:val="none" w:sz="0" w:space="0" w:color="auto"/>
                                                      </w:divBdr>
                                                      <w:divsChild>
                                                        <w:div w:id="12338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457438">
                                          <w:marLeft w:val="0"/>
                                          <w:marRight w:val="0"/>
                                          <w:marTop w:val="0"/>
                                          <w:marBottom w:val="150"/>
                                          <w:divBdr>
                                            <w:top w:val="single" w:sz="6" w:space="8" w:color="D6D6D6"/>
                                            <w:left w:val="single" w:sz="6" w:space="8" w:color="D6D6D6"/>
                                            <w:bottom w:val="single" w:sz="6" w:space="8" w:color="D6D6D6"/>
                                            <w:right w:val="single" w:sz="6" w:space="8" w:color="D6D6D6"/>
                                          </w:divBdr>
                                          <w:divsChild>
                                            <w:div w:id="1469932629">
                                              <w:marLeft w:val="0"/>
                                              <w:marRight w:val="0"/>
                                              <w:marTop w:val="150"/>
                                              <w:marBottom w:val="150"/>
                                              <w:divBdr>
                                                <w:top w:val="none" w:sz="0" w:space="0" w:color="auto"/>
                                                <w:left w:val="none" w:sz="0" w:space="0" w:color="auto"/>
                                                <w:bottom w:val="none" w:sz="0" w:space="0" w:color="auto"/>
                                                <w:right w:val="none" w:sz="0" w:space="0" w:color="auto"/>
                                              </w:divBdr>
                                              <w:divsChild>
                                                <w:div w:id="173421460">
                                                  <w:marLeft w:val="0"/>
                                                  <w:marRight w:val="0"/>
                                                  <w:marTop w:val="0"/>
                                                  <w:marBottom w:val="0"/>
                                                  <w:divBdr>
                                                    <w:top w:val="none" w:sz="0" w:space="0" w:color="auto"/>
                                                    <w:left w:val="none" w:sz="0" w:space="0" w:color="auto"/>
                                                    <w:bottom w:val="none" w:sz="0" w:space="0" w:color="auto"/>
                                                    <w:right w:val="none" w:sz="0" w:space="0" w:color="auto"/>
                                                  </w:divBdr>
                                                  <w:divsChild>
                                                    <w:div w:id="617836793">
                                                      <w:marLeft w:val="0"/>
                                                      <w:marRight w:val="0"/>
                                                      <w:marTop w:val="0"/>
                                                      <w:marBottom w:val="0"/>
                                                      <w:divBdr>
                                                        <w:top w:val="none" w:sz="0" w:space="0" w:color="auto"/>
                                                        <w:left w:val="none" w:sz="0" w:space="0" w:color="auto"/>
                                                        <w:bottom w:val="none" w:sz="0" w:space="0" w:color="auto"/>
                                                        <w:right w:val="none" w:sz="0" w:space="0" w:color="auto"/>
                                                      </w:divBdr>
                                                    </w:div>
                                                    <w:div w:id="1346058875">
                                                      <w:marLeft w:val="0"/>
                                                      <w:marRight w:val="0"/>
                                                      <w:marTop w:val="0"/>
                                                      <w:marBottom w:val="0"/>
                                                      <w:divBdr>
                                                        <w:top w:val="none" w:sz="0" w:space="0" w:color="auto"/>
                                                        <w:left w:val="none" w:sz="0" w:space="0" w:color="auto"/>
                                                        <w:bottom w:val="none" w:sz="0" w:space="0" w:color="auto"/>
                                                        <w:right w:val="none" w:sz="0" w:space="0" w:color="auto"/>
                                                      </w:divBdr>
                                                      <w:divsChild>
                                                        <w:div w:id="7263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48209">
                                          <w:marLeft w:val="0"/>
                                          <w:marRight w:val="0"/>
                                          <w:marTop w:val="0"/>
                                          <w:marBottom w:val="150"/>
                                          <w:divBdr>
                                            <w:top w:val="single" w:sz="6" w:space="8" w:color="D6D6D6"/>
                                            <w:left w:val="single" w:sz="6" w:space="8" w:color="D6D6D6"/>
                                            <w:bottom w:val="single" w:sz="6" w:space="8" w:color="D6D6D6"/>
                                            <w:right w:val="single" w:sz="6" w:space="8" w:color="D6D6D6"/>
                                          </w:divBdr>
                                          <w:divsChild>
                                            <w:div w:id="68158459">
                                              <w:marLeft w:val="0"/>
                                              <w:marRight w:val="0"/>
                                              <w:marTop w:val="150"/>
                                              <w:marBottom w:val="150"/>
                                              <w:divBdr>
                                                <w:top w:val="none" w:sz="0" w:space="0" w:color="auto"/>
                                                <w:left w:val="none" w:sz="0" w:space="0" w:color="auto"/>
                                                <w:bottom w:val="none" w:sz="0" w:space="0" w:color="auto"/>
                                                <w:right w:val="none" w:sz="0" w:space="0" w:color="auto"/>
                                              </w:divBdr>
                                              <w:divsChild>
                                                <w:div w:id="683630348">
                                                  <w:marLeft w:val="0"/>
                                                  <w:marRight w:val="0"/>
                                                  <w:marTop w:val="0"/>
                                                  <w:marBottom w:val="0"/>
                                                  <w:divBdr>
                                                    <w:top w:val="none" w:sz="0" w:space="0" w:color="auto"/>
                                                    <w:left w:val="none" w:sz="0" w:space="0" w:color="auto"/>
                                                    <w:bottom w:val="none" w:sz="0" w:space="0" w:color="auto"/>
                                                    <w:right w:val="none" w:sz="0" w:space="0" w:color="auto"/>
                                                  </w:divBdr>
                                                  <w:divsChild>
                                                    <w:div w:id="987440552">
                                                      <w:marLeft w:val="0"/>
                                                      <w:marRight w:val="0"/>
                                                      <w:marTop w:val="0"/>
                                                      <w:marBottom w:val="0"/>
                                                      <w:divBdr>
                                                        <w:top w:val="none" w:sz="0" w:space="0" w:color="auto"/>
                                                        <w:left w:val="none" w:sz="0" w:space="0" w:color="auto"/>
                                                        <w:bottom w:val="none" w:sz="0" w:space="0" w:color="auto"/>
                                                        <w:right w:val="none" w:sz="0" w:space="0" w:color="auto"/>
                                                      </w:divBdr>
                                                    </w:div>
                                                    <w:div w:id="1854808057">
                                                      <w:marLeft w:val="0"/>
                                                      <w:marRight w:val="0"/>
                                                      <w:marTop w:val="0"/>
                                                      <w:marBottom w:val="0"/>
                                                      <w:divBdr>
                                                        <w:top w:val="none" w:sz="0" w:space="0" w:color="auto"/>
                                                        <w:left w:val="none" w:sz="0" w:space="0" w:color="auto"/>
                                                        <w:bottom w:val="none" w:sz="0" w:space="0" w:color="auto"/>
                                                        <w:right w:val="none" w:sz="0" w:space="0" w:color="auto"/>
                                                      </w:divBdr>
                                                      <w:divsChild>
                                                        <w:div w:id="5715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082072">
                                      <w:marLeft w:val="0"/>
                                      <w:marRight w:val="0"/>
                                      <w:marTop w:val="0"/>
                                      <w:marBottom w:val="150"/>
                                      <w:divBdr>
                                        <w:top w:val="single" w:sz="6" w:space="8" w:color="D6D6D6"/>
                                        <w:left w:val="single" w:sz="6" w:space="8" w:color="D6D6D6"/>
                                        <w:bottom w:val="single" w:sz="6" w:space="8" w:color="D6D6D6"/>
                                        <w:right w:val="single" w:sz="6" w:space="8" w:color="D6D6D6"/>
                                      </w:divBdr>
                                      <w:divsChild>
                                        <w:div w:id="858395541">
                                          <w:marLeft w:val="0"/>
                                          <w:marRight w:val="0"/>
                                          <w:marTop w:val="150"/>
                                          <w:marBottom w:val="150"/>
                                          <w:divBdr>
                                            <w:top w:val="none" w:sz="0" w:space="0" w:color="auto"/>
                                            <w:left w:val="none" w:sz="0" w:space="0" w:color="auto"/>
                                            <w:bottom w:val="none" w:sz="0" w:space="0" w:color="auto"/>
                                            <w:right w:val="none" w:sz="0" w:space="0" w:color="auto"/>
                                          </w:divBdr>
                                          <w:divsChild>
                                            <w:div w:id="1916819517">
                                              <w:marLeft w:val="0"/>
                                              <w:marRight w:val="0"/>
                                              <w:marTop w:val="0"/>
                                              <w:marBottom w:val="0"/>
                                              <w:divBdr>
                                                <w:top w:val="none" w:sz="0" w:space="0" w:color="auto"/>
                                                <w:left w:val="none" w:sz="0" w:space="0" w:color="auto"/>
                                                <w:bottom w:val="none" w:sz="0" w:space="0" w:color="auto"/>
                                                <w:right w:val="none" w:sz="0" w:space="0" w:color="auto"/>
                                              </w:divBdr>
                                              <w:divsChild>
                                                <w:div w:id="2092500398">
                                                  <w:marLeft w:val="0"/>
                                                  <w:marRight w:val="0"/>
                                                  <w:marTop w:val="0"/>
                                                  <w:marBottom w:val="0"/>
                                                  <w:divBdr>
                                                    <w:top w:val="none" w:sz="0" w:space="0" w:color="auto"/>
                                                    <w:left w:val="none" w:sz="0" w:space="0" w:color="auto"/>
                                                    <w:bottom w:val="none" w:sz="0" w:space="0" w:color="auto"/>
                                                    <w:right w:val="none" w:sz="0" w:space="0" w:color="auto"/>
                                                  </w:divBdr>
                                                </w:div>
                                                <w:div w:id="1713725793">
                                                  <w:marLeft w:val="0"/>
                                                  <w:marRight w:val="0"/>
                                                  <w:marTop w:val="0"/>
                                                  <w:marBottom w:val="0"/>
                                                  <w:divBdr>
                                                    <w:top w:val="none" w:sz="0" w:space="0" w:color="auto"/>
                                                    <w:left w:val="none" w:sz="0" w:space="0" w:color="auto"/>
                                                    <w:bottom w:val="none" w:sz="0" w:space="0" w:color="auto"/>
                                                    <w:right w:val="none" w:sz="0" w:space="0" w:color="auto"/>
                                                  </w:divBdr>
                                                  <w:divsChild>
                                                    <w:div w:id="170728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53261">
                                      <w:marLeft w:val="375"/>
                                      <w:marRight w:val="0"/>
                                      <w:marTop w:val="0"/>
                                      <w:marBottom w:val="0"/>
                                      <w:divBdr>
                                        <w:top w:val="none" w:sz="0" w:space="0" w:color="auto"/>
                                        <w:left w:val="none" w:sz="0" w:space="0" w:color="auto"/>
                                        <w:bottom w:val="none" w:sz="0" w:space="0" w:color="auto"/>
                                        <w:right w:val="none" w:sz="0" w:space="0" w:color="auto"/>
                                      </w:divBdr>
                                      <w:divsChild>
                                        <w:div w:id="1431974837">
                                          <w:marLeft w:val="0"/>
                                          <w:marRight w:val="0"/>
                                          <w:marTop w:val="0"/>
                                          <w:marBottom w:val="150"/>
                                          <w:divBdr>
                                            <w:top w:val="single" w:sz="6" w:space="8" w:color="D6D6D6"/>
                                            <w:left w:val="single" w:sz="6" w:space="8" w:color="D6D6D6"/>
                                            <w:bottom w:val="single" w:sz="6" w:space="8" w:color="D6D6D6"/>
                                            <w:right w:val="single" w:sz="6" w:space="8" w:color="D6D6D6"/>
                                          </w:divBdr>
                                          <w:divsChild>
                                            <w:div w:id="901065005">
                                              <w:marLeft w:val="0"/>
                                              <w:marRight w:val="0"/>
                                              <w:marTop w:val="150"/>
                                              <w:marBottom w:val="150"/>
                                              <w:divBdr>
                                                <w:top w:val="none" w:sz="0" w:space="0" w:color="auto"/>
                                                <w:left w:val="none" w:sz="0" w:space="0" w:color="auto"/>
                                                <w:bottom w:val="none" w:sz="0" w:space="0" w:color="auto"/>
                                                <w:right w:val="none" w:sz="0" w:space="0" w:color="auto"/>
                                              </w:divBdr>
                                              <w:divsChild>
                                                <w:div w:id="894436444">
                                                  <w:marLeft w:val="0"/>
                                                  <w:marRight w:val="0"/>
                                                  <w:marTop w:val="0"/>
                                                  <w:marBottom w:val="0"/>
                                                  <w:divBdr>
                                                    <w:top w:val="none" w:sz="0" w:space="0" w:color="auto"/>
                                                    <w:left w:val="none" w:sz="0" w:space="0" w:color="auto"/>
                                                    <w:bottom w:val="none" w:sz="0" w:space="0" w:color="auto"/>
                                                    <w:right w:val="none" w:sz="0" w:space="0" w:color="auto"/>
                                                  </w:divBdr>
                                                  <w:divsChild>
                                                    <w:div w:id="47270401">
                                                      <w:marLeft w:val="0"/>
                                                      <w:marRight w:val="0"/>
                                                      <w:marTop w:val="0"/>
                                                      <w:marBottom w:val="0"/>
                                                      <w:divBdr>
                                                        <w:top w:val="none" w:sz="0" w:space="0" w:color="auto"/>
                                                        <w:left w:val="none" w:sz="0" w:space="0" w:color="auto"/>
                                                        <w:bottom w:val="none" w:sz="0" w:space="0" w:color="auto"/>
                                                        <w:right w:val="none" w:sz="0" w:space="0" w:color="auto"/>
                                                      </w:divBdr>
                                                    </w:div>
                                                    <w:div w:id="562254458">
                                                      <w:marLeft w:val="0"/>
                                                      <w:marRight w:val="0"/>
                                                      <w:marTop w:val="0"/>
                                                      <w:marBottom w:val="0"/>
                                                      <w:divBdr>
                                                        <w:top w:val="none" w:sz="0" w:space="0" w:color="auto"/>
                                                        <w:left w:val="none" w:sz="0" w:space="0" w:color="auto"/>
                                                        <w:bottom w:val="none" w:sz="0" w:space="0" w:color="auto"/>
                                                        <w:right w:val="none" w:sz="0" w:space="0" w:color="auto"/>
                                                      </w:divBdr>
                                                      <w:divsChild>
                                                        <w:div w:id="8138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97532">
                                      <w:marLeft w:val="0"/>
                                      <w:marRight w:val="0"/>
                                      <w:marTop w:val="0"/>
                                      <w:marBottom w:val="150"/>
                                      <w:divBdr>
                                        <w:top w:val="single" w:sz="6" w:space="8" w:color="D6D6D6"/>
                                        <w:left w:val="single" w:sz="6" w:space="8" w:color="D6D6D6"/>
                                        <w:bottom w:val="single" w:sz="6" w:space="8" w:color="D6D6D6"/>
                                        <w:right w:val="single" w:sz="6" w:space="8" w:color="D6D6D6"/>
                                      </w:divBdr>
                                      <w:divsChild>
                                        <w:div w:id="1137726870">
                                          <w:marLeft w:val="0"/>
                                          <w:marRight w:val="0"/>
                                          <w:marTop w:val="150"/>
                                          <w:marBottom w:val="150"/>
                                          <w:divBdr>
                                            <w:top w:val="none" w:sz="0" w:space="0" w:color="auto"/>
                                            <w:left w:val="none" w:sz="0" w:space="0" w:color="auto"/>
                                            <w:bottom w:val="none" w:sz="0" w:space="0" w:color="auto"/>
                                            <w:right w:val="none" w:sz="0" w:space="0" w:color="auto"/>
                                          </w:divBdr>
                                          <w:divsChild>
                                            <w:div w:id="702900520">
                                              <w:marLeft w:val="0"/>
                                              <w:marRight w:val="0"/>
                                              <w:marTop w:val="0"/>
                                              <w:marBottom w:val="0"/>
                                              <w:divBdr>
                                                <w:top w:val="none" w:sz="0" w:space="0" w:color="auto"/>
                                                <w:left w:val="none" w:sz="0" w:space="0" w:color="auto"/>
                                                <w:bottom w:val="none" w:sz="0" w:space="0" w:color="auto"/>
                                                <w:right w:val="none" w:sz="0" w:space="0" w:color="auto"/>
                                              </w:divBdr>
                                              <w:divsChild>
                                                <w:div w:id="1965692811">
                                                  <w:marLeft w:val="0"/>
                                                  <w:marRight w:val="0"/>
                                                  <w:marTop w:val="0"/>
                                                  <w:marBottom w:val="0"/>
                                                  <w:divBdr>
                                                    <w:top w:val="none" w:sz="0" w:space="0" w:color="auto"/>
                                                    <w:left w:val="none" w:sz="0" w:space="0" w:color="auto"/>
                                                    <w:bottom w:val="none" w:sz="0" w:space="0" w:color="auto"/>
                                                    <w:right w:val="none" w:sz="0" w:space="0" w:color="auto"/>
                                                  </w:divBdr>
                                                </w:div>
                                                <w:div w:id="1650087242">
                                                  <w:marLeft w:val="0"/>
                                                  <w:marRight w:val="0"/>
                                                  <w:marTop w:val="0"/>
                                                  <w:marBottom w:val="0"/>
                                                  <w:divBdr>
                                                    <w:top w:val="none" w:sz="0" w:space="0" w:color="auto"/>
                                                    <w:left w:val="none" w:sz="0" w:space="0" w:color="auto"/>
                                                    <w:bottom w:val="none" w:sz="0" w:space="0" w:color="auto"/>
                                                    <w:right w:val="none" w:sz="0" w:space="0" w:color="auto"/>
                                                  </w:divBdr>
                                                  <w:divsChild>
                                                    <w:div w:id="10693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883471">
                                      <w:marLeft w:val="0"/>
                                      <w:marRight w:val="0"/>
                                      <w:marTop w:val="0"/>
                                      <w:marBottom w:val="150"/>
                                      <w:divBdr>
                                        <w:top w:val="single" w:sz="6" w:space="8" w:color="D6D6D6"/>
                                        <w:left w:val="single" w:sz="6" w:space="8" w:color="D6D6D6"/>
                                        <w:bottom w:val="single" w:sz="6" w:space="8" w:color="D6D6D6"/>
                                        <w:right w:val="single" w:sz="6" w:space="8" w:color="D6D6D6"/>
                                      </w:divBdr>
                                      <w:divsChild>
                                        <w:div w:id="1124470021">
                                          <w:marLeft w:val="0"/>
                                          <w:marRight w:val="0"/>
                                          <w:marTop w:val="150"/>
                                          <w:marBottom w:val="150"/>
                                          <w:divBdr>
                                            <w:top w:val="none" w:sz="0" w:space="0" w:color="auto"/>
                                            <w:left w:val="none" w:sz="0" w:space="0" w:color="auto"/>
                                            <w:bottom w:val="none" w:sz="0" w:space="0" w:color="auto"/>
                                            <w:right w:val="none" w:sz="0" w:space="0" w:color="auto"/>
                                          </w:divBdr>
                                          <w:divsChild>
                                            <w:div w:id="615141470">
                                              <w:marLeft w:val="0"/>
                                              <w:marRight w:val="0"/>
                                              <w:marTop w:val="0"/>
                                              <w:marBottom w:val="0"/>
                                              <w:divBdr>
                                                <w:top w:val="none" w:sz="0" w:space="0" w:color="auto"/>
                                                <w:left w:val="none" w:sz="0" w:space="0" w:color="auto"/>
                                                <w:bottom w:val="none" w:sz="0" w:space="0" w:color="auto"/>
                                                <w:right w:val="none" w:sz="0" w:space="0" w:color="auto"/>
                                              </w:divBdr>
                                              <w:divsChild>
                                                <w:div w:id="1641381172">
                                                  <w:marLeft w:val="0"/>
                                                  <w:marRight w:val="0"/>
                                                  <w:marTop w:val="0"/>
                                                  <w:marBottom w:val="0"/>
                                                  <w:divBdr>
                                                    <w:top w:val="none" w:sz="0" w:space="0" w:color="auto"/>
                                                    <w:left w:val="none" w:sz="0" w:space="0" w:color="auto"/>
                                                    <w:bottom w:val="none" w:sz="0" w:space="0" w:color="auto"/>
                                                    <w:right w:val="none" w:sz="0" w:space="0" w:color="auto"/>
                                                  </w:divBdr>
                                                </w:div>
                                                <w:div w:id="2016837588">
                                                  <w:marLeft w:val="0"/>
                                                  <w:marRight w:val="0"/>
                                                  <w:marTop w:val="0"/>
                                                  <w:marBottom w:val="0"/>
                                                  <w:divBdr>
                                                    <w:top w:val="none" w:sz="0" w:space="0" w:color="auto"/>
                                                    <w:left w:val="none" w:sz="0" w:space="0" w:color="auto"/>
                                                    <w:bottom w:val="none" w:sz="0" w:space="0" w:color="auto"/>
                                                    <w:right w:val="none" w:sz="0" w:space="0" w:color="auto"/>
                                                  </w:divBdr>
                                                  <w:divsChild>
                                                    <w:div w:id="15395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25693">
                                      <w:marLeft w:val="0"/>
                                      <w:marRight w:val="0"/>
                                      <w:marTop w:val="0"/>
                                      <w:marBottom w:val="150"/>
                                      <w:divBdr>
                                        <w:top w:val="single" w:sz="6" w:space="8" w:color="D6D6D6"/>
                                        <w:left w:val="single" w:sz="6" w:space="8" w:color="D6D6D6"/>
                                        <w:bottom w:val="single" w:sz="6" w:space="8" w:color="D6D6D6"/>
                                        <w:right w:val="single" w:sz="6" w:space="8" w:color="D6D6D6"/>
                                      </w:divBdr>
                                      <w:divsChild>
                                        <w:div w:id="2097939728">
                                          <w:marLeft w:val="0"/>
                                          <w:marRight w:val="0"/>
                                          <w:marTop w:val="150"/>
                                          <w:marBottom w:val="150"/>
                                          <w:divBdr>
                                            <w:top w:val="none" w:sz="0" w:space="0" w:color="auto"/>
                                            <w:left w:val="none" w:sz="0" w:space="0" w:color="auto"/>
                                            <w:bottom w:val="none" w:sz="0" w:space="0" w:color="auto"/>
                                            <w:right w:val="none" w:sz="0" w:space="0" w:color="auto"/>
                                          </w:divBdr>
                                          <w:divsChild>
                                            <w:div w:id="556012238">
                                              <w:marLeft w:val="0"/>
                                              <w:marRight w:val="0"/>
                                              <w:marTop w:val="0"/>
                                              <w:marBottom w:val="0"/>
                                              <w:divBdr>
                                                <w:top w:val="none" w:sz="0" w:space="0" w:color="auto"/>
                                                <w:left w:val="none" w:sz="0" w:space="0" w:color="auto"/>
                                                <w:bottom w:val="none" w:sz="0" w:space="0" w:color="auto"/>
                                                <w:right w:val="none" w:sz="0" w:space="0" w:color="auto"/>
                                              </w:divBdr>
                                              <w:divsChild>
                                                <w:div w:id="985620469">
                                                  <w:marLeft w:val="0"/>
                                                  <w:marRight w:val="0"/>
                                                  <w:marTop w:val="0"/>
                                                  <w:marBottom w:val="0"/>
                                                  <w:divBdr>
                                                    <w:top w:val="none" w:sz="0" w:space="0" w:color="auto"/>
                                                    <w:left w:val="none" w:sz="0" w:space="0" w:color="auto"/>
                                                    <w:bottom w:val="none" w:sz="0" w:space="0" w:color="auto"/>
                                                    <w:right w:val="none" w:sz="0" w:space="0" w:color="auto"/>
                                                  </w:divBdr>
                                                </w:div>
                                                <w:div w:id="190537065">
                                                  <w:marLeft w:val="0"/>
                                                  <w:marRight w:val="0"/>
                                                  <w:marTop w:val="0"/>
                                                  <w:marBottom w:val="0"/>
                                                  <w:divBdr>
                                                    <w:top w:val="none" w:sz="0" w:space="0" w:color="auto"/>
                                                    <w:left w:val="none" w:sz="0" w:space="0" w:color="auto"/>
                                                    <w:bottom w:val="none" w:sz="0" w:space="0" w:color="auto"/>
                                                    <w:right w:val="none" w:sz="0" w:space="0" w:color="auto"/>
                                                  </w:divBdr>
                                                  <w:divsChild>
                                                    <w:div w:id="14926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3448">
                                      <w:marLeft w:val="0"/>
                                      <w:marRight w:val="0"/>
                                      <w:marTop w:val="0"/>
                                      <w:marBottom w:val="150"/>
                                      <w:divBdr>
                                        <w:top w:val="single" w:sz="6" w:space="8" w:color="D6D6D6"/>
                                        <w:left w:val="single" w:sz="6" w:space="8" w:color="D6D6D6"/>
                                        <w:bottom w:val="single" w:sz="6" w:space="8" w:color="D6D6D6"/>
                                        <w:right w:val="single" w:sz="6" w:space="8" w:color="D6D6D6"/>
                                      </w:divBdr>
                                      <w:divsChild>
                                        <w:div w:id="1403257819">
                                          <w:marLeft w:val="0"/>
                                          <w:marRight w:val="0"/>
                                          <w:marTop w:val="150"/>
                                          <w:marBottom w:val="150"/>
                                          <w:divBdr>
                                            <w:top w:val="none" w:sz="0" w:space="0" w:color="auto"/>
                                            <w:left w:val="none" w:sz="0" w:space="0" w:color="auto"/>
                                            <w:bottom w:val="none" w:sz="0" w:space="0" w:color="auto"/>
                                            <w:right w:val="none" w:sz="0" w:space="0" w:color="auto"/>
                                          </w:divBdr>
                                          <w:divsChild>
                                            <w:div w:id="85225492">
                                              <w:marLeft w:val="0"/>
                                              <w:marRight w:val="0"/>
                                              <w:marTop w:val="0"/>
                                              <w:marBottom w:val="0"/>
                                              <w:divBdr>
                                                <w:top w:val="none" w:sz="0" w:space="0" w:color="auto"/>
                                                <w:left w:val="none" w:sz="0" w:space="0" w:color="auto"/>
                                                <w:bottom w:val="none" w:sz="0" w:space="0" w:color="auto"/>
                                                <w:right w:val="none" w:sz="0" w:space="0" w:color="auto"/>
                                              </w:divBdr>
                                              <w:divsChild>
                                                <w:div w:id="1118986433">
                                                  <w:marLeft w:val="0"/>
                                                  <w:marRight w:val="0"/>
                                                  <w:marTop w:val="0"/>
                                                  <w:marBottom w:val="0"/>
                                                  <w:divBdr>
                                                    <w:top w:val="none" w:sz="0" w:space="0" w:color="auto"/>
                                                    <w:left w:val="none" w:sz="0" w:space="0" w:color="auto"/>
                                                    <w:bottom w:val="none" w:sz="0" w:space="0" w:color="auto"/>
                                                    <w:right w:val="none" w:sz="0" w:space="0" w:color="auto"/>
                                                  </w:divBdr>
                                                </w:div>
                                                <w:div w:id="1831168761">
                                                  <w:marLeft w:val="0"/>
                                                  <w:marRight w:val="0"/>
                                                  <w:marTop w:val="0"/>
                                                  <w:marBottom w:val="0"/>
                                                  <w:divBdr>
                                                    <w:top w:val="none" w:sz="0" w:space="0" w:color="auto"/>
                                                    <w:left w:val="none" w:sz="0" w:space="0" w:color="auto"/>
                                                    <w:bottom w:val="none" w:sz="0" w:space="0" w:color="auto"/>
                                                    <w:right w:val="none" w:sz="0" w:space="0" w:color="auto"/>
                                                  </w:divBdr>
                                                  <w:divsChild>
                                                    <w:div w:id="18879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55716">
                                      <w:marLeft w:val="0"/>
                                      <w:marRight w:val="0"/>
                                      <w:marTop w:val="0"/>
                                      <w:marBottom w:val="150"/>
                                      <w:divBdr>
                                        <w:top w:val="single" w:sz="6" w:space="8" w:color="D6D6D6"/>
                                        <w:left w:val="single" w:sz="6" w:space="8" w:color="D6D6D6"/>
                                        <w:bottom w:val="single" w:sz="6" w:space="8" w:color="D6D6D6"/>
                                        <w:right w:val="single" w:sz="6" w:space="8" w:color="D6D6D6"/>
                                      </w:divBdr>
                                      <w:divsChild>
                                        <w:div w:id="44111857">
                                          <w:marLeft w:val="0"/>
                                          <w:marRight w:val="0"/>
                                          <w:marTop w:val="150"/>
                                          <w:marBottom w:val="150"/>
                                          <w:divBdr>
                                            <w:top w:val="none" w:sz="0" w:space="0" w:color="auto"/>
                                            <w:left w:val="none" w:sz="0" w:space="0" w:color="auto"/>
                                            <w:bottom w:val="none" w:sz="0" w:space="0" w:color="auto"/>
                                            <w:right w:val="none" w:sz="0" w:space="0" w:color="auto"/>
                                          </w:divBdr>
                                          <w:divsChild>
                                            <w:div w:id="6716865">
                                              <w:marLeft w:val="0"/>
                                              <w:marRight w:val="0"/>
                                              <w:marTop w:val="0"/>
                                              <w:marBottom w:val="0"/>
                                              <w:divBdr>
                                                <w:top w:val="none" w:sz="0" w:space="0" w:color="auto"/>
                                                <w:left w:val="none" w:sz="0" w:space="0" w:color="auto"/>
                                                <w:bottom w:val="none" w:sz="0" w:space="0" w:color="auto"/>
                                                <w:right w:val="none" w:sz="0" w:space="0" w:color="auto"/>
                                              </w:divBdr>
                                              <w:divsChild>
                                                <w:div w:id="1888907142">
                                                  <w:marLeft w:val="0"/>
                                                  <w:marRight w:val="0"/>
                                                  <w:marTop w:val="0"/>
                                                  <w:marBottom w:val="0"/>
                                                  <w:divBdr>
                                                    <w:top w:val="none" w:sz="0" w:space="0" w:color="auto"/>
                                                    <w:left w:val="none" w:sz="0" w:space="0" w:color="auto"/>
                                                    <w:bottom w:val="none" w:sz="0" w:space="0" w:color="auto"/>
                                                    <w:right w:val="none" w:sz="0" w:space="0" w:color="auto"/>
                                                  </w:divBdr>
                                                </w:div>
                                                <w:div w:id="1325235469">
                                                  <w:marLeft w:val="0"/>
                                                  <w:marRight w:val="0"/>
                                                  <w:marTop w:val="0"/>
                                                  <w:marBottom w:val="0"/>
                                                  <w:divBdr>
                                                    <w:top w:val="none" w:sz="0" w:space="0" w:color="auto"/>
                                                    <w:left w:val="none" w:sz="0" w:space="0" w:color="auto"/>
                                                    <w:bottom w:val="none" w:sz="0" w:space="0" w:color="auto"/>
                                                    <w:right w:val="none" w:sz="0" w:space="0" w:color="auto"/>
                                                  </w:divBdr>
                                                  <w:divsChild>
                                                    <w:div w:id="4275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98299">
                                      <w:marLeft w:val="0"/>
                                      <w:marRight w:val="0"/>
                                      <w:marTop w:val="0"/>
                                      <w:marBottom w:val="150"/>
                                      <w:divBdr>
                                        <w:top w:val="single" w:sz="6" w:space="8" w:color="D6D6D6"/>
                                        <w:left w:val="single" w:sz="6" w:space="8" w:color="D6D6D6"/>
                                        <w:bottom w:val="single" w:sz="6" w:space="8" w:color="D6D6D6"/>
                                        <w:right w:val="single" w:sz="6" w:space="8" w:color="D6D6D6"/>
                                      </w:divBdr>
                                      <w:divsChild>
                                        <w:div w:id="2016489544">
                                          <w:marLeft w:val="0"/>
                                          <w:marRight w:val="0"/>
                                          <w:marTop w:val="150"/>
                                          <w:marBottom w:val="150"/>
                                          <w:divBdr>
                                            <w:top w:val="none" w:sz="0" w:space="0" w:color="auto"/>
                                            <w:left w:val="none" w:sz="0" w:space="0" w:color="auto"/>
                                            <w:bottom w:val="none" w:sz="0" w:space="0" w:color="auto"/>
                                            <w:right w:val="none" w:sz="0" w:space="0" w:color="auto"/>
                                          </w:divBdr>
                                          <w:divsChild>
                                            <w:div w:id="431052042">
                                              <w:marLeft w:val="0"/>
                                              <w:marRight w:val="0"/>
                                              <w:marTop w:val="0"/>
                                              <w:marBottom w:val="0"/>
                                              <w:divBdr>
                                                <w:top w:val="none" w:sz="0" w:space="0" w:color="auto"/>
                                                <w:left w:val="none" w:sz="0" w:space="0" w:color="auto"/>
                                                <w:bottom w:val="none" w:sz="0" w:space="0" w:color="auto"/>
                                                <w:right w:val="none" w:sz="0" w:space="0" w:color="auto"/>
                                              </w:divBdr>
                                              <w:divsChild>
                                                <w:div w:id="487409043">
                                                  <w:marLeft w:val="0"/>
                                                  <w:marRight w:val="0"/>
                                                  <w:marTop w:val="0"/>
                                                  <w:marBottom w:val="0"/>
                                                  <w:divBdr>
                                                    <w:top w:val="none" w:sz="0" w:space="0" w:color="auto"/>
                                                    <w:left w:val="none" w:sz="0" w:space="0" w:color="auto"/>
                                                    <w:bottom w:val="none" w:sz="0" w:space="0" w:color="auto"/>
                                                    <w:right w:val="none" w:sz="0" w:space="0" w:color="auto"/>
                                                  </w:divBdr>
                                                </w:div>
                                                <w:div w:id="1314989990">
                                                  <w:marLeft w:val="0"/>
                                                  <w:marRight w:val="0"/>
                                                  <w:marTop w:val="0"/>
                                                  <w:marBottom w:val="0"/>
                                                  <w:divBdr>
                                                    <w:top w:val="none" w:sz="0" w:space="0" w:color="auto"/>
                                                    <w:left w:val="none" w:sz="0" w:space="0" w:color="auto"/>
                                                    <w:bottom w:val="none" w:sz="0" w:space="0" w:color="auto"/>
                                                    <w:right w:val="none" w:sz="0" w:space="0" w:color="auto"/>
                                                  </w:divBdr>
                                                  <w:divsChild>
                                                    <w:div w:id="6248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8063">
                                      <w:marLeft w:val="375"/>
                                      <w:marRight w:val="0"/>
                                      <w:marTop w:val="0"/>
                                      <w:marBottom w:val="0"/>
                                      <w:divBdr>
                                        <w:top w:val="none" w:sz="0" w:space="0" w:color="auto"/>
                                        <w:left w:val="none" w:sz="0" w:space="0" w:color="auto"/>
                                        <w:bottom w:val="none" w:sz="0" w:space="0" w:color="auto"/>
                                        <w:right w:val="none" w:sz="0" w:space="0" w:color="auto"/>
                                      </w:divBdr>
                                      <w:divsChild>
                                        <w:div w:id="1838614298">
                                          <w:marLeft w:val="0"/>
                                          <w:marRight w:val="0"/>
                                          <w:marTop w:val="0"/>
                                          <w:marBottom w:val="150"/>
                                          <w:divBdr>
                                            <w:top w:val="single" w:sz="6" w:space="8" w:color="D6D6D6"/>
                                            <w:left w:val="single" w:sz="6" w:space="8" w:color="D6D6D6"/>
                                            <w:bottom w:val="single" w:sz="6" w:space="8" w:color="D6D6D6"/>
                                            <w:right w:val="single" w:sz="6" w:space="8" w:color="D6D6D6"/>
                                          </w:divBdr>
                                          <w:divsChild>
                                            <w:div w:id="2047754722">
                                              <w:marLeft w:val="0"/>
                                              <w:marRight w:val="0"/>
                                              <w:marTop w:val="150"/>
                                              <w:marBottom w:val="150"/>
                                              <w:divBdr>
                                                <w:top w:val="none" w:sz="0" w:space="0" w:color="auto"/>
                                                <w:left w:val="none" w:sz="0" w:space="0" w:color="auto"/>
                                                <w:bottom w:val="none" w:sz="0" w:space="0" w:color="auto"/>
                                                <w:right w:val="none" w:sz="0" w:space="0" w:color="auto"/>
                                              </w:divBdr>
                                              <w:divsChild>
                                                <w:div w:id="1826777415">
                                                  <w:marLeft w:val="0"/>
                                                  <w:marRight w:val="0"/>
                                                  <w:marTop w:val="0"/>
                                                  <w:marBottom w:val="0"/>
                                                  <w:divBdr>
                                                    <w:top w:val="none" w:sz="0" w:space="0" w:color="auto"/>
                                                    <w:left w:val="none" w:sz="0" w:space="0" w:color="auto"/>
                                                    <w:bottom w:val="none" w:sz="0" w:space="0" w:color="auto"/>
                                                    <w:right w:val="none" w:sz="0" w:space="0" w:color="auto"/>
                                                  </w:divBdr>
                                                  <w:divsChild>
                                                    <w:div w:id="908805391">
                                                      <w:marLeft w:val="0"/>
                                                      <w:marRight w:val="0"/>
                                                      <w:marTop w:val="0"/>
                                                      <w:marBottom w:val="0"/>
                                                      <w:divBdr>
                                                        <w:top w:val="none" w:sz="0" w:space="0" w:color="auto"/>
                                                        <w:left w:val="none" w:sz="0" w:space="0" w:color="auto"/>
                                                        <w:bottom w:val="none" w:sz="0" w:space="0" w:color="auto"/>
                                                        <w:right w:val="none" w:sz="0" w:space="0" w:color="auto"/>
                                                      </w:divBdr>
                                                    </w:div>
                                                    <w:div w:id="1973559428">
                                                      <w:marLeft w:val="0"/>
                                                      <w:marRight w:val="0"/>
                                                      <w:marTop w:val="0"/>
                                                      <w:marBottom w:val="0"/>
                                                      <w:divBdr>
                                                        <w:top w:val="none" w:sz="0" w:space="0" w:color="auto"/>
                                                        <w:left w:val="none" w:sz="0" w:space="0" w:color="auto"/>
                                                        <w:bottom w:val="none" w:sz="0" w:space="0" w:color="auto"/>
                                                        <w:right w:val="none" w:sz="0" w:space="0" w:color="auto"/>
                                                      </w:divBdr>
                                                      <w:divsChild>
                                                        <w:div w:id="17342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4005">
                                          <w:marLeft w:val="0"/>
                                          <w:marRight w:val="0"/>
                                          <w:marTop w:val="0"/>
                                          <w:marBottom w:val="150"/>
                                          <w:divBdr>
                                            <w:top w:val="single" w:sz="6" w:space="8" w:color="D6D6D6"/>
                                            <w:left w:val="single" w:sz="6" w:space="8" w:color="D6D6D6"/>
                                            <w:bottom w:val="single" w:sz="6" w:space="8" w:color="D6D6D6"/>
                                            <w:right w:val="single" w:sz="6" w:space="8" w:color="D6D6D6"/>
                                          </w:divBdr>
                                          <w:divsChild>
                                            <w:div w:id="1004673997">
                                              <w:marLeft w:val="0"/>
                                              <w:marRight w:val="0"/>
                                              <w:marTop w:val="150"/>
                                              <w:marBottom w:val="150"/>
                                              <w:divBdr>
                                                <w:top w:val="none" w:sz="0" w:space="0" w:color="auto"/>
                                                <w:left w:val="none" w:sz="0" w:space="0" w:color="auto"/>
                                                <w:bottom w:val="none" w:sz="0" w:space="0" w:color="auto"/>
                                                <w:right w:val="none" w:sz="0" w:space="0" w:color="auto"/>
                                              </w:divBdr>
                                              <w:divsChild>
                                                <w:div w:id="1188643769">
                                                  <w:marLeft w:val="0"/>
                                                  <w:marRight w:val="0"/>
                                                  <w:marTop w:val="0"/>
                                                  <w:marBottom w:val="0"/>
                                                  <w:divBdr>
                                                    <w:top w:val="none" w:sz="0" w:space="0" w:color="auto"/>
                                                    <w:left w:val="none" w:sz="0" w:space="0" w:color="auto"/>
                                                    <w:bottom w:val="none" w:sz="0" w:space="0" w:color="auto"/>
                                                    <w:right w:val="none" w:sz="0" w:space="0" w:color="auto"/>
                                                  </w:divBdr>
                                                  <w:divsChild>
                                                    <w:div w:id="210773075">
                                                      <w:marLeft w:val="0"/>
                                                      <w:marRight w:val="0"/>
                                                      <w:marTop w:val="0"/>
                                                      <w:marBottom w:val="0"/>
                                                      <w:divBdr>
                                                        <w:top w:val="none" w:sz="0" w:space="0" w:color="auto"/>
                                                        <w:left w:val="none" w:sz="0" w:space="0" w:color="auto"/>
                                                        <w:bottom w:val="none" w:sz="0" w:space="0" w:color="auto"/>
                                                        <w:right w:val="none" w:sz="0" w:space="0" w:color="auto"/>
                                                      </w:divBdr>
                                                    </w:div>
                                                    <w:div w:id="639188958">
                                                      <w:marLeft w:val="0"/>
                                                      <w:marRight w:val="0"/>
                                                      <w:marTop w:val="0"/>
                                                      <w:marBottom w:val="0"/>
                                                      <w:divBdr>
                                                        <w:top w:val="none" w:sz="0" w:space="0" w:color="auto"/>
                                                        <w:left w:val="none" w:sz="0" w:space="0" w:color="auto"/>
                                                        <w:bottom w:val="none" w:sz="0" w:space="0" w:color="auto"/>
                                                        <w:right w:val="none" w:sz="0" w:space="0" w:color="auto"/>
                                                      </w:divBdr>
                                                      <w:divsChild>
                                                        <w:div w:id="686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259010">
                                      <w:marLeft w:val="0"/>
                                      <w:marRight w:val="0"/>
                                      <w:marTop w:val="0"/>
                                      <w:marBottom w:val="150"/>
                                      <w:divBdr>
                                        <w:top w:val="single" w:sz="6" w:space="8" w:color="D6D6D6"/>
                                        <w:left w:val="single" w:sz="6" w:space="8" w:color="D6D6D6"/>
                                        <w:bottom w:val="single" w:sz="6" w:space="8" w:color="D6D6D6"/>
                                        <w:right w:val="single" w:sz="6" w:space="8" w:color="D6D6D6"/>
                                      </w:divBdr>
                                      <w:divsChild>
                                        <w:div w:id="522867264">
                                          <w:marLeft w:val="0"/>
                                          <w:marRight w:val="0"/>
                                          <w:marTop w:val="150"/>
                                          <w:marBottom w:val="150"/>
                                          <w:divBdr>
                                            <w:top w:val="none" w:sz="0" w:space="0" w:color="auto"/>
                                            <w:left w:val="none" w:sz="0" w:space="0" w:color="auto"/>
                                            <w:bottom w:val="none" w:sz="0" w:space="0" w:color="auto"/>
                                            <w:right w:val="none" w:sz="0" w:space="0" w:color="auto"/>
                                          </w:divBdr>
                                          <w:divsChild>
                                            <w:div w:id="1274243991">
                                              <w:marLeft w:val="0"/>
                                              <w:marRight w:val="0"/>
                                              <w:marTop w:val="0"/>
                                              <w:marBottom w:val="0"/>
                                              <w:divBdr>
                                                <w:top w:val="none" w:sz="0" w:space="0" w:color="auto"/>
                                                <w:left w:val="none" w:sz="0" w:space="0" w:color="auto"/>
                                                <w:bottom w:val="none" w:sz="0" w:space="0" w:color="auto"/>
                                                <w:right w:val="none" w:sz="0" w:space="0" w:color="auto"/>
                                              </w:divBdr>
                                              <w:divsChild>
                                                <w:div w:id="745035874">
                                                  <w:marLeft w:val="0"/>
                                                  <w:marRight w:val="0"/>
                                                  <w:marTop w:val="0"/>
                                                  <w:marBottom w:val="0"/>
                                                  <w:divBdr>
                                                    <w:top w:val="none" w:sz="0" w:space="0" w:color="auto"/>
                                                    <w:left w:val="none" w:sz="0" w:space="0" w:color="auto"/>
                                                    <w:bottom w:val="none" w:sz="0" w:space="0" w:color="auto"/>
                                                    <w:right w:val="none" w:sz="0" w:space="0" w:color="auto"/>
                                                  </w:divBdr>
                                                </w:div>
                                                <w:div w:id="2097166415">
                                                  <w:marLeft w:val="0"/>
                                                  <w:marRight w:val="0"/>
                                                  <w:marTop w:val="0"/>
                                                  <w:marBottom w:val="0"/>
                                                  <w:divBdr>
                                                    <w:top w:val="none" w:sz="0" w:space="0" w:color="auto"/>
                                                    <w:left w:val="none" w:sz="0" w:space="0" w:color="auto"/>
                                                    <w:bottom w:val="none" w:sz="0" w:space="0" w:color="auto"/>
                                                    <w:right w:val="none" w:sz="0" w:space="0" w:color="auto"/>
                                                  </w:divBdr>
                                                  <w:divsChild>
                                                    <w:div w:id="12813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68001">
                                      <w:marLeft w:val="0"/>
                                      <w:marRight w:val="0"/>
                                      <w:marTop w:val="0"/>
                                      <w:marBottom w:val="150"/>
                                      <w:divBdr>
                                        <w:top w:val="single" w:sz="6" w:space="8" w:color="D6D6D6"/>
                                        <w:left w:val="single" w:sz="6" w:space="8" w:color="D6D6D6"/>
                                        <w:bottom w:val="single" w:sz="6" w:space="8" w:color="D6D6D6"/>
                                        <w:right w:val="single" w:sz="6" w:space="8" w:color="D6D6D6"/>
                                      </w:divBdr>
                                      <w:divsChild>
                                        <w:div w:id="1063528868">
                                          <w:marLeft w:val="0"/>
                                          <w:marRight w:val="0"/>
                                          <w:marTop w:val="150"/>
                                          <w:marBottom w:val="150"/>
                                          <w:divBdr>
                                            <w:top w:val="none" w:sz="0" w:space="0" w:color="auto"/>
                                            <w:left w:val="none" w:sz="0" w:space="0" w:color="auto"/>
                                            <w:bottom w:val="none" w:sz="0" w:space="0" w:color="auto"/>
                                            <w:right w:val="none" w:sz="0" w:space="0" w:color="auto"/>
                                          </w:divBdr>
                                          <w:divsChild>
                                            <w:div w:id="1379012440">
                                              <w:marLeft w:val="0"/>
                                              <w:marRight w:val="0"/>
                                              <w:marTop w:val="0"/>
                                              <w:marBottom w:val="0"/>
                                              <w:divBdr>
                                                <w:top w:val="none" w:sz="0" w:space="0" w:color="auto"/>
                                                <w:left w:val="none" w:sz="0" w:space="0" w:color="auto"/>
                                                <w:bottom w:val="none" w:sz="0" w:space="0" w:color="auto"/>
                                                <w:right w:val="none" w:sz="0" w:space="0" w:color="auto"/>
                                              </w:divBdr>
                                              <w:divsChild>
                                                <w:div w:id="1244489524">
                                                  <w:marLeft w:val="0"/>
                                                  <w:marRight w:val="0"/>
                                                  <w:marTop w:val="0"/>
                                                  <w:marBottom w:val="0"/>
                                                  <w:divBdr>
                                                    <w:top w:val="none" w:sz="0" w:space="0" w:color="auto"/>
                                                    <w:left w:val="none" w:sz="0" w:space="0" w:color="auto"/>
                                                    <w:bottom w:val="none" w:sz="0" w:space="0" w:color="auto"/>
                                                    <w:right w:val="none" w:sz="0" w:space="0" w:color="auto"/>
                                                  </w:divBdr>
                                                </w:div>
                                                <w:div w:id="1679648167">
                                                  <w:marLeft w:val="0"/>
                                                  <w:marRight w:val="0"/>
                                                  <w:marTop w:val="0"/>
                                                  <w:marBottom w:val="0"/>
                                                  <w:divBdr>
                                                    <w:top w:val="none" w:sz="0" w:space="0" w:color="auto"/>
                                                    <w:left w:val="none" w:sz="0" w:space="0" w:color="auto"/>
                                                    <w:bottom w:val="none" w:sz="0" w:space="0" w:color="auto"/>
                                                    <w:right w:val="none" w:sz="0" w:space="0" w:color="auto"/>
                                                  </w:divBdr>
                                                  <w:divsChild>
                                                    <w:div w:id="14224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09605">
                                      <w:marLeft w:val="375"/>
                                      <w:marRight w:val="0"/>
                                      <w:marTop w:val="0"/>
                                      <w:marBottom w:val="0"/>
                                      <w:divBdr>
                                        <w:top w:val="none" w:sz="0" w:space="0" w:color="auto"/>
                                        <w:left w:val="none" w:sz="0" w:space="0" w:color="auto"/>
                                        <w:bottom w:val="none" w:sz="0" w:space="0" w:color="auto"/>
                                        <w:right w:val="none" w:sz="0" w:space="0" w:color="auto"/>
                                      </w:divBdr>
                                      <w:divsChild>
                                        <w:div w:id="278494009">
                                          <w:marLeft w:val="0"/>
                                          <w:marRight w:val="0"/>
                                          <w:marTop w:val="0"/>
                                          <w:marBottom w:val="150"/>
                                          <w:divBdr>
                                            <w:top w:val="single" w:sz="6" w:space="8" w:color="D6D6D6"/>
                                            <w:left w:val="single" w:sz="6" w:space="8" w:color="D6D6D6"/>
                                            <w:bottom w:val="single" w:sz="6" w:space="8" w:color="D6D6D6"/>
                                            <w:right w:val="single" w:sz="6" w:space="8" w:color="D6D6D6"/>
                                          </w:divBdr>
                                          <w:divsChild>
                                            <w:div w:id="1020083357">
                                              <w:marLeft w:val="0"/>
                                              <w:marRight w:val="0"/>
                                              <w:marTop w:val="150"/>
                                              <w:marBottom w:val="150"/>
                                              <w:divBdr>
                                                <w:top w:val="none" w:sz="0" w:space="0" w:color="auto"/>
                                                <w:left w:val="none" w:sz="0" w:space="0" w:color="auto"/>
                                                <w:bottom w:val="none" w:sz="0" w:space="0" w:color="auto"/>
                                                <w:right w:val="none" w:sz="0" w:space="0" w:color="auto"/>
                                              </w:divBdr>
                                              <w:divsChild>
                                                <w:div w:id="629240781">
                                                  <w:marLeft w:val="0"/>
                                                  <w:marRight w:val="0"/>
                                                  <w:marTop w:val="0"/>
                                                  <w:marBottom w:val="0"/>
                                                  <w:divBdr>
                                                    <w:top w:val="none" w:sz="0" w:space="0" w:color="auto"/>
                                                    <w:left w:val="none" w:sz="0" w:space="0" w:color="auto"/>
                                                    <w:bottom w:val="none" w:sz="0" w:space="0" w:color="auto"/>
                                                    <w:right w:val="none" w:sz="0" w:space="0" w:color="auto"/>
                                                  </w:divBdr>
                                                  <w:divsChild>
                                                    <w:div w:id="829562852">
                                                      <w:marLeft w:val="0"/>
                                                      <w:marRight w:val="0"/>
                                                      <w:marTop w:val="0"/>
                                                      <w:marBottom w:val="0"/>
                                                      <w:divBdr>
                                                        <w:top w:val="none" w:sz="0" w:space="0" w:color="auto"/>
                                                        <w:left w:val="none" w:sz="0" w:space="0" w:color="auto"/>
                                                        <w:bottom w:val="none" w:sz="0" w:space="0" w:color="auto"/>
                                                        <w:right w:val="none" w:sz="0" w:space="0" w:color="auto"/>
                                                      </w:divBdr>
                                                    </w:div>
                                                    <w:div w:id="1468280943">
                                                      <w:marLeft w:val="0"/>
                                                      <w:marRight w:val="0"/>
                                                      <w:marTop w:val="0"/>
                                                      <w:marBottom w:val="0"/>
                                                      <w:divBdr>
                                                        <w:top w:val="none" w:sz="0" w:space="0" w:color="auto"/>
                                                        <w:left w:val="none" w:sz="0" w:space="0" w:color="auto"/>
                                                        <w:bottom w:val="none" w:sz="0" w:space="0" w:color="auto"/>
                                                        <w:right w:val="none" w:sz="0" w:space="0" w:color="auto"/>
                                                      </w:divBdr>
                                                      <w:divsChild>
                                                        <w:div w:id="2217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10603">
                                      <w:marLeft w:val="0"/>
                                      <w:marRight w:val="0"/>
                                      <w:marTop w:val="0"/>
                                      <w:marBottom w:val="150"/>
                                      <w:divBdr>
                                        <w:top w:val="single" w:sz="6" w:space="8" w:color="D6D6D6"/>
                                        <w:left w:val="single" w:sz="6" w:space="8" w:color="D6D6D6"/>
                                        <w:bottom w:val="single" w:sz="6" w:space="8" w:color="D6D6D6"/>
                                        <w:right w:val="single" w:sz="6" w:space="8" w:color="D6D6D6"/>
                                      </w:divBdr>
                                      <w:divsChild>
                                        <w:div w:id="990794497">
                                          <w:marLeft w:val="0"/>
                                          <w:marRight w:val="0"/>
                                          <w:marTop w:val="150"/>
                                          <w:marBottom w:val="150"/>
                                          <w:divBdr>
                                            <w:top w:val="none" w:sz="0" w:space="0" w:color="auto"/>
                                            <w:left w:val="none" w:sz="0" w:space="0" w:color="auto"/>
                                            <w:bottom w:val="none" w:sz="0" w:space="0" w:color="auto"/>
                                            <w:right w:val="none" w:sz="0" w:space="0" w:color="auto"/>
                                          </w:divBdr>
                                          <w:divsChild>
                                            <w:div w:id="995644090">
                                              <w:marLeft w:val="0"/>
                                              <w:marRight w:val="0"/>
                                              <w:marTop w:val="0"/>
                                              <w:marBottom w:val="0"/>
                                              <w:divBdr>
                                                <w:top w:val="none" w:sz="0" w:space="0" w:color="auto"/>
                                                <w:left w:val="none" w:sz="0" w:space="0" w:color="auto"/>
                                                <w:bottom w:val="none" w:sz="0" w:space="0" w:color="auto"/>
                                                <w:right w:val="none" w:sz="0" w:space="0" w:color="auto"/>
                                              </w:divBdr>
                                              <w:divsChild>
                                                <w:div w:id="150684531">
                                                  <w:marLeft w:val="0"/>
                                                  <w:marRight w:val="0"/>
                                                  <w:marTop w:val="0"/>
                                                  <w:marBottom w:val="0"/>
                                                  <w:divBdr>
                                                    <w:top w:val="none" w:sz="0" w:space="0" w:color="auto"/>
                                                    <w:left w:val="none" w:sz="0" w:space="0" w:color="auto"/>
                                                    <w:bottom w:val="none" w:sz="0" w:space="0" w:color="auto"/>
                                                    <w:right w:val="none" w:sz="0" w:space="0" w:color="auto"/>
                                                  </w:divBdr>
                                                </w:div>
                                                <w:div w:id="1456023756">
                                                  <w:marLeft w:val="0"/>
                                                  <w:marRight w:val="0"/>
                                                  <w:marTop w:val="0"/>
                                                  <w:marBottom w:val="0"/>
                                                  <w:divBdr>
                                                    <w:top w:val="none" w:sz="0" w:space="0" w:color="auto"/>
                                                    <w:left w:val="none" w:sz="0" w:space="0" w:color="auto"/>
                                                    <w:bottom w:val="none" w:sz="0" w:space="0" w:color="auto"/>
                                                    <w:right w:val="none" w:sz="0" w:space="0" w:color="auto"/>
                                                  </w:divBdr>
                                                  <w:divsChild>
                                                    <w:div w:id="82755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08907">
                                      <w:marLeft w:val="0"/>
                                      <w:marRight w:val="0"/>
                                      <w:marTop w:val="0"/>
                                      <w:marBottom w:val="150"/>
                                      <w:divBdr>
                                        <w:top w:val="single" w:sz="6" w:space="8" w:color="D6D6D6"/>
                                        <w:left w:val="single" w:sz="6" w:space="8" w:color="D6D6D6"/>
                                        <w:bottom w:val="single" w:sz="6" w:space="8" w:color="D6D6D6"/>
                                        <w:right w:val="single" w:sz="6" w:space="8" w:color="D6D6D6"/>
                                      </w:divBdr>
                                      <w:divsChild>
                                        <w:div w:id="1681617949">
                                          <w:marLeft w:val="0"/>
                                          <w:marRight w:val="0"/>
                                          <w:marTop w:val="150"/>
                                          <w:marBottom w:val="150"/>
                                          <w:divBdr>
                                            <w:top w:val="none" w:sz="0" w:space="0" w:color="auto"/>
                                            <w:left w:val="none" w:sz="0" w:space="0" w:color="auto"/>
                                            <w:bottom w:val="none" w:sz="0" w:space="0" w:color="auto"/>
                                            <w:right w:val="none" w:sz="0" w:space="0" w:color="auto"/>
                                          </w:divBdr>
                                          <w:divsChild>
                                            <w:div w:id="1715889862">
                                              <w:marLeft w:val="0"/>
                                              <w:marRight w:val="0"/>
                                              <w:marTop w:val="0"/>
                                              <w:marBottom w:val="0"/>
                                              <w:divBdr>
                                                <w:top w:val="none" w:sz="0" w:space="0" w:color="auto"/>
                                                <w:left w:val="none" w:sz="0" w:space="0" w:color="auto"/>
                                                <w:bottom w:val="none" w:sz="0" w:space="0" w:color="auto"/>
                                                <w:right w:val="none" w:sz="0" w:space="0" w:color="auto"/>
                                              </w:divBdr>
                                              <w:divsChild>
                                                <w:div w:id="1426413677">
                                                  <w:marLeft w:val="0"/>
                                                  <w:marRight w:val="0"/>
                                                  <w:marTop w:val="0"/>
                                                  <w:marBottom w:val="0"/>
                                                  <w:divBdr>
                                                    <w:top w:val="none" w:sz="0" w:space="0" w:color="auto"/>
                                                    <w:left w:val="none" w:sz="0" w:space="0" w:color="auto"/>
                                                    <w:bottom w:val="none" w:sz="0" w:space="0" w:color="auto"/>
                                                    <w:right w:val="none" w:sz="0" w:space="0" w:color="auto"/>
                                                  </w:divBdr>
                                                </w:div>
                                                <w:div w:id="1492910216">
                                                  <w:marLeft w:val="0"/>
                                                  <w:marRight w:val="0"/>
                                                  <w:marTop w:val="0"/>
                                                  <w:marBottom w:val="0"/>
                                                  <w:divBdr>
                                                    <w:top w:val="none" w:sz="0" w:space="0" w:color="auto"/>
                                                    <w:left w:val="none" w:sz="0" w:space="0" w:color="auto"/>
                                                    <w:bottom w:val="none" w:sz="0" w:space="0" w:color="auto"/>
                                                    <w:right w:val="none" w:sz="0" w:space="0" w:color="auto"/>
                                                  </w:divBdr>
                                                  <w:divsChild>
                                                    <w:div w:id="18791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061519">
                                      <w:marLeft w:val="0"/>
                                      <w:marRight w:val="0"/>
                                      <w:marTop w:val="0"/>
                                      <w:marBottom w:val="150"/>
                                      <w:divBdr>
                                        <w:top w:val="single" w:sz="6" w:space="8" w:color="D6D6D6"/>
                                        <w:left w:val="single" w:sz="6" w:space="8" w:color="D6D6D6"/>
                                        <w:bottom w:val="single" w:sz="6" w:space="8" w:color="D6D6D6"/>
                                        <w:right w:val="single" w:sz="6" w:space="8" w:color="D6D6D6"/>
                                      </w:divBdr>
                                      <w:divsChild>
                                        <w:div w:id="707024473">
                                          <w:marLeft w:val="0"/>
                                          <w:marRight w:val="0"/>
                                          <w:marTop w:val="150"/>
                                          <w:marBottom w:val="150"/>
                                          <w:divBdr>
                                            <w:top w:val="none" w:sz="0" w:space="0" w:color="auto"/>
                                            <w:left w:val="none" w:sz="0" w:space="0" w:color="auto"/>
                                            <w:bottom w:val="none" w:sz="0" w:space="0" w:color="auto"/>
                                            <w:right w:val="none" w:sz="0" w:space="0" w:color="auto"/>
                                          </w:divBdr>
                                          <w:divsChild>
                                            <w:div w:id="1794252076">
                                              <w:marLeft w:val="0"/>
                                              <w:marRight w:val="0"/>
                                              <w:marTop w:val="0"/>
                                              <w:marBottom w:val="0"/>
                                              <w:divBdr>
                                                <w:top w:val="none" w:sz="0" w:space="0" w:color="auto"/>
                                                <w:left w:val="none" w:sz="0" w:space="0" w:color="auto"/>
                                                <w:bottom w:val="none" w:sz="0" w:space="0" w:color="auto"/>
                                                <w:right w:val="none" w:sz="0" w:space="0" w:color="auto"/>
                                              </w:divBdr>
                                              <w:divsChild>
                                                <w:div w:id="356738461">
                                                  <w:marLeft w:val="0"/>
                                                  <w:marRight w:val="0"/>
                                                  <w:marTop w:val="0"/>
                                                  <w:marBottom w:val="0"/>
                                                  <w:divBdr>
                                                    <w:top w:val="none" w:sz="0" w:space="0" w:color="auto"/>
                                                    <w:left w:val="none" w:sz="0" w:space="0" w:color="auto"/>
                                                    <w:bottom w:val="none" w:sz="0" w:space="0" w:color="auto"/>
                                                    <w:right w:val="none" w:sz="0" w:space="0" w:color="auto"/>
                                                  </w:divBdr>
                                                </w:div>
                                                <w:div w:id="1185632881">
                                                  <w:marLeft w:val="0"/>
                                                  <w:marRight w:val="0"/>
                                                  <w:marTop w:val="0"/>
                                                  <w:marBottom w:val="0"/>
                                                  <w:divBdr>
                                                    <w:top w:val="none" w:sz="0" w:space="0" w:color="auto"/>
                                                    <w:left w:val="none" w:sz="0" w:space="0" w:color="auto"/>
                                                    <w:bottom w:val="none" w:sz="0" w:space="0" w:color="auto"/>
                                                    <w:right w:val="none" w:sz="0" w:space="0" w:color="auto"/>
                                                  </w:divBdr>
                                                  <w:divsChild>
                                                    <w:div w:id="17749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735430">
                                      <w:marLeft w:val="0"/>
                                      <w:marRight w:val="0"/>
                                      <w:marTop w:val="0"/>
                                      <w:marBottom w:val="150"/>
                                      <w:divBdr>
                                        <w:top w:val="single" w:sz="6" w:space="8" w:color="D6D6D6"/>
                                        <w:left w:val="single" w:sz="6" w:space="8" w:color="D6D6D6"/>
                                        <w:bottom w:val="single" w:sz="6" w:space="8" w:color="D6D6D6"/>
                                        <w:right w:val="single" w:sz="6" w:space="8" w:color="D6D6D6"/>
                                      </w:divBdr>
                                      <w:divsChild>
                                        <w:div w:id="1327899107">
                                          <w:marLeft w:val="0"/>
                                          <w:marRight w:val="0"/>
                                          <w:marTop w:val="150"/>
                                          <w:marBottom w:val="150"/>
                                          <w:divBdr>
                                            <w:top w:val="none" w:sz="0" w:space="0" w:color="auto"/>
                                            <w:left w:val="none" w:sz="0" w:space="0" w:color="auto"/>
                                            <w:bottom w:val="none" w:sz="0" w:space="0" w:color="auto"/>
                                            <w:right w:val="none" w:sz="0" w:space="0" w:color="auto"/>
                                          </w:divBdr>
                                          <w:divsChild>
                                            <w:div w:id="1902909804">
                                              <w:marLeft w:val="0"/>
                                              <w:marRight w:val="0"/>
                                              <w:marTop w:val="0"/>
                                              <w:marBottom w:val="0"/>
                                              <w:divBdr>
                                                <w:top w:val="none" w:sz="0" w:space="0" w:color="auto"/>
                                                <w:left w:val="none" w:sz="0" w:space="0" w:color="auto"/>
                                                <w:bottom w:val="none" w:sz="0" w:space="0" w:color="auto"/>
                                                <w:right w:val="none" w:sz="0" w:space="0" w:color="auto"/>
                                              </w:divBdr>
                                              <w:divsChild>
                                                <w:div w:id="792096179">
                                                  <w:marLeft w:val="0"/>
                                                  <w:marRight w:val="0"/>
                                                  <w:marTop w:val="0"/>
                                                  <w:marBottom w:val="0"/>
                                                  <w:divBdr>
                                                    <w:top w:val="none" w:sz="0" w:space="0" w:color="auto"/>
                                                    <w:left w:val="none" w:sz="0" w:space="0" w:color="auto"/>
                                                    <w:bottom w:val="none" w:sz="0" w:space="0" w:color="auto"/>
                                                    <w:right w:val="none" w:sz="0" w:space="0" w:color="auto"/>
                                                  </w:divBdr>
                                                </w:div>
                                                <w:div w:id="1895696941">
                                                  <w:marLeft w:val="0"/>
                                                  <w:marRight w:val="0"/>
                                                  <w:marTop w:val="0"/>
                                                  <w:marBottom w:val="0"/>
                                                  <w:divBdr>
                                                    <w:top w:val="none" w:sz="0" w:space="0" w:color="auto"/>
                                                    <w:left w:val="none" w:sz="0" w:space="0" w:color="auto"/>
                                                    <w:bottom w:val="none" w:sz="0" w:space="0" w:color="auto"/>
                                                    <w:right w:val="none" w:sz="0" w:space="0" w:color="auto"/>
                                                  </w:divBdr>
                                                  <w:divsChild>
                                                    <w:div w:id="6454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98">
                                      <w:marLeft w:val="0"/>
                                      <w:marRight w:val="0"/>
                                      <w:marTop w:val="0"/>
                                      <w:marBottom w:val="150"/>
                                      <w:divBdr>
                                        <w:top w:val="single" w:sz="6" w:space="8" w:color="D6D6D6"/>
                                        <w:left w:val="single" w:sz="6" w:space="8" w:color="D6D6D6"/>
                                        <w:bottom w:val="single" w:sz="6" w:space="8" w:color="D6D6D6"/>
                                        <w:right w:val="single" w:sz="6" w:space="8" w:color="D6D6D6"/>
                                      </w:divBdr>
                                      <w:divsChild>
                                        <w:div w:id="932476063">
                                          <w:marLeft w:val="0"/>
                                          <w:marRight w:val="0"/>
                                          <w:marTop w:val="150"/>
                                          <w:marBottom w:val="150"/>
                                          <w:divBdr>
                                            <w:top w:val="none" w:sz="0" w:space="0" w:color="auto"/>
                                            <w:left w:val="none" w:sz="0" w:space="0" w:color="auto"/>
                                            <w:bottom w:val="none" w:sz="0" w:space="0" w:color="auto"/>
                                            <w:right w:val="none" w:sz="0" w:space="0" w:color="auto"/>
                                          </w:divBdr>
                                          <w:divsChild>
                                            <w:div w:id="1735077836">
                                              <w:marLeft w:val="0"/>
                                              <w:marRight w:val="0"/>
                                              <w:marTop w:val="0"/>
                                              <w:marBottom w:val="0"/>
                                              <w:divBdr>
                                                <w:top w:val="none" w:sz="0" w:space="0" w:color="auto"/>
                                                <w:left w:val="none" w:sz="0" w:space="0" w:color="auto"/>
                                                <w:bottom w:val="none" w:sz="0" w:space="0" w:color="auto"/>
                                                <w:right w:val="none" w:sz="0" w:space="0" w:color="auto"/>
                                              </w:divBdr>
                                              <w:divsChild>
                                                <w:div w:id="404647999">
                                                  <w:marLeft w:val="0"/>
                                                  <w:marRight w:val="0"/>
                                                  <w:marTop w:val="0"/>
                                                  <w:marBottom w:val="0"/>
                                                  <w:divBdr>
                                                    <w:top w:val="none" w:sz="0" w:space="0" w:color="auto"/>
                                                    <w:left w:val="none" w:sz="0" w:space="0" w:color="auto"/>
                                                    <w:bottom w:val="none" w:sz="0" w:space="0" w:color="auto"/>
                                                    <w:right w:val="none" w:sz="0" w:space="0" w:color="auto"/>
                                                  </w:divBdr>
                                                </w:div>
                                                <w:div w:id="1081952180">
                                                  <w:marLeft w:val="0"/>
                                                  <w:marRight w:val="0"/>
                                                  <w:marTop w:val="0"/>
                                                  <w:marBottom w:val="0"/>
                                                  <w:divBdr>
                                                    <w:top w:val="none" w:sz="0" w:space="0" w:color="auto"/>
                                                    <w:left w:val="none" w:sz="0" w:space="0" w:color="auto"/>
                                                    <w:bottom w:val="none" w:sz="0" w:space="0" w:color="auto"/>
                                                    <w:right w:val="none" w:sz="0" w:space="0" w:color="auto"/>
                                                  </w:divBdr>
                                                  <w:divsChild>
                                                    <w:div w:id="13720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293681">
                                      <w:marLeft w:val="0"/>
                                      <w:marRight w:val="0"/>
                                      <w:marTop w:val="0"/>
                                      <w:marBottom w:val="150"/>
                                      <w:divBdr>
                                        <w:top w:val="single" w:sz="6" w:space="8" w:color="D6D6D6"/>
                                        <w:left w:val="single" w:sz="6" w:space="8" w:color="D6D6D6"/>
                                        <w:bottom w:val="single" w:sz="6" w:space="8" w:color="D6D6D6"/>
                                        <w:right w:val="single" w:sz="6" w:space="8" w:color="D6D6D6"/>
                                      </w:divBdr>
                                      <w:divsChild>
                                        <w:div w:id="112677058">
                                          <w:marLeft w:val="0"/>
                                          <w:marRight w:val="0"/>
                                          <w:marTop w:val="150"/>
                                          <w:marBottom w:val="150"/>
                                          <w:divBdr>
                                            <w:top w:val="none" w:sz="0" w:space="0" w:color="auto"/>
                                            <w:left w:val="none" w:sz="0" w:space="0" w:color="auto"/>
                                            <w:bottom w:val="none" w:sz="0" w:space="0" w:color="auto"/>
                                            <w:right w:val="none" w:sz="0" w:space="0" w:color="auto"/>
                                          </w:divBdr>
                                          <w:divsChild>
                                            <w:div w:id="2057242227">
                                              <w:marLeft w:val="0"/>
                                              <w:marRight w:val="0"/>
                                              <w:marTop w:val="0"/>
                                              <w:marBottom w:val="0"/>
                                              <w:divBdr>
                                                <w:top w:val="none" w:sz="0" w:space="0" w:color="auto"/>
                                                <w:left w:val="none" w:sz="0" w:space="0" w:color="auto"/>
                                                <w:bottom w:val="none" w:sz="0" w:space="0" w:color="auto"/>
                                                <w:right w:val="none" w:sz="0" w:space="0" w:color="auto"/>
                                              </w:divBdr>
                                              <w:divsChild>
                                                <w:div w:id="550767150">
                                                  <w:marLeft w:val="0"/>
                                                  <w:marRight w:val="0"/>
                                                  <w:marTop w:val="0"/>
                                                  <w:marBottom w:val="0"/>
                                                  <w:divBdr>
                                                    <w:top w:val="none" w:sz="0" w:space="0" w:color="auto"/>
                                                    <w:left w:val="none" w:sz="0" w:space="0" w:color="auto"/>
                                                    <w:bottom w:val="none" w:sz="0" w:space="0" w:color="auto"/>
                                                    <w:right w:val="none" w:sz="0" w:space="0" w:color="auto"/>
                                                  </w:divBdr>
                                                </w:div>
                                                <w:div w:id="89588589">
                                                  <w:marLeft w:val="0"/>
                                                  <w:marRight w:val="0"/>
                                                  <w:marTop w:val="0"/>
                                                  <w:marBottom w:val="0"/>
                                                  <w:divBdr>
                                                    <w:top w:val="none" w:sz="0" w:space="0" w:color="auto"/>
                                                    <w:left w:val="none" w:sz="0" w:space="0" w:color="auto"/>
                                                    <w:bottom w:val="none" w:sz="0" w:space="0" w:color="auto"/>
                                                    <w:right w:val="none" w:sz="0" w:space="0" w:color="auto"/>
                                                  </w:divBdr>
                                                  <w:divsChild>
                                                    <w:div w:id="215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15546">
                                      <w:marLeft w:val="0"/>
                                      <w:marRight w:val="0"/>
                                      <w:marTop w:val="0"/>
                                      <w:marBottom w:val="150"/>
                                      <w:divBdr>
                                        <w:top w:val="single" w:sz="6" w:space="8" w:color="D6D6D6"/>
                                        <w:left w:val="single" w:sz="6" w:space="8" w:color="D6D6D6"/>
                                        <w:bottom w:val="single" w:sz="6" w:space="8" w:color="D6D6D6"/>
                                        <w:right w:val="single" w:sz="6" w:space="8" w:color="D6D6D6"/>
                                      </w:divBdr>
                                      <w:divsChild>
                                        <w:div w:id="139349747">
                                          <w:marLeft w:val="0"/>
                                          <w:marRight w:val="0"/>
                                          <w:marTop w:val="150"/>
                                          <w:marBottom w:val="150"/>
                                          <w:divBdr>
                                            <w:top w:val="none" w:sz="0" w:space="0" w:color="auto"/>
                                            <w:left w:val="none" w:sz="0" w:space="0" w:color="auto"/>
                                            <w:bottom w:val="none" w:sz="0" w:space="0" w:color="auto"/>
                                            <w:right w:val="none" w:sz="0" w:space="0" w:color="auto"/>
                                          </w:divBdr>
                                          <w:divsChild>
                                            <w:div w:id="1042242980">
                                              <w:marLeft w:val="0"/>
                                              <w:marRight w:val="0"/>
                                              <w:marTop w:val="0"/>
                                              <w:marBottom w:val="0"/>
                                              <w:divBdr>
                                                <w:top w:val="none" w:sz="0" w:space="0" w:color="auto"/>
                                                <w:left w:val="none" w:sz="0" w:space="0" w:color="auto"/>
                                                <w:bottom w:val="none" w:sz="0" w:space="0" w:color="auto"/>
                                                <w:right w:val="none" w:sz="0" w:space="0" w:color="auto"/>
                                              </w:divBdr>
                                              <w:divsChild>
                                                <w:div w:id="1498040271">
                                                  <w:marLeft w:val="0"/>
                                                  <w:marRight w:val="0"/>
                                                  <w:marTop w:val="0"/>
                                                  <w:marBottom w:val="0"/>
                                                  <w:divBdr>
                                                    <w:top w:val="none" w:sz="0" w:space="0" w:color="auto"/>
                                                    <w:left w:val="none" w:sz="0" w:space="0" w:color="auto"/>
                                                    <w:bottom w:val="none" w:sz="0" w:space="0" w:color="auto"/>
                                                    <w:right w:val="none" w:sz="0" w:space="0" w:color="auto"/>
                                                  </w:divBdr>
                                                </w:div>
                                                <w:div w:id="1569225688">
                                                  <w:marLeft w:val="0"/>
                                                  <w:marRight w:val="0"/>
                                                  <w:marTop w:val="0"/>
                                                  <w:marBottom w:val="0"/>
                                                  <w:divBdr>
                                                    <w:top w:val="none" w:sz="0" w:space="0" w:color="auto"/>
                                                    <w:left w:val="none" w:sz="0" w:space="0" w:color="auto"/>
                                                    <w:bottom w:val="none" w:sz="0" w:space="0" w:color="auto"/>
                                                    <w:right w:val="none" w:sz="0" w:space="0" w:color="auto"/>
                                                  </w:divBdr>
                                                  <w:divsChild>
                                                    <w:div w:id="16177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142113">
                                      <w:marLeft w:val="0"/>
                                      <w:marRight w:val="0"/>
                                      <w:marTop w:val="0"/>
                                      <w:marBottom w:val="150"/>
                                      <w:divBdr>
                                        <w:top w:val="single" w:sz="6" w:space="8" w:color="D6D6D6"/>
                                        <w:left w:val="single" w:sz="6" w:space="8" w:color="D6D6D6"/>
                                        <w:bottom w:val="single" w:sz="6" w:space="8" w:color="D6D6D6"/>
                                        <w:right w:val="single" w:sz="6" w:space="8" w:color="D6D6D6"/>
                                      </w:divBdr>
                                      <w:divsChild>
                                        <w:div w:id="2082755548">
                                          <w:marLeft w:val="0"/>
                                          <w:marRight w:val="0"/>
                                          <w:marTop w:val="150"/>
                                          <w:marBottom w:val="150"/>
                                          <w:divBdr>
                                            <w:top w:val="none" w:sz="0" w:space="0" w:color="auto"/>
                                            <w:left w:val="none" w:sz="0" w:space="0" w:color="auto"/>
                                            <w:bottom w:val="none" w:sz="0" w:space="0" w:color="auto"/>
                                            <w:right w:val="none" w:sz="0" w:space="0" w:color="auto"/>
                                          </w:divBdr>
                                          <w:divsChild>
                                            <w:div w:id="487482265">
                                              <w:marLeft w:val="0"/>
                                              <w:marRight w:val="0"/>
                                              <w:marTop w:val="0"/>
                                              <w:marBottom w:val="0"/>
                                              <w:divBdr>
                                                <w:top w:val="none" w:sz="0" w:space="0" w:color="auto"/>
                                                <w:left w:val="none" w:sz="0" w:space="0" w:color="auto"/>
                                                <w:bottom w:val="none" w:sz="0" w:space="0" w:color="auto"/>
                                                <w:right w:val="none" w:sz="0" w:space="0" w:color="auto"/>
                                              </w:divBdr>
                                              <w:divsChild>
                                                <w:div w:id="1032608234">
                                                  <w:marLeft w:val="0"/>
                                                  <w:marRight w:val="0"/>
                                                  <w:marTop w:val="0"/>
                                                  <w:marBottom w:val="0"/>
                                                  <w:divBdr>
                                                    <w:top w:val="none" w:sz="0" w:space="0" w:color="auto"/>
                                                    <w:left w:val="none" w:sz="0" w:space="0" w:color="auto"/>
                                                    <w:bottom w:val="none" w:sz="0" w:space="0" w:color="auto"/>
                                                    <w:right w:val="none" w:sz="0" w:space="0" w:color="auto"/>
                                                  </w:divBdr>
                                                </w:div>
                                                <w:div w:id="1067411777">
                                                  <w:marLeft w:val="0"/>
                                                  <w:marRight w:val="0"/>
                                                  <w:marTop w:val="0"/>
                                                  <w:marBottom w:val="0"/>
                                                  <w:divBdr>
                                                    <w:top w:val="none" w:sz="0" w:space="0" w:color="auto"/>
                                                    <w:left w:val="none" w:sz="0" w:space="0" w:color="auto"/>
                                                    <w:bottom w:val="none" w:sz="0" w:space="0" w:color="auto"/>
                                                    <w:right w:val="none" w:sz="0" w:space="0" w:color="auto"/>
                                                  </w:divBdr>
                                                  <w:divsChild>
                                                    <w:div w:id="668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8236">
                                      <w:marLeft w:val="0"/>
                                      <w:marRight w:val="0"/>
                                      <w:marTop w:val="0"/>
                                      <w:marBottom w:val="150"/>
                                      <w:divBdr>
                                        <w:top w:val="single" w:sz="6" w:space="8" w:color="D6D6D6"/>
                                        <w:left w:val="single" w:sz="6" w:space="8" w:color="D6D6D6"/>
                                        <w:bottom w:val="single" w:sz="6" w:space="8" w:color="D6D6D6"/>
                                        <w:right w:val="single" w:sz="6" w:space="8" w:color="D6D6D6"/>
                                      </w:divBdr>
                                      <w:divsChild>
                                        <w:div w:id="575097144">
                                          <w:marLeft w:val="0"/>
                                          <w:marRight w:val="0"/>
                                          <w:marTop w:val="150"/>
                                          <w:marBottom w:val="150"/>
                                          <w:divBdr>
                                            <w:top w:val="none" w:sz="0" w:space="0" w:color="auto"/>
                                            <w:left w:val="none" w:sz="0" w:space="0" w:color="auto"/>
                                            <w:bottom w:val="none" w:sz="0" w:space="0" w:color="auto"/>
                                            <w:right w:val="none" w:sz="0" w:space="0" w:color="auto"/>
                                          </w:divBdr>
                                          <w:divsChild>
                                            <w:div w:id="184559042">
                                              <w:marLeft w:val="0"/>
                                              <w:marRight w:val="0"/>
                                              <w:marTop w:val="0"/>
                                              <w:marBottom w:val="0"/>
                                              <w:divBdr>
                                                <w:top w:val="none" w:sz="0" w:space="0" w:color="auto"/>
                                                <w:left w:val="none" w:sz="0" w:space="0" w:color="auto"/>
                                                <w:bottom w:val="none" w:sz="0" w:space="0" w:color="auto"/>
                                                <w:right w:val="none" w:sz="0" w:space="0" w:color="auto"/>
                                              </w:divBdr>
                                              <w:divsChild>
                                                <w:div w:id="1907110339">
                                                  <w:marLeft w:val="0"/>
                                                  <w:marRight w:val="0"/>
                                                  <w:marTop w:val="0"/>
                                                  <w:marBottom w:val="0"/>
                                                  <w:divBdr>
                                                    <w:top w:val="none" w:sz="0" w:space="0" w:color="auto"/>
                                                    <w:left w:val="none" w:sz="0" w:space="0" w:color="auto"/>
                                                    <w:bottom w:val="none" w:sz="0" w:space="0" w:color="auto"/>
                                                    <w:right w:val="none" w:sz="0" w:space="0" w:color="auto"/>
                                                  </w:divBdr>
                                                </w:div>
                                                <w:div w:id="1043753244">
                                                  <w:marLeft w:val="0"/>
                                                  <w:marRight w:val="0"/>
                                                  <w:marTop w:val="0"/>
                                                  <w:marBottom w:val="0"/>
                                                  <w:divBdr>
                                                    <w:top w:val="none" w:sz="0" w:space="0" w:color="auto"/>
                                                    <w:left w:val="none" w:sz="0" w:space="0" w:color="auto"/>
                                                    <w:bottom w:val="none" w:sz="0" w:space="0" w:color="auto"/>
                                                    <w:right w:val="none" w:sz="0" w:space="0" w:color="auto"/>
                                                  </w:divBdr>
                                                  <w:divsChild>
                                                    <w:div w:id="3550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6028">
                                      <w:marLeft w:val="0"/>
                                      <w:marRight w:val="0"/>
                                      <w:marTop w:val="0"/>
                                      <w:marBottom w:val="150"/>
                                      <w:divBdr>
                                        <w:top w:val="single" w:sz="6" w:space="8" w:color="D6D6D6"/>
                                        <w:left w:val="single" w:sz="6" w:space="8" w:color="D6D6D6"/>
                                        <w:bottom w:val="single" w:sz="6" w:space="8" w:color="D6D6D6"/>
                                        <w:right w:val="single" w:sz="6" w:space="8" w:color="D6D6D6"/>
                                      </w:divBdr>
                                      <w:divsChild>
                                        <w:div w:id="840698074">
                                          <w:marLeft w:val="0"/>
                                          <w:marRight w:val="0"/>
                                          <w:marTop w:val="150"/>
                                          <w:marBottom w:val="150"/>
                                          <w:divBdr>
                                            <w:top w:val="none" w:sz="0" w:space="0" w:color="auto"/>
                                            <w:left w:val="none" w:sz="0" w:space="0" w:color="auto"/>
                                            <w:bottom w:val="none" w:sz="0" w:space="0" w:color="auto"/>
                                            <w:right w:val="none" w:sz="0" w:space="0" w:color="auto"/>
                                          </w:divBdr>
                                          <w:divsChild>
                                            <w:div w:id="467671977">
                                              <w:marLeft w:val="0"/>
                                              <w:marRight w:val="0"/>
                                              <w:marTop w:val="0"/>
                                              <w:marBottom w:val="0"/>
                                              <w:divBdr>
                                                <w:top w:val="none" w:sz="0" w:space="0" w:color="auto"/>
                                                <w:left w:val="none" w:sz="0" w:space="0" w:color="auto"/>
                                                <w:bottom w:val="none" w:sz="0" w:space="0" w:color="auto"/>
                                                <w:right w:val="none" w:sz="0" w:space="0" w:color="auto"/>
                                              </w:divBdr>
                                              <w:divsChild>
                                                <w:div w:id="94787277">
                                                  <w:marLeft w:val="0"/>
                                                  <w:marRight w:val="0"/>
                                                  <w:marTop w:val="0"/>
                                                  <w:marBottom w:val="0"/>
                                                  <w:divBdr>
                                                    <w:top w:val="none" w:sz="0" w:space="0" w:color="auto"/>
                                                    <w:left w:val="none" w:sz="0" w:space="0" w:color="auto"/>
                                                    <w:bottom w:val="none" w:sz="0" w:space="0" w:color="auto"/>
                                                    <w:right w:val="none" w:sz="0" w:space="0" w:color="auto"/>
                                                  </w:divBdr>
                                                </w:div>
                                                <w:div w:id="121467442">
                                                  <w:marLeft w:val="0"/>
                                                  <w:marRight w:val="0"/>
                                                  <w:marTop w:val="0"/>
                                                  <w:marBottom w:val="0"/>
                                                  <w:divBdr>
                                                    <w:top w:val="none" w:sz="0" w:space="0" w:color="auto"/>
                                                    <w:left w:val="none" w:sz="0" w:space="0" w:color="auto"/>
                                                    <w:bottom w:val="none" w:sz="0" w:space="0" w:color="auto"/>
                                                    <w:right w:val="none" w:sz="0" w:space="0" w:color="auto"/>
                                                  </w:divBdr>
                                                  <w:divsChild>
                                                    <w:div w:id="5977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49026">
                                      <w:marLeft w:val="0"/>
                                      <w:marRight w:val="0"/>
                                      <w:marTop w:val="0"/>
                                      <w:marBottom w:val="150"/>
                                      <w:divBdr>
                                        <w:top w:val="single" w:sz="6" w:space="8" w:color="D6D6D6"/>
                                        <w:left w:val="single" w:sz="6" w:space="8" w:color="D6D6D6"/>
                                        <w:bottom w:val="single" w:sz="6" w:space="8" w:color="D6D6D6"/>
                                        <w:right w:val="single" w:sz="6" w:space="8" w:color="D6D6D6"/>
                                      </w:divBdr>
                                      <w:divsChild>
                                        <w:div w:id="510265192">
                                          <w:marLeft w:val="0"/>
                                          <w:marRight w:val="0"/>
                                          <w:marTop w:val="150"/>
                                          <w:marBottom w:val="150"/>
                                          <w:divBdr>
                                            <w:top w:val="none" w:sz="0" w:space="0" w:color="auto"/>
                                            <w:left w:val="none" w:sz="0" w:space="0" w:color="auto"/>
                                            <w:bottom w:val="none" w:sz="0" w:space="0" w:color="auto"/>
                                            <w:right w:val="none" w:sz="0" w:space="0" w:color="auto"/>
                                          </w:divBdr>
                                          <w:divsChild>
                                            <w:div w:id="719402198">
                                              <w:marLeft w:val="0"/>
                                              <w:marRight w:val="0"/>
                                              <w:marTop w:val="0"/>
                                              <w:marBottom w:val="0"/>
                                              <w:divBdr>
                                                <w:top w:val="none" w:sz="0" w:space="0" w:color="auto"/>
                                                <w:left w:val="none" w:sz="0" w:space="0" w:color="auto"/>
                                                <w:bottom w:val="none" w:sz="0" w:space="0" w:color="auto"/>
                                                <w:right w:val="none" w:sz="0" w:space="0" w:color="auto"/>
                                              </w:divBdr>
                                              <w:divsChild>
                                                <w:div w:id="1771850482">
                                                  <w:marLeft w:val="0"/>
                                                  <w:marRight w:val="0"/>
                                                  <w:marTop w:val="0"/>
                                                  <w:marBottom w:val="0"/>
                                                  <w:divBdr>
                                                    <w:top w:val="none" w:sz="0" w:space="0" w:color="auto"/>
                                                    <w:left w:val="none" w:sz="0" w:space="0" w:color="auto"/>
                                                    <w:bottom w:val="none" w:sz="0" w:space="0" w:color="auto"/>
                                                    <w:right w:val="none" w:sz="0" w:space="0" w:color="auto"/>
                                                  </w:divBdr>
                                                </w:div>
                                                <w:div w:id="1679193634">
                                                  <w:marLeft w:val="0"/>
                                                  <w:marRight w:val="0"/>
                                                  <w:marTop w:val="0"/>
                                                  <w:marBottom w:val="0"/>
                                                  <w:divBdr>
                                                    <w:top w:val="none" w:sz="0" w:space="0" w:color="auto"/>
                                                    <w:left w:val="none" w:sz="0" w:space="0" w:color="auto"/>
                                                    <w:bottom w:val="none" w:sz="0" w:space="0" w:color="auto"/>
                                                    <w:right w:val="none" w:sz="0" w:space="0" w:color="auto"/>
                                                  </w:divBdr>
                                                  <w:divsChild>
                                                    <w:div w:id="12122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6275">
                                      <w:marLeft w:val="0"/>
                                      <w:marRight w:val="0"/>
                                      <w:marTop w:val="0"/>
                                      <w:marBottom w:val="150"/>
                                      <w:divBdr>
                                        <w:top w:val="single" w:sz="6" w:space="8" w:color="D6D6D6"/>
                                        <w:left w:val="single" w:sz="6" w:space="8" w:color="D6D6D6"/>
                                        <w:bottom w:val="single" w:sz="6" w:space="8" w:color="D6D6D6"/>
                                        <w:right w:val="single" w:sz="6" w:space="8" w:color="D6D6D6"/>
                                      </w:divBdr>
                                      <w:divsChild>
                                        <w:div w:id="370418169">
                                          <w:marLeft w:val="0"/>
                                          <w:marRight w:val="0"/>
                                          <w:marTop w:val="150"/>
                                          <w:marBottom w:val="150"/>
                                          <w:divBdr>
                                            <w:top w:val="none" w:sz="0" w:space="0" w:color="auto"/>
                                            <w:left w:val="none" w:sz="0" w:space="0" w:color="auto"/>
                                            <w:bottom w:val="none" w:sz="0" w:space="0" w:color="auto"/>
                                            <w:right w:val="none" w:sz="0" w:space="0" w:color="auto"/>
                                          </w:divBdr>
                                          <w:divsChild>
                                            <w:div w:id="1469007724">
                                              <w:marLeft w:val="0"/>
                                              <w:marRight w:val="0"/>
                                              <w:marTop w:val="0"/>
                                              <w:marBottom w:val="0"/>
                                              <w:divBdr>
                                                <w:top w:val="none" w:sz="0" w:space="0" w:color="auto"/>
                                                <w:left w:val="none" w:sz="0" w:space="0" w:color="auto"/>
                                                <w:bottom w:val="none" w:sz="0" w:space="0" w:color="auto"/>
                                                <w:right w:val="none" w:sz="0" w:space="0" w:color="auto"/>
                                              </w:divBdr>
                                              <w:divsChild>
                                                <w:div w:id="1756198647">
                                                  <w:marLeft w:val="0"/>
                                                  <w:marRight w:val="0"/>
                                                  <w:marTop w:val="0"/>
                                                  <w:marBottom w:val="0"/>
                                                  <w:divBdr>
                                                    <w:top w:val="none" w:sz="0" w:space="0" w:color="auto"/>
                                                    <w:left w:val="none" w:sz="0" w:space="0" w:color="auto"/>
                                                    <w:bottom w:val="none" w:sz="0" w:space="0" w:color="auto"/>
                                                    <w:right w:val="none" w:sz="0" w:space="0" w:color="auto"/>
                                                  </w:divBdr>
                                                </w:div>
                                                <w:div w:id="104157756">
                                                  <w:marLeft w:val="0"/>
                                                  <w:marRight w:val="0"/>
                                                  <w:marTop w:val="0"/>
                                                  <w:marBottom w:val="0"/>
                                                  <w:divBdr>
                                                    <w:top w:val="none" w:sz="0" w:space="0" w:color="auto"/>
                                                    <w:left w:val="none" w:sz="0" w:space="0" w:color="auto"/>
                                                    <w:bottom w:val="none" w:sz="0" w:space="0" w:color="auto"/>
                                                    <w:right w:val="none" w:sz="0" w:space="0" w:color="auto"/>
                                                  </w:divBdr>
                                                  <w:divsChild>
                                                    <w:div w:id="31079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57269">
                                      <w:marLeft w:val="0"/>
                                      <w:marRight w:val="0"/>
                                      <w:marTop w:val="0"/>
                                      <w:marBottom w:val="0"/>
                                      <w:divBdr>
                                        <w:top w:val="none" w:sz="0" w:space="0" w:color="auto"/>
                                        <w:left w:val="none" w:sz="0" w:space="0" w:color="auto"/>
                                        <w:bottom w:val="none" w:sz="0" w:space="0" w:color="auto"/>
                                        <w:right w:val="none" w:sz="0" w:space="0" w:color="auto"/>
                                      </w:divBdr>
                                      <w:divsChild>
                                        <w:div w:id="702438495">
                                          <w:marLeft w:val="0"/>
                                          <w:marRight w:val="0"/>
                                          <w:marTop w:val="240"/>
                                          <w:marBottom w:val="240"/>
                                          <w:divBdr>
                                            <w:top w:val="none" w:sz="0" w:space="0" w:color="auto"/>
                                            <w:left w:val="none" w:sz="0" w:space="0" w:color="auto"/>
                                            <w:bottom w:val="none" w:sz="0" w:space="0" w:color="auto"/>
                                            <w:right w:val="none" w:sz="0" w:space="0" w:color="auto"/>
                                          </w:divBdr>
                                        </w:div>
                                        <w:div w:id="27029393">
                                          <w:marLeft w:val="0"/>
                                          <w:marRight w:val="0"/>
                                          <w:marTop w:val="0"/>
                                          <w:marBottom w:val="0"/>
                                          <w:divBdr>
                                            <w:top w:val="none" w:sz="0" w:space="0" w:color="auto"/>
                                            <w:left w:val="none" w:sz="0" w:space="0" w:color="auto"/>
                                            <w:bottom w:val="none" w:sz="0" w:space="0" w:color="auto"/>
                                            <w:right w:val="none" w:sz="0" w:space="0" w:color="auto"/>
                                          </w:divBdr>
                                          <w:divsChild>
                                            <w:div w:id="1869641930">
                                              <w:marLeft w:val="0"/>
                                              <w:marRight w:val="0"/>
                                              <w:marTop w:val="0"/>
                                              <w:marBottom w:val="0"/>
                                              <w:divBdr>
                                                <w:top w:val="none" w:sz="0" w:space="0" w:color="auto"/>
                                                <w:left w:val="none" w:sz="0" w:space="0" w:color="auto"/>
                                                <w:bottom w:val="none" w:sz="0" w:space="0" w:color="auto"/>
                                                <w:right w:val="none" w:sz="0" w:space="0" w:color="auto"/>
                                              </w:divBdr>
                                              <w:divsChild>
                                                <w:div w:id="305823395">
                                                  <w:marLeft w:val="0"/>
                                                  <w:marRight w:val="0"/>
                                                  <w:marTop w:val="240"/>
                                                  <w:marBottom w:val="240"/>
                                                  <w:divBdr>
                                                    <w:top w:val="none" w:sz="0" w:space="0" w:color="auto"/>
                                                    <w:left w:val="none" w:sz="0" w:space="0" w:color="auto"/>
                                                    <w:bottom w:val="none" w:sz="0" w:space="0" w:color="auto"/>
                                                    <w:right w:val="none" w:sz="0" w:space="0" w:color="auto"/>
                                                  </w:divBdr>
                                                  <w:divsChild>
                                                    <w:div w:id="13240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15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583663">
                  <w:marLeft w:val="0"/>
                  <w:marRight w:val="0"/>
                  <w:marTop w:val="0"/>
                  <w:marBottom w:val="0"/>
                  <w:divBdr>
                    <w:top w:val="none" w:sz="0" w:space="0" w:color="auto"/>
                    <w:left w:val="none" w:sz="0" w:space="0" w:color="auto"/>
                    <w:bottom w:val="none" w:sz="0" w:space="0" w:color="auto"/>
                    <w:right w:val="none" w:sz="0" w:space="0" w:color="auto"/>
                  </w:divBdr>
                  <w:divsChild>
                    <w:div w:id="1628972660">
                      <w:marLeft w:val="0"/>
                      <w:marRight w:val="0"/>
                      <w:marTop w:val="0"/>
                      <w:marBottom w:val="225"/>
                      <w:divBdr>
                        <w:top w:val="none" w:sz="0" w:space="0" w:color="auto"/>
                        <w:left w:val="none" w:sz="0" w:space="0" w:color="auto"/>
                        <w:bottom w:val="none" w:sz="0" w:space="0" w:color="auto"/>
                        <w:right w:val="none" w:sz="0" w:space="0" w:color="auto"/>
                      </w:divBdr>
                      <w:divsChild>
                        <w:div w:id="19208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4112">
          <w:marLeft w:val="0"/>
          <w:marRight w:val="-14400"/>
          <w:marTop w:val="0"/>
          <w:marBottom w:val="0"/>
          <w:divBdr>
            <w:top w:val="none" w:sz="0" w:space="0" w:color="auto"/>
            <w:left w:val="none" w:sz="0" w:space="0" w:color="auto"/>
            <w:bottom w:val="none" w:sz="0" w:space="0" w:color="auto"/>
            <w:right w:val="none" w:sz="0" w:space="0" w:color="auto"/>
          </w:divBdr>
          <w:divsChild>
            <w:div w:id="832380100">
              <w:marLeft w:val="0"/>
              <w:marRight w:val="0"/>
              <w:marTop w:val="0"/>
              <w:marBottom w:val="0"/>
              <w:divBdr>
                <w:top w:val="none" w:sz="0" w:space="0" w:color="auto"/>
                <w:left w:val="none" w:sz="0" w:space="0" w:color="auto"/>
                <w:bottom w:val="none" w:sz="0" w:space="0" w:color="auto"/>
                <w:right w:val="none" w:sz="0" w:space="0" w:color="auto"/>
              </w:divBdr>
            </w:div>
          </w:divsChild>
        </w:div>
        <w:div w:id="272982845">
          <w:marLeft w:val="0"/>
          <w:marRight w:val="-3000"/>
          <w:marTop w:val="825"/>
          <w:marBottom w:val="0"/>
          <w:divBdr>
            <w:top w:val="none" w:sz="0" w:space="0" w:color="auto"/>
            <w:left w:val="none" w:sz="0" w:space="0" w:color="auto"/>
            <w:bottom w:val="none" w:sz="0" w:space="0" w:color="auto"/>
            <w:right w:val="none" w:sz="0" w:space="0" w:color="auto"/>
          </w:divBdr>
          <w:divsChild>
            <w:div w:id="908732813">
              <w:marLeft w:val="150"/>
              <w:marRight w:val="300"/>
              <w:marTop w:val="0"/>
              <w:marBottom w:val="0"/>
              <w:divBdr>
                <w:top w:val="none" w:sz="0" w:space="0" w:color="auto"/>
                <w:left w:val="none" w:sz="0" w:space="0" w:color="auto"/>
                <w:bottom w:val="none" w:sz="0" w:space="0" w:color="auto"/>
                <w:right w:val="none" w:sz="0" w:space="0" w:color="auto"/>
              </w:divBdr>
              <w:divsChild>
                <w:div w:id="1788885167">
                  <w:marLeft w:val="0"/>
                  <w:marRight w:val="0"/>
                  <w:marTop w:val="0"/>
                  <w:marBottom w:val="225"/>
                  <w:divBdr>
                    <w:top w:val="single" w:sz="6" w:space="0" w:color="E0E0E0"/>
                    <w:left w:val="single" w:sz="6" w:space="0" w:color="E0E0E0"/>
                    <w:bottom w:val="single" w:sz="6" w:space="0" w:color="E0E0E0"/>
                    <w:right w:val="single" w:sz="6" w:space="0" w:color="E0E0E0"/>
                  </w:divBdr>
                  <w:divsChild>
                    <w:div w:id="1132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Мой</cp:lastModifiedBy>
  <cp:revision>3</cp:revision>
  <dcterms:created xsi:type="dcterms:W3CDTF">2023-02-08T03:49:00Z</dcterms:created>
  <dcterms:modified xsi:type="dcterms:W3CDTF">2023-02-21T09:58:00Z</dcterms:modified>
</cp:coreProperties>
</file>